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61B36" w14:textId="77777777" w:rsidR="00D44582" w:rsidRPr="00223157" w:rsidRDefault="00B21E69">
      <w:pPr>
        <w:tabs>
          <w:tab w:val="left" w:pos="360"/>
        </w:tabs>
        <w:rPr>
          <w:rFonts w:ascii="Calibri" w:hAnsi="Calibri"/>
          <w:b/>
        </w:rPr>
      </w:pPr>
      <w:r w:rsidRPr="00223157">
        <w:rPr>
          <w:rFonts w:ascii="Calibri" w:hAnsi="Calibri"/>
          <w:noProof/>
          <w:sz w:val="20"/>
          <w:lang w:eastAsia="fr-CA"/>
        </w:rPr>
        <w:drawing>
          <wp:anchor distT="0" distB="0" distL="114300" distR="114300" simplePos="0" relativeHeight="251657728" behindDoc="0" locked="0" layoutInCell="1" allowOverlap="1" wp14:anchorId="2E875769" wp14:editId="19311BDB">
            <wp:simplePos x="0" y="0"/>
            <wp:positionH relativeFrom="column">
              <wp:posOffset>236855</wp:posOffset>
            </wp:positionH>
            <wp:positionV relativeFrom="paragraph">
              <wp:posOffset>96520</wp:posOffset>
            </wp:positionV>
            <wp:extent cx="1117600" cy="431800"/>
            <wp:effectExtent l="0" t="0" r="0" b="0"/>
            <wp:wrapThrough wrapText="bothSides">
              <wp:wrapPolygon edited="0">
                <wp:start x="0" y="0"/>
                <wp:lineTo x="0" y="20965"/>
                <wp:lineTo x="21355" y="20965"/>
                <wp:lineTo x="21355" y="0"/>
                <wp:lineTo x="0" y="0"/>
              </wp:wrapPolygon>
            </wp:wrapThrough>
            <wp:docPr id="2" name="Image 2" descr="ude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dem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582" w:rsidRPr="00223157">
        <w:rPr>
          <w:rFonts w:ascii="Calibri" w:hAnsi="Calibri"/>
          <w:b/>
        </w:rPr>
        <w:t xml:space="preserve"> </w:t>
      </w:r>
    </w:p>
    <w:p w14:paraId="369EC45A" w14:textId="77777777" w:rsidR="00D44582" w:rsidRPr="00223157" w:rsidRDefault="00D44582">
      <w:pPr>
        <w:jc w:val="center"/>
        <w:rPr>
          <w:rFonts w:ascii="Calibri" w:hAnsi="Calibri"/>
          <w:b/>
        </w:rPr>
      </w:pPr>
    </w:p>
    <w:p w14:paraId="03DF9374" w14:textId="77777777" w:rsidR="00D44582" w:rsidRPr="00223157" w:rsidRDefault="00D44582">
      <w:pPr>
        <w:jc w:val="center"/>
        <w:rPr>
          <w:rFonts w:ascii="Calibri" w:hAnsi="Calibri"/>
          <w:b/>
        </w:rPr>
      </w:pPr>
    </w:p>
    <w:p w14:paraId="33288C0D" w14:textId="77777777" w:rsidR="00D44582" w:rsidRPr="00223157" w:rsidRDefault="00D44582">
      <w:pPr>
        <w:jc w:val="center"/>
        <w:rPr>
          <w:rFonts w:ascii="Calibri" w:hAnsi="Calibri"/>
          <w:b/>
        </w:rPr>
      </w:pPr>
    </w:p>
    <w:p w14:paraId="3591B06E" w14:textId="77777777" w:rsidR="00DB764F" w:rsidRPr="00D10709" w:rsidRDefault="00DB764F" w:rsidP="00DB764F">
      <w:pPr>
        <w:tabs>
          <w:tab w:val="left" w:pos="360"/>
        </w:tabs>
        <w:rPr>
          <w:rFonts w:ascii="Calibri" w:hAnsi="Calibri" w:cs="Calibri"/>
          <w:b/>
        </w:rPr>
      </w:pPr>
      <w:r>
        <w:rPr>
          <w:rFonts w:ascii="Calibri" w:hAnsi="Calibri"/>
          <w:b/>
        </w:rPr>
        <w:tab/>
      </w:r>
      <w:r w:rsidRPr="00D10709">
        <w:rPr>
          <w:rFonts w:ascii="Calibri" w:hAnsi="Calibri" w:cs="Calibri"/>
          <w:b/>
        </w:rPr>
        <w:t>Cent</w:t>
      </w:r>
      <w:r>
        <w:rPr>
          <w:rFonts w:ascii="Calibri" w:hAnsi="Calibri" w:cs="Calibri"/>
          <w:b/>
        </w:rPr>
        <w:t>re de formation initiale des mai</w:t>
      </w:r>
      <w:r w:rsidRPr="00D10709">
        <w:rPr>
          <w:rFonts w:ascii="Calibri" w:hAnsi="Calibri" w:cs="Calibri"/>
          <w:b/>
        </w:rPr>
        <w:t>tres</w:t>
      </w:r>
    </w:p>
    <w:p w14:paraId="312A4068" w14:textId="77777777" w:rsidR="00DB764F" w:rsidRPr="00D10709" w:rsidRDefault="00DB764F" w:rsidP="00DB764F">
      <w:pPr>
        <w:tabs>
          <w:tab w:val="left" w:pos="360"/>
        </w:tabs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</w:t>
      </w:r>
      <w:hyperlink r:id="rId9" w:history="1">
        <w:r w:rsidRPr="00D10709">
          <w:rPr>
            <w:rStyle w:val="Hyperlien"/>
            <w:rFonts w:ascii="Calibri" w:hAnsi="Calibri" w:cs="Calibri"/>
          </w:rPr>
          <w:t>https://fse.umontreal.ca/etudes/stages/</w:t>
        </w:r>
      </w:hyperlink>
      <w:r w:rsidRPr="00D10709">
        <w:rPr>
          <w:rFonts w:ascii="Calibri" w:hAnsi="Calibri" w:cs="Calibri"/>
        </w:rPr>
        <w:t xml:space="preserve"> </w:t>
      </w:r>
    </w:p>
    <w:p w14:paraId="3CF5A475" w14:textId="77777777" w:rsidR="00D44582" w:rsidRPr="00223157" w:rsidRDefault="00D44582" w:rsidP="00DB764F">
      <w:pPr>
        <w:tabs>
          <w:tab w:val="left" w:pos="885"/>
        </w:tabs>
        <w:rPr>
          <w:rFonts w:ascii="Calibri" w:hAnsi="Calibri"/>
          <w:b/>
        </w:rPr>
      </w:pPr>
    </w:p>
    <w:p w14:paraId="36B2EBB4" w14:textId="77777777" w:rsidR="00D44582" w:rsidRPr="00223157" w:rsidRDefault="00D44582">
      <w:pPr>
        <w:jc w:val="center"/>
        <w:rPr>
          <w:rFonts w:ascii="Calibri" w:hAnsi="Calibri"/>
          <w:b/>
        </w:rPr>
      </w:pPr>
    </w:p>
    <w:p w14:paraId="09093202" w14:textId="77777777" w:rsidR="00D44582" w:rsidRPr="00223157" w:rsidRDefault="00D44582">
      <w:pPr>
        <w:pStyle w:val="Titre6"/>
        <w:spacing w:after="120"/>
        <w:rPr>
          <w:rFonts w:ascii="Calibri" w:hAnsi="Calibri"/>
          <w:sz w:val="32"/>
        </w:rPr>
      </w:pPr>
      <w:r w:rsidRPr="00223157">
        <w:rPr>
          <w:rFonts w:ascii="Calibri" w:hAnsi="Calibri"/>
          <w:sz w:val="32"/>
        </w:rPr>
        <w:t>Baccalauréat en éducation</w:t>
      </w:r>
    </w:p>
    <w:p w14:paraId="40D0337E" w14:textId="77777777" w:rsidR="00D44582" w:rsidRPr="00223157" w:rsidRDefault="00CB0C07">
      <w:pPr>
        <w:pStyle w:val="Titre7"/>
        <w:rPr>
          <w:rFonts w:ascii="Calibri" w:hAnsi="Calibri"/>
        </w:rPr>
      </w:pPr>
      <w:r w:rsidRPr="00223157">
        <w:rPr>
          <w:rFonts w:ascii="Calibri" w:hAnsi="Calibri"/>
        </w:rPr>
        <w:t>PROGRAMME : ____________________________</w:t>
      </w:r>
    </w:p>
    <w:p w14:paraId="0E544E88" w14:textId="77777777" w:rsidR="00D44582" w:rsidRPr="00223157" w:rsidRDefault="00D44582">
      <w:pPr>
        <w:jc w:val="center"/>
        <w:rPr>
          <w:rFonts w:ascii="Calibri" w:hAnsi="Calibri"/>
          <w:bCs/>
          <w:sz w:val="20"/>
        </w:rPr>
      </w:pPr>
    </w:p>
    <w:p w14:paraId="53555E25" w14:textId="77777777" w:rsidR="00D44582" w:rsidRPr="00223157" w:rsidRDefault="00D44582">
      <w:pPr>
        <w:jc w:val="center"/>
        <w:rPr>
          <w:rFonts w:ascii="Calibri" w:hAnsi="Calibri"/>
          <w:b/>
        </w:rPr>
      </w:pPr>
    </w:p>
    <w:p w14:paraId="0D0987C3" w14:textId="77777777" w:rsidR="00D44582" w:rsidRPr="00223157" w:rsidRDefault="00D44582">
      <w:pPr>
        <w:jc w:val="center"/>
        <w:rPr>
          <w:rFonts w:ascii="Calibri" w:hAnsi="Calibri"/>
          <w:b/>
        </w:rPr>
      </w:pPr>
    </w:p>
    <w:p w14:paraId="41AA00E8" w14:textId="77777777" w:rsidR="00D44582" w:rsidRPr="00223157" w:rsidRDefault="00D44582">
      <w:pPr>
        <w:pStyle w:val="Notedebasdepage"/>
        <w:tabs>
          <w:tab w:val="left" w:pos="1496"/>
          <w:tab w:val="left" w:leader="underscore" w:pos="7200"/>
        </w:tabs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576"/>
      </w:tblGrid>
      <w:tr w:rsidR="00D44582" w:rsidRPr="00223157" w14:paraId="31A17223" w14:textId="77777777" w:rsidTr="00D83E7A">
        <w:trPr>
          <w:trHeight w:hRule="exact" w:val="547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19F8C" w14:textId="77777777" w:rsidR="00D44582" w:rsidRPr="00223157" w:rsidRDefault="00D44582">
            <w:pPr>
              <w:tabs>
                <w:tab w:val="left" w:pos="1496"/>
                <w:tab w:val="left" w:leader="underscore" w:pos="7200"/>
              </w:tabs>
              <w:rPr>
                <w:rFonts w:ascii="Calibri" w:hAnsi="Calibri"/>
              </w:rPr>
            </w:pPr>
            <w:r w:rsidRPr="00223157">
              <w:rPr>
                <w:rFonts w:ascii="Calibri" w:hAnsi="Calibri"/>
                <w:b/>
              </w:rPr>
              <w:t>Stagiaire</w:t>
            </w:r>
            <w:r w:rsidRPr="00223157">
              <w:rPr>
                <w:rFonts w:ascii="Calibri" w:hAnsi="Calibri"/>
                <w:bCs/>
              </w:rPr>
              <w:t xml:space="preserve"> </w:t>
            </w:r>
            <w:r w:rsidRPr="00223157">
              <w:rPr>
                <w:rFonts w:ascii="Calibri" w:hAnsi="Calibri"/>
                <w:b/>
              </w:rPr>
              <w:t>: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D827A7B" w14:textId="77777777" w:rsidR="00D44582" w:rsidRPr="00223157" w:rsidRDefault="00D44582">
            <w:pPr>
              <w:tabs>
                <w:tab w:val="left" w:pos="1496"/>
                <w:tab w:val="left" w:leader="underscore" w:pos="7200"/>
              </w:tabs>
              <w:ind w:left="576"/>
              <w:rPr>
                <w:rFonts w:ascii="Calibri" w:hAnsi="Calibri"/>
              </w:rPr>
            </w:pPr>
            <w:r w:rsidRPr="00223157">
              <w:rPr>
                <w:rFonts w:ascii="Calibri" w:hAnsi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223157">
              <w:rPr>
                <w:rFonts w:ascii="Calibri" w:hAnsi="Calibri"/>
              </w:rPr>
              <w:instrText xml:space="preserve"> FORMTEXT </w:instrText>
            </w:r>
            <w:r w:rsidRPr="00223157">
              <w:rPr>
                <w:rFonts w:ascii="Calibri" w:hAnsi="Calibri"/>
              </w:rPr>
            </w:r>
            <w:r w:rsidRPr="00223157">
              <w:rPr>
                <w:rFonts w:ascii="Calibri" w:hAnsi="Calibri"/>
              </w:rPr>
              <w:fldChar w:fldCharType="separate"/>
            </w:r>
            <w:r w:rsidRPr="00223157">
              <w:rPr>
                <w:rFonts w:ascii="Calibri" w:hAnsi="Calibri"/>
                <w:noProof/>
              </w:rPr>
              <w:t> </w:t>
            </w:r>
            <w:r w:rsidRPr="00223157">
              <w:rPr>
                <w:rFonts w:ascii="Calibri" w:hAnsi="Calibri"/>
                <w:noProof/>
              </w:rPr>
              <w:t> </w:t>
            </w:r>
            <w:r w:rsidRPr="00223157">
              <w:rPr>
                <w:rFonts w:ascii="Calibri" w:hAnsi="Calibri"/>
                <w:noProof/>
              </w:rPr>
              <w:t> </w:t>
            </w:r>
            <w:r w:rsidRPr="00223157">
              <w:rPr>
                <w:rFonts w:ascii="Calibri" w:hAnsi="Calibri"/>
                <w:noProof/>
              </w:rPr>
              <w:t> </w:t>
            </w:r>
            <w:r w:rsidRPr="00223157">
              <w:rPr>
                <w:rFonts w:ascii="Calibri" w:hAnsi="Calibri"/>
                <w:noProof/>
              </w:rPr>
              <w:t> </w:t>
            </w:r>
            <w:r w:rsidRPr="00223157"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D44582" w:rsidRPr="00223157" w14:paraId="41D312ED" w14:textId="77777777" w:rsidTr="00D83E7A">
        <w:trPr>
          <w:trHeight w:hRule="exact" w:val="547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47E10" w14:textId="7A6D3085" w:rsidR="00D44582" w:rsidRPr="00223157" w:rsidRDefault="00D44582">
            <w:pPr>
              <w:tabs>
                <w:tab w:val="left" w:pos="1496"/>
                <w:tab w:val="left" w:leader="underscore" w:pos="7200"/>
              </w:tabs>
              <w:rPr>
                <w:rFonts w:ascii="Calibri" w:hAnsi="Calibri"/>
                <w:b/>
                <w:bCs/>
              </w:rPr>
            </w:pPr>
            <w:r w:rsidRPr="00223157">
              <w:rPr>
                <w:rFonts w:ascii="Calibri" w:hAnsi="Calibri"/>
                <w:b/>
                <w:bCs/>
              </w:rPr>
              <w:t>Enseignant</w:t>
            </w:r>
            <w:r w:rsidR="00D83E7A">
              <w:rPr>
                <w:rFonts w:ascii="Calibri" w:hAnsi="Calibri"/>
                <w:b/>
                <w:bCs/>
              </w:rPr>
              <w:t xml:space="preserve">e associée ou enseignant </w:t>
            </w:r>
            <w:r w:rsidR="00750EC5" w:rsidRPr="00223157">
              <w:rPr>
                <w:rFonts w:ascii="Calibri" w:hAnsi="Calibri"/>
                <w:b/>
                <w:bCs/>
              </w:rPr>
              <w:t>associé</w:t>
            </w:r>
            <w:r w:rsidR="00D83E7A">
              <w:rPr>
                <w:rFonts w:ascii="Calibri" w:hAnsi="Calibri"/>
                <w:b/>
                <w:bCs/>
              </w:rPr>
              <w:t> :</w:t>
            </w:r>
            <w:r w:rsidRPr="00223157">
              <w:rPr>
                <w:rFonts w:ascii="Calibri" w:hAnsi="Calibri"/>
                <w:b/>
                <w:bCs/>
              </w:rPr>
              <w:t xml:space="preserve"> :</w:t>
            </w:r>
          </w:p>
        </w:tc>
        <w:tc>
          <w:tcPr>
            <w:tcW w:w="45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684DB04" w14:textId="77777777" w:rsidR="00D44582" w:rsidRPr="00223157" w:rsidRDefault="00D44582">
            <w:pPr>
              <w:tabs>
                <w:tab w:val="left" w:pos="1496"/>
                <w:tab w:val="left" w:leader="underscore" w:pos="7200"/>
              </w:tabs>
              <w:ind w:left="576"/>
              <w:rPr>
                <w:rFonts w:ascii="Calibri" w:hAnsi="Calibri"/>
              </w:rPr>
            </w:pPr>
            <w:r w:rsidRPr="00223157">
              <w:rPr>
                <w:rFonts w:ascii="Calibri" w:hAnsi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223157">
              <w:rPr>
                <w:rFonts w:ascii="Calibri" w:hAnsi="Calibri"/>
              </w:rPr>
              <w:instrText xml:space="preserve"> FORMTEXT </w:instrText>
            </w:r>
            <w:r w:rsidRPr="00223157">
              <w:rPr>
                <w:rFonts w:ascii="Calibri" w:hAnsi="Calibri"/>
              </w:rPr>
            </w:r>
            <w:r w:rsidRPr="00223157">
              <w:rPr>
                <w:rFonts w:ascii="Calibri" w:hAnsi="Calibri"/>
              </w:rPr>
              <w:fldChar w:fldCharType="separate"/>
            </w:r>
            <w:r w:rsidRPr="00223157">
              <w:rPr>
                <w:rFonts w:ascii="Calibri" w:hAnsi="Calibri"/>
                <w:noProof/>
              </w:rPr>
              <w:t> </w:t>
            </w:r>
            <w:r w:rsidRPr="00223157">
              <w:rPr>
                <w:rFonts w:ascii="Calibri" w:hAnsi="Calibri"/>
                <w:noProof/>
              </w:rPr>
              <w:t> </w:t>
            </w:r>
            <w:r w:rsidRPr="00223157">
              <w:rPr>
                <w:rFonts w:ascii="Calibri" w:hAnsi="Calibri"/>
                <w:noProof/>
              </w:rPr>
              <w:t> </w:t>
            </w:r>
            <w:r w:rsidRPr="00223157">
              <w:rPr>
                <w:rFonts w:ascii="Calibri" w:hAnsi="Calibri"/>
                <w:noProof/>
              </w:rPr>
              <w:t> </w:t>
            </w:r>
            <w:r w:rsidRPr="00223157">
              <w:rPr>
                <w:rFonts w:ascii="Calibri" w:hAnsi="Calibri"/>
                <w:noProof/>
              </w:rPr>
              <w:t> </w:t>
            </w:r>
            <w:r w:rsidRPr="00223157">
              <w:rPr>
                <w:rFonts w:ascii="Calibri" w:hAnsi="Calibri"/>
              </w:rPr>
              <w:fldChar w:fldCharType="end"/>
            </w:r>
            <w:bookmarkEnd w:id="1"/>
          </w:p>
        </w:tc>
      </w:tr>
      <w:tr w:rsidR="00D44582" w:rsidRPr="00223157" w14:paraId="3D156C14" w14:textId="77777777" w:rsidTr="00D83E7A">
        <w:trPr>
          <w:trHeight w:hRule="exact" w:val="547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9EC35" w14:textId="7DB329C4" w:rsidR="00D44582" w:rsidRPr="00223157" w:rsidRDefault="00750EC5">
            <w:pPr>
              <w:tabs>
                <w:tab w:val="left" w:pos="1496"/>
                <w:tab w:val="left" w:leader="underscore" w:pos="7200"/>
              </w:tabs>
              <w:rPr>
                <w:rFonts w:ascii="Calibri" w:hAnsi="Calibri"/>
              </w:rPr>
            </w:pPr>
            <w:r w:rsidRPr="00223157">
              <w:rPr>
                <w:rFonts w:ascii="Calibri" w:hAnsi="Calibri"/>
                <w:b/>
                <w:bCs/>
              </w:rPr>
              <w:t>Superviseur</w:t>
            </w:r>
            <w:r w:rsidR="00D83E7A">
              <w:rPr>
                <w:rFonts w:ascii="Calibri" w:hAnsi="Calibri"/>
                <w:b/>
                <w:bCs/>
              </w:rPr>
              <w:t>e ou superviseur</w:t>
            </w:r>
            <w:r w:rsidRPr="00223157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45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B378C7E" w14:textId="77777777" w:rsidR="00D44582" w:rsidRPr="00223157" w:rsidRDefault="00D44582">
            <w:pPr>
              <w:tabs>
                <w:tab w:val="left" w:pos="1496"/>
                <w:tab w:val="left" w:leader="underscore" w:pos="7200"/>
              </w:tabs>
              <w:ind w:left="576"/>
              <w:rPr>
                <w:rFonts w:ascii="Calibri" w:hAnsi="Calibri"/>
              </w:rPr>
            </w:pPr>
            <w:r w:rsidRPr="00223157">
              <w:rPr>
                <w:rFonts w:ascii="Calibri" w:hAnsi="Calibr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223157">
              <w:rPr>
                <w:rFonts w:ascii="Calibri" w:hAnsi="Calibri"/>
              </w:rPr>
              <w:instrText xml:space="preserve"> FORMTEXT </w:instrText>
            </w:r>
            <w:r w:rsidRPr="00223157">
              <w:rPr>
                <w:rFonts w:ascii="Calibri" w:hAnsi="Calibri"/>
              </w:rPr>
            </w:r>
            <w:r w:rsidRPr="00223157">
              <w:rPr>
                <w:rFonts w:ascii="Calibri" w:hAnsi="Calibri"/>
              </w:rPr>
              <w:fldChar w:fldCharType="separate"/>
            </w:r>
            <w:r w:rsidRPr="00223157">
              <w:rPr>
                <w:rFonts w:ascii="Calibri" w:hAnsi="Calibri"/>
                <w:noProof/>
              </w:rPr>
              <w:t> </w:t>
            </w:r>
            <w:r w:rsidRPr="00223157">
              <w:rPr>
                <w:rFonts w:ascii="Calibri" w:hAnsi="Calibri"/>
                <w:noProof/>
              </w:rPr>
              <w:t> </w:t>
            </w:r>
            <w:r w:rsidRPr="00223157">
              <w:rPr>
                <w:rFonts w:ascii="Calibri" w:hAnsi="Calibri"/>
                <w:noProof/>
              </w:rPr>
              <w:t> </w:t>
            </w:r>
            <w:r w:rsidRPr="00223157">
              <w:rPr>
                <w:rFonts w:ascii="Calibri" w:hAnsi="Calibri"/>
                <w:noProof/>
              </w:rPr>
              <w:t> </w:t>
            </w:r>
            <w:r w:rsidRPr="00223157">
              <w:rPr>
                <w:rFonts w:ascii="Calibri" w:hAnsi="Calibri"/>
                <w:noProof/>
              </w:rPr>
              <w:t> </w:t>
            </w:r>
            <w:r w:rsidRPr="00223157"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D44582" w:rsidRPr="00223157" w14:paraId="3C40D3DC" w14:textId="77777777" w:rsidTr="00D83E7A">
        <w:trPr>
          <w:trHeight w:hRule="exact" w:val="547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01ED8" w14:textId="77777777" w:rsidR="00D44582" w:rsidRPr="00223157" w:rsidRDefault="00750EC5">
            <w:pPr>
              <w:tabs>
                <w:tab w:val="left" w:pos="1496"/>
                <w:tab w:val="left" w:leader="underscore" w:pos="7200"/>
              </w:tabs>
              <w:rPr>
                <w:rFonts w:ascii="Calibri" w:hAnsi="Calibri"/>
                <w:b/>
                <w:bCs/>
              </w:rPr>
            </w:pPr>
            <w:r w:rsidRPr="00223157">
              <w:rPr>
                <w:rFonts w:ascii="Calibri" w:hAnsi="Calibri"/>
                <w:b/>
                <w:bCs/>
              </w:rPr>
              <w:t>École</w:t>
            </w:r>
            <w:r w:rsidR="00D44582" w:rsidRPr="00223157">
              <w:rPr>
                <w:rFonts w:ascii="Calibri" w:hAnsi="Calibri"/>
                <w:b/>
                <w:bCs/>
              </w:rPr>
              <w:t xml:space="preserve"> :</w:t>
            </w:r>
          </w:p>
        </w:tc>
        <w:tc>
          <w:tcPr>
            <w:tcW w:w="45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60C2DAC" w14:textId="77777777" w:rsidR="00D44582" w:rsidRPr="00223157" w:rsidRDefault="00D44582">
            <w:pPr>
              <w:tabs>
                <w:tab w:val="left" w:pos="1496"/>
                <w:tab w:val="left" w:leader="underscore" w:pos="7200"/>
              </w:tabs>
              <w:ind w:left="576"/>
              <w:rPr>
                <w:rFonts w:ascii="Calibri" w:hAnsi="Calibri"/>
              </w:rPr>
            </w:pPr>
            <w:r w:rsidRPr="00223157">
              <w:rPr>
                <w:rFonts w:ascii="Calibri" w:hAnsi="Calibr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223157">
              <w:rPr>
                <w:rFonts w:ascii="Calibri" w:hAnsi="Calibri"/>
              </w:rPr>
              <w:instrText xml:space="preserve"> FORMTEXT </w:instrText>
            </w:r>
            <w:r w:rsidRPr="00223157">
              <w:rPr>
                <w:rFonts w:ascii="Calibri" w:hAnsi="Calibri"/>
              </w:rPr>
            </w:r>
            <w:r w:rsidRPr="00223157">
              <w:rPr>
                <w:rFonts w:ascii="Calibri" w:hAnsi="Calibri"/>
              </w:rPr>
              <w:fldChar w:fldCharType="separate"/>
            </w:r>
            <w:r w:rsidRPr="00223157">
              <w:rPr>
                <w:rFonts w:ascii="Calibri" w:hAnsi="Calibri"/>
                <w:noProof/>
              </w:rPr>
              <w:t> </w:t>
            </w:r>
            <w:r w:rsidRPr="00223157">
              <w:rPr>
                <w:rFonts w:ascii="Calibri" w:hAnsi="Calibri"/>
                <w:noProof/>
              </w:rPr>
              <w:t> </w:t>
            </w:r>
            <w:r w:rsidRPr="00223157">
              <w:rPr>
                <w:rFonts w:ascii="Calibri" w:hAnsi="Calibri"/>
                <w:noProof/>
              </w:rPr>
              <w:t> </w:t>
            </w:r>
            <w:r w:rsidRPr="00223157">
              <w:rPr>
                <w:rFonts w:ascii="Calibri" w:hAnsi="Calibri"/>
                <w:noProof/>
              </w:rPr>
              <w:t> </w:t>
            </w:r>
            <w:r w:rsidRPr="00223157">
              <w:rPr>
                <w:rFonts w:ascii="Calibri" w:hAnsi="Calibri"/>
                <w:noProof/>
              </w:rPr>
              <w:t> </w:t>
            </w:r>
            <w:r w:rsidRPr="00223157"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750EC5" w:rsidRPr="00223157" w14:paraId="38974CD7" w14:textId="77777777" w:rsidTr="00D83E7A">
        <w:trPr>
          <w:trHeight w:hRule="exact" w:val="547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C777D" w14:textId="77777777" w:rsidR="00750EC5" w:rsidRPr="00223157" w:rsidRDefault="006B7D03">
            <w:pPr>
              <w:tabs>
                <w:tab w:val="left" w:pos="1496"/>
                <w:tab w:val="left" w:leader="underscore" w:pos="7200"/>
              </w:tabs>
              <w:rPr>
                <w:rFonts w:ascii="Calibri" w:hAnsi="Calibri"/>
                <w:b/>
                <w:bCs/>
              </w:rPr>
            </w:pPr>
            <w:r w:rsidRPr="00223157">
              <w:rPr>
                <w:rFonts w:ascii="Calibri" w:hAnsi="Calibri"/>
                <w:b/>
                <w:bCs/>
              </w:rPr>
              <w:t>Direction :</w:t>
            </w:r>
          </w:p>
        </w:tc>
        <w:tc>
          <w:tcPr>
            <w:tcW w:w="45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F50C4B5" w14:textId="77777777" w:rsidR="00750EC5" w:rsidRPr="00223157" w:rsidRDefault="00750EC5">
            <w:pPr>
              <w:tabs>
                <w:tab w:val="left" w:pos="1496"/>
                <w:tab w:val="left" w:leader="underscore" w:pos="7200"/>
              </w:tabs>
              <w:ind w:left="576"/>
              <w:rPr>
                <w:rFonts w:ascii="Calibri" w:hAnsi="Calibri"/>
              </w:rPr>
            </w:pPr>
            <w:r w:rsidRPr="00223157">
              <w:rPr>
                <w:rFonts w:ascii="Calibri" w:hAnsi="Calibr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23157">
              <w:rPr>
                <w:rFonts w:ascii="Calibri" w:hAnsi="Calibri"/>
              </w:rPr>
              <w:instrText xml:space="preserve"> FORMTEXT </w:instrText>
            </w:r>
            <w:r w:rsidRPr="00223157">
              <w:rPr>
                <w:rFonts w:ascii="Calibri" w:hAnsi="Calibri"/>
              </w:rPr>
            </w:r>
            <w:r w:rsidRPr="00223157">
              <w:rPr>
                <w:rFonts w:ascii="Calibri" w:hAnsi="Calibri"/>
              </w:rPr>
              <w:fldChar w:fldCharType="separate"/>
            </w:r>
            <w:r w:rsidRPr="00223157">
              <w:rPr>
                <w:rFonts w:ascii="Calibri" w:hAnsi="Calibri"/>
                <w:noProof/>
              </w:rPr>
              <w:t> </w:t>
            </w:r>
            <w:r w:rsidRPr="00223157">
              <w:rPr>
                <w:rFonts w:ascii="Calibri" w:hAnsi="Calibri"/>
                <w:noProof/>
              </w:rPr>
              <w:t> </w:t>
            </w:r>
            <w:r w:rsidRPr="00223157">
              <w:rPr>
                <w:rFonts w:ascii="Calibri" w:hAnsi="Calibri"/>
                <w:noProof/>
              </w:rPr>
              <w:t> </w:t>
            </w:r>
            <w:r w:rsidRPr="00223157">
              <w:rPr>
                <w:rFonts w:ascii="Calibri" w:hAnsi="Calibri"/>
                <w:noProof/>
              </w:rPr>
              <w:t> </w:t>
            </w:r>
            <w:r w:rsidRPr="00223157">
              <w:rPr>
                <w:rFonts w:ascii="Calibri" w:hAnsi="Calibri"/>
                <w:noProof/>
              </w:rPr>
              <w:t> </w:t>
            </w:r>
            <w:r w:rsidRPr="00223157">
              <w:rPr>
                <w:rFonts w:ascii="Calibri" w:hAnsi="Calibri"/>
              </w:rPr>
              <w:fldChar w:fldCharType="end"/>
            </w:r>
          </w:p>
        </w:tc>
      </w:tr>
    </w:tbl>
    <w:p w14:paraId="1F6B9BF7" w14:textId="77777777" w:rsidR="00D44582" w:rsidRPr="00223157" w:rsidRDefault="00D44582">
      <w:pPr>
        <w:tabs>
          <w:tab w:val="left" w:pos="1496"/>
          <w:tab w:val="left" w:leader="underscore" w:pos="7200"/>
        </w:tabs>
        <w:rPr>
          <w:rFonts w:ascii="Calibri" w:hAnsi="Calibri"/>
        </w:rPr>
      </w:pPr>
    </w:p>
    <w:p w14:paraId="7E4B0D9F" w14:textId="77777777" w:rsidR="00D44582" w:rsidRPr="00223157" w:rsidRDefault="00D44582">
      <w:pPr>
        <w:jc w:val="center"/>
        <w:rPr>
          <w:rFonts w:ascii="Calibri" w:hAnsi="Calibri"/>
          <w:b/>
          <w:sz w:val="20"/>
        </w:rPr>
      </w:pPr>
    </w:p>
    <w:p w14:paraId="20568420" w14:textId="77777777" w:rsidR="00D44582" w:rsidRPr="00223157" w:rsidRDefault="00D44582">
      <w:pPr>
        <w:jc w:val="center"/>
        <w:rPr>
          <w:rFonts w:ascii="Calibri" w:hAnsi="Calibri"/>
          <w:b/>
          <w:sz w:val="20"/>
        </w:rPr>
      </w:pPr>
    </w:p>
    <w:p w14:paraId="321780BD" w14:textId="77777777" w:rsidR="00D44582" w:rsidRPr="00223157" w:rsidRDefault="00D44582">
      <w:pPr>
        <w:jc w:val="center"/>
        <w:rPr>
          <w:rFonts w:ascii="Calibri" w:hAnsi="Calibri"/>
          <w:b/>
        </w:rPr>
      </w:pPr>
    </w:p>
    <w:p w14:paraId="4AB2A694" w14:textId="77777777" w:rsidR="00D44582" w:rsidRPr="00223157" w:rsidRDefault="00D44582">
      <w:pPr>
        <w:pStyle w:val="Titre8"/>
        <w:rPr>
          <w:rFonts w:ascii="Calibri" w:hAnsi="Calibri"/>
          <w:sz w:val="28"/>
        </w:rPr>
      </w:pPr>
      <w:r w:rsidRPr="00223157">
        <w:rPr>
          <w:rFonts w:ascii="Calibri" w:hAnsi="Calibri"/>
          <w:sz w:val="28"/>
        </w:rPr>
        <w:t>GRILLE D’</w:t>
      </w:r>
      <w:r w:rsidR="005B72E8" w:rsidRPr="00223157">
        <w:rPr>
          <w:rFonts w:ascii="Calibri" w:hAnsi="Calibri"/>
          <w:sz w:val="28"/>
        </w:rPr>
        <w:t>APPRÉCIATION</w:t>
      </w:r>
      <w:r w:rsidRPr="00223157">
        <w:rPr>
          <w:rFonts w:ascii="Calibri" w:hAnsi="Calibri"/>
          <w:sz w:val="28"/>
        </w:rPr>
        <w:t xml:space="preserve"> : </w:t>
      </w:r>
      <w:r w:rsidR="006B7D03" w:rsidRPr="00223157">
        <w:rPr>
          <w:rFonts w:ascii="Calibri" w:hAnsi="Calibri"/>
          <w:sz w:val="28"/>
        </w:rPr>
        <w:t>Direction d’école</w:t>
      </w:r>
    </w:p>
    <w:p w14:paraId="42AD6664" w14:textId="77777777" w:rsidR="00D44582" w:rsidRPr="00223157" w:rsidRDefault="00D44582">
      <w:pPr>
        <w:jc w:val="center"/>
        <w:rPr>
          <w:rFonts w:ascii="Calibri" w:hAnsi="Calibri"/>
          <w:b/>
        </w:rPr>
      </w:pPr>
    </w:p>
    <w:p w14:paraId="113DD004" w14:textId="77777777" w:rsidR="00D44582" w:rsidRPr="00223157" w:rsidRDefault="00D44582">
      <w:pPr>
        <w:pStyle w:val="Titre4"/>
        <w:rPr>
          <w:rFonts w:ascii="Calibri" w:hAnsi="Calibri"/>
          <w:sz w:val="28"/>
        </w:rPr>
      </w:pPr>
      <w:r w:rsidRPr="00223157">
        <w:rPr>
          <w:rFonts w:ascii="Calibri" w:hAnsi="Calibri"/>
          <w:sz w:val="28"/>
        </w:rPr>
        <w:t xml:space="preserve">Stage de </w:t>
      </w:r>
      <w:r w:rsidR="00063B0D" w:rsidRPr="00223157">
        <w:rPr>
          <w:rFonts w:ascii="Calibri" w:hAnsi="Calibri"/>
          <w:sz w:val="28"/>
        </w:rPr>
        <w:t>quatrième a</w:t>
      </w:r>
      <w:r w:rsidR="007B5D60" w:rsidRPr="00223157">
        <w:rPr>
          <w:rFonts w:ascii="Calibri" w:hAnsi="Calibri"/>
          <w:sz w:val="28"/>
        </w:rPr>
        <w:t>nnée</w:t>
      </w:r>
      <w:r w:rsidR="00CB0C07" w:rsidRPr="00223157">
        <w:rPr>
          <w:rFonts w:ascii="Calibri" w:hAnsi="Calibri"/>
          <w:sz w:val="28"/>
        </w:rPr>
        <w:t xml:space="preserve"> </w:t>
      </w:r>
    </w:p>
    <w:p w14:paraId="0B61DA16" w14:textId="77777777" w:rsidR="00D44582" w:rsidRPr="00223157" w:rsidRDefault="00D44582">
      <w:pPr>
        <w:pStyle w:val="Titre4"/>
        <w:rPr>
          <w:rFonts w:ascii="Calibri" w:hAnsi="Calibri"/>
          <w:sz w:val="28"/>
        </w:rPr>
      </w:pPr>
    </w:p>
    <w:p w14:paraId="43F82D0C" w14:textId="77777777" w:rsidR="00D44582" w:rsidRPr="00223157" w:rsidRDefault="00D44582">
      <w:pPr>
        <w:jc w:val="center"/>
        <w:rPr>
          <w:rFonts w:ascii="Calibri" w:hAnsi="Calibri"/>
          <w:b/>
        </w:rPr>
      </w:pPr>
    </w:p>
    <w:p w14:paraId="22E501E6" w14:textId="77777777" w:rsidR="00D44582" w:rsidRPr="00223157" w:rsidRDefault="00D44582">
      <w:pPr>
        <w:jc w:val="center"/>
        <w:rPr>
          <w:rFonts w:ascii="Calibri" w:hAnsi="Calibri"/>
          <w:b/>
          <w:sz w:val="18"/>
        </w:rPr>
      </w:pPr>
    </w:p>
    <w:p w14:paraId="4686948B" w14:textId="77777777" w:rsidR="00D44582" w:rsidRPr="00223157" w:rsidRDefault="00D44582" w:rsidP="00CB0C07">
      <w:pPr>
        <w:rPr>
          <w:rFonts w:ascii="Calibri" w:hAnsi="Calibri"/>
          <w:b/>
        </w:rPr>
      </w:pPr>
    </w:p>
    <w:p w14:paraId="33FD76FB" w14:textId="77777777" w:rsidR="00D44582" w:rsidRPr="00223157" w:rsidRDefault="00D44582">
      <w:pPr>
        <w:jc w:val="center"/>
        <w:rPr>
          <w:rFonts w:ascii="Calibri" w:hAnsi="Calibri"/>
          <w:b/>
        </w:rPr>
      </w:pPr>
    </w:p>
    <w:p w14:paraId="1DCA56E6" w14:textId="77777777" w:rsidR="00D44582" w:rsidRPr="00223157" w:rsidRDefault="00D44582">
      <w:pPr>
        <w:pStyle w:val="Corpsdetexte"/>
        <w:jc w:val="center"/>
        <w:rPr>
          <w:rFonts w:ascii="Calibri" w:hAnsi="Calibri"/>
          <w:b w:val="0"/>
          <w:sz w:val="24"/>
        </w:rPr>
      </w:pPr>
      <w:r w:rsidRPr="00223157">
        <w:rPr>
          <w:rFonts w:ascii="Calibri" w:hAnsi="Calibri"/>
          <w:b w:val="0"/>
          <w:sz w:val="24"/>
        </w:rPr>
        <w:t>Faculté des sciences de l'éducation</w:t>
      </w:r>
    </w:p>
    <w:p w14:paraId="7674759E" w14:textId="77777777" w:rsidR="00D44582" w:rsidRPr="00223157" w:rsidRDefault="00D44582">
      <w:pPr>
        <w:pStyle w:val="Corpsdetexte"/>
        <w:jc w:val="center"/>
        <w:rPr>
          <w:rFonts w:ascii="Calibri" w:hAnsi="Calibri"/>
          <w:b w:val="0"/>
          <w:sz w:val="24"/>
        </w:rPr>
      </w:pPr>
      <w:r w:rsidRPr="00223157">
        <w:rPr>
          <w:rFonts w:ascii="Calibri" w:hAnsi="Calibri"/>
          <w:b w:val="0"/>
          <w:sz w:val="24"/>
        </w:rPr>
        <w:t>Centre de formation initiale des maîtres</w:t>
      </w:r>
    </w:p>
    <w:p w14:paraId="6CD113D9" w14:textId="77777777" w:rsidR="00D44582" w:rsidRPr="00223157" w:rsidRDefault="00D44582">
      <w:pPr>
        <w:jc w:val="center"/>
        <w:rPr>
          <w:rFonts w:ascii="Calibri" w:hAnsi="Calibri"/>
        </w:rPr>
      </w:pPr>
      <w:r w:rsidRPr="00223157">
        <w:rPr>
          <w:rFonts w:ascii="Calibri" w:hAnsi="Calibri"/>
        </w:rPr>
        <w:t>C.P. 6128, Succursale Centre-ville</w:t>
      </w:r>
    </w:p>
    <w:p w14:paraId="2BF369F0" w14:textId="77777777" w:rsidR="00D44582" w:rsidRPr="00223157" w:rsidRDefault="00D44582">
      <w:pPr>
        <w:jc w:val="center"/>
        <w:rPr>
          <w:rFonts w:ascii="Calibri" w:hAnsi="Calibri"/>
        </w:rPr>
      </w:pPr>
      <w:r w:rsidRPr="00223157">
        <w:rPr>
          <w:rFonts w:ascii="Calibri" w:hAnsi="Calibri"/>
        </w:rPr>
        <w:t xml:space="preserve">Montréal, </w:t>
      </w:r>
      <w:r w:rsidR="00DB764F" w:rsidRPr="00223157">
        <w:rPr>
          <w:rFonts w:ascii="Calibri" w:hAnsi="Calibri"/>
        </w:rPr>
        <w:t>Québec, H</w:t>
      </w:r>
      <w:r w:rsidRPr="00223157">
        <w:rPr>
          <w:rFonts w:ascii="Calibri" w:hAnsi="Calibri"/>
        </w:rPr>
        <w:t>3C 3J7</w:t>
      </w:r>
    </w:p>
    <w:p w14:paraId="3433EAA3" w14:textId="77777777" w:rsidR="00D44582" w:rsidRPr="00223157" w:rsidRDefault="00905478">
      <w:pPr>
        <w:jc w:val="center"/>
        <w:rPr>
          <w:rFonts w:ascii="Calibri" w:hAnsi="Calibri"/>
        </w:rPr>
      </w:pPr>
      <w:r w:rsidRPr="00223157">
        <w:rPr>
          <w:rFonts w:ascii="Calibri" w:hAnsi="Calibri"/>
        </w:rPr>
        <w:t>T</w:t>
      </w:r>
      <w:r w:rsidR="00D44582" w:rsidRPr="00223157">
        <w:rPr>
          <w:rFonts w:ascii="Calibri" w:hAnsi="Calibri"/>
        </w:rPr>
        <w:t>élécopieur: 514-343-5812</w:t>
      </w:r>
    </w:p>
    <w:p w14:paraId="46BD4FDF" w14:textId="77777777" w:rsidR="00D44582" w:rsidRPr="00223157" w:rsidRDefault="00D44582">
      <w:pPr>
        <w:jc w:val="center"/>
        <w:rPr>
          <w:rFonts w:ascii="Calibri" w:hAnsi="Calibri"/>
        </w:rPr>
      </w:pPr>
    </w:p>
    <w:p w14:paraId="67AE03FD" w14:textId="77777777" w:rsidR="00D44582" w:rsidRPr="00223157" w:rsidRDefault="00D44582">
      <w:pPr>
        <w:jc w:val="center"/>
        <w:rPr>
          <w:rFonts w:ascii="Calibri" w:hAnsi="Calibri"/>
        </w:rPr>
      </w:pPr>
    </w:p>
    <w:p w14:paraId="19DBE2EB" w14:textId="77777777" w:rsidR="00D44582" w:rsidRPr="00223157" w:rsidRDefault="00D44582">
      <w:pPr>
        <w:jc w:val="center"/>
        <w:rPr>
          <w:rFonts w:ascii="Calibri" w:hAnsi="Calibri"/>
        </w:rPr>
      </w:pPr>
    </w:p>
    <w:p w14:paraId="239D1B54" w14:textId="77777777" w:rsidR="00D44582" w:rsidRPr="00223157" w:rsidRDefault="00D44582">
      <w:pPr>
        <w:jc w:val="center"/>
        <w:rPr>
          <w:rFonts w:ascii="Calibri" w:hAnsi="Calibri"/>
          <w:sz w:val="16"/>
        </w:rPr>
      </w:pPr>
    </w:p>
    <w:p w14:paraId="5D2E23B4" w14:textId="77777777" w:rsidR="00D44582" w:rsidRPr="00223157" w:rsidRDefault="00D44582">
      <w:pPr>
        <w:jc w:val="center"/>
        <w:rPr>
          <w:rFonts w:ascii="Calibri" w:hAnsi="Calibri"/>
        </w:rPr>
      </w:pPr>
    </w:p>
    <w:p w14:paraId="4E1CA773" w14:textId="77777777" w:rsidR="006B7D03" w:rsidRPr="00223157" w:rsidRDefault="006B7D03" w:rsidP="006B7D03">
      <w:pPr>
        <w:rPr>
          <w:rFonts w:ascii="Calibri" w:hAnsi="Calibri"/>
          <w:i/>
          <w:sz w:val="20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2"/>
      </w:tblGrid>
      <w:tr w:rsidR="006B7D03" w:rsidRPr="00223157" w14:paraId="5330343F" w14:textId="77777777" w:rsidTr="00EE3DA9">
        <w:trPr>
          <w:trHeight w:val="3529"/>
        </w:trPr>
        <w:tc>
          <w:tcPr>
            <w:tcW w:w="1050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C50D8AB" w14:textId="77777777" w:rsidR="006B7D03" w:rsidRPr="00223157" w:rsidRDefault="006B7D03" w:rsidP="006B59F6">
            <w:pPr>
              <w:pStyle w:val="Titre3"/>
              <w:tabs>
                <w:tab w:val="num" w:pos="792"/>
              </w:tabs>
              <w:spacing w:before="0" w:after="0" w:line="240" w:lineRule="auto"/>
              <w:ind w:left="144" w:right="144"/>
              <w:rPr>
                <w:rFonts w:ascii="Calibri" w:hAnsi="Calibri"/>
                <w:b w:val="0"/>
                <w:sz w:val="8"/>
              </w:rPr>
            </w:pPr>
          </w:p>
          <w:p w14:paraId="0494F590" w14:textId="77777777" w:rsidR="00DB764F" w:rsidRPr="00DB764F" w:rsidRDefault="00DB764F" w:rsidP="00DB764F">
            <w:pPr>
              <w:rPr>
                <w:rFonts w:ascii="Calibri" w:eastAsia="Times New Roman" w:hAnsi="Calibri" w:cs="Calibri"/>
                <w:b/>
                <w:szCs w:val="18"/>
              </w:rPr>
            </w:pPr>
            <w:r w:rsidRPr="00DB764F">
              <w:rPr>
                <w:rFonts w:ascii="Calibri" w:eastAsia="Times New Roman" w:hAnsi="Calibri" w:cs="Calibri"/>
                <w:b/>
                <w:szCs w:val="18"/>
              </w:rPr>
              <w:t>S’impliquer activement au sein de l’équipe-école</w:t>
            </w:r>
            <w:r w:rsidRPr="00DB764F">
              <w:rPr>
                <w:rFonts w:ascii="Calibri" w:eastAsia="Times New Roman" w:hAnsi="Calibri" w:cs="Calibri"/>
                <w:szCs w:val="18"/>
              </w:rPr>
              <w:t xml:space="preserve"> / </w:t>
            </w:r>
            <w:r w:rsidRPr="00DB764F">
              <w:rPr>
                <w:rFonts w:ascii="Calibri" w:eastAsia="Times New Roman" w:hAnsi="Calibri" w:cs="Calibri"/>
                <w:b/>
                <w:szCs w:val="18"/>
              </w:rPr>
              <w:t>Collaborer avec la famille et la partenaire de la communauté</w:t>
            </w:r>
          </w:p>
          <w:p w14:paraId="619D35D4" w14:textId="77777777" w:rsidR="006B7D03" w:rsidRPr="00DB764F" w:rsidRDefault="00DB764F" w:rsidP="00DB764F">
            <w:pPr>
              <w:pStyle w:val="Titre3"/>
              <w:tabs>
                <w:tab w:val="num" w:pos="792"/>
              </w:tabs>
              <w:spacing w:before="0" w:after="60" w:line="240" w:lineRule="auto"/>
              <w:ind w:right="144"/>
              <w:rPr>
                <w:rFonts w:ascii="Calibri" w:hAnsi="Calibri"/>
                <w:b w:val="0"/>
                <w:i/>
                <w:sz w:val="20"/>
              </w:rPr>
            </w:pPr>
            <w:r>
              <w:rPr>
                <w:rFonts w:ascii="Calibri" w:hAnsi="Calibri"/>
                <w:b w:val="0"/>
                <w:i/>
                <w:sz w:val="20"/>
              </w:rPr>
              <w:t>(</w:t>
            </w:r>
            <w:r w:rsidRPr="00DB764F">
              <w:rPr>
                <w:rFonts w:ascii="Calibri" w:hAnsi="Calibri"/>
                <w:b w:val="0"/>
                <w:i/>
                <w:sz w:val="20"/>
              </w:rPr>
              <w:t>Contribue</w:t>
            </w:r>
            <w:r w:rsidR="006B7D03" w:rsidRPr="00DB764F">
              <w:rPr>
                <w:rFonts w:ascii="Calibri" w:hAnsi="Calibri"/>
                <w:b w:val="0"/>
                <w:i/>
                <w:sz w:val="20"/>
              </w:rPr>
              <w:t xml:space="preserve"> aux travaux de l’équipe enseignante, établit des relations professionnelles appropriées avec les membres de l’é</w:t>
            </w:r>
            <w:r>
              <w:rPr>
                <w:rFonts w:ascii="Calibri" w:hAnsi="Calibri"/>
                <w:b w:val="0"/>
                <w:i/>
                <w:sz w:val="20"/>
              </w:rPr>
              <w:t>quipe-école ou les parents, etc.)</w:t>
            </w:r>
          </w:p>
          <w:p w14:paraId="6726FFC6" w14:textId="77777777" w:rsidR="006B7D03" w:rsidRPr="00223157" w:rsidRDefault="006B7D03" w:rsidP="006B59F6">
            <w:pPr>
              <w:ind w:left="144" w:right="144"/>
              <w:rPr>
                <w:rFonts w:ascii="Calibri" w:hAnsi="Calibri"/>
                <w:sz w:val="8"/>
              </w:rPr>
            </w:pPr>
          </w:p>
          <w:p w14:paraId="5E2F2F23" w14:textId="77777777" w:rsidR="006B7D03" w:rsidRPr="00223157" w:rsidRDefault="006B7D03" w:rsidP="006B59F6">
            <w:pPr>
              <w:spacing w:after="60"/>
              <w:ind w:left="144" w:right="144"/>
              <w:rPr>
                <w:rFonts w:ascii="Calibri" w:hAnsi="Calibri"/>
                <w:i/>
                <w:iCs/>
              </w:rPr>
            </w:pPr>
            <w:r w:rsidRPr="00223157">
              <w:rPr>
                <w:rFonts w:ascii="Calibri" w:hAnsi="Calibri"/>
                <w:i/>
                <w:iCs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23157">
              <w:rPr>
                <w:rFonts w:ascii="Calibri" w:hAnsi="Calibri"/>
                <w:i/>
                <w:iCs/>
              </w:rPr>
              <w:instrText xml:space="preserve"> FORMTEXT </w:instrText>
            </w:r>
            <w:r w:rsidRPr="00223157">
              <w:rPr>
                <w:rFonts w:ascii="Calibri" w:hAnsi="Calibri"/>
                <w:i/>
                <w:iCs/>
              </w:rPr>
            </w:r>
            <w:r w:rsidRPr="00223157">
              <w:rPr>
                <w:rFonts w:ascii="Calibri" w:hAnsi="Calibri"/>
                <w:i/>
                <w:iCs/>
              </w:rPr>
              <w:fldChar w:fldCharType="separate"/>
            </w:r>
            <w:r w:rsidRPr="00223157">
              <w:rPr>
                <w:rFonts w:ascii="Calibri" w:hAnsi="Calibri"/>
                <w:i/>
                <w:iCs/>
                <w:noProof/>
              </w:rPr>
              <w:t> </w:t>
            </w:r>
            <w:r w:rsidRPr="00223157">
              <w:rPr>
                <w:rFonts w:ascii="Calibri" w:hAnsi="Calibri"/>
                <w:i/>
                <w:iCs/>
                <w:noProof/>
              </w:rPr>
              <w:t> </w:t>
            </w:r>
            <w:r w:rsidRPr="00223157">
              <w:rPr>
                <w:rFonts w:ascii="Calibri" w:hAnsi="Calibri"/>
                <w:i/>
                <w:iCs/>
                <w:noProof/>
              </w:rPr>
              <w:t> </w:t>
            </w:r>
            <w:r w:rsidRPr="00223157">
              <w:rPr>
                <w:rFonts w:ascii="Calibri" w:hAnsi="Calibri"/>
                <w:i/>
                <w:iCs/>
                <w:noProof/>
              </w:rPr>
              <w:t> </w:t>
            </w:r>
            <w:r w:rsidRPr="00223157">
              <w:rPr>
                <w:rFonts w:ascii="Calibri" w:hAnsi="Calibri"/>
                <w:i/>
                <w:iCs/>
                <w:noProof/>
              </w:rPr>
              <w:t> </w:t>
            </w:r>
            <w:r w:rsidRPr="00223157">
              <w:rPr>
                <w:rFonts w:ascii="Calibri" w:hAnsi="Calibri"/>
                <w:i/>
                <w:iCs/>
              </w:rPr>
              <w:fldChar w:fldCharType="end"/>
            </w:r>
          </w:p>
        </w:tc>
      </w:tr>
      <w:tr w:rsidR="006B7D03" w:rsidRPr="00223157" w14:paraId="73A890AE" w14:textId="77777777" w:rsidTr="006B59F6">
        <w:trPr>
          <w:cantSplit/>
          <w:trHeight w:hRule="exact" w:val="432"/>
        </w:trPr>
        <w:tc>
          <w:tcPr>
            <w:tcW w:w="1050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7B512941" w14:textId="77777777" w:rsidR="006B7D03" w:rsidRPr="00223157" w:rsidRDefault="006B7D03" w:rsidP="006B59F6">
            <w:pPr>
              <w:pStyle w:val="Titre9"/>
              <w:jc w:val="left"/>
              <w:rPr>
                <w:rFonts w:ascii="Calibri" w:hAnsi="Calibri"/>
              </w:rPr>
            </w:pPr>
          </w:p>
        </w:tc>
      </w:tr>
      <w:tr w:rsidR="006B7D03" w:rsidRPr="00223157" w14:paraId="139333B5" w14:textId="77777777" w:rsidTr="00EE3DA9">
        <w:trPr>
          <w:trHeight w:val="3486"/>
        </w:trPr>
        <w:tc>
          <w:tcPr>
            <w:tcW w:w="10508" w:type="dxa"/>
            <w:tcBorders>
              <w:top w:val="double" w:sz="6" w:space="0" w:color="auto"/>
              <w:bottom w:val="double" w:sz="6" w:space="0" w:color="auto"/>
            </w:tcBorders>
          </w:tcPr>
          <w:p w14:paraId="24C35CF9" w14:textId="77777777" w:rsidR="006B7D03" w:rsidRPr="00223157" w:rsidRDefault="006B7D03" w:rsidP="006B59F6">
            <w:pPr>
              <w:pStyle w:val="Notedebasdepage"/>
              <w:ind w:left="144" w:right="144"/>
              <w:rPr>
                <w:rFonts w:ascii="Calibri" w:hAnsi="Calibri"/>
                <w:sz w:val="8"/>
              </w:rPr>
            </w:pPr>
          </w:p>
          <w:p w14:paraId="75D27660" w14:textId="77777777" w:rsidR="00DB764F" w:rsidRPr="00DB764F" w:rsidRDefault="00DB764F" w:rsidP="00DB764F">
            <w:pPr>
              <w:rPr>
                <w:rFonts w:ascii="Calibri" w:eastAsia="Times New Roman" w:hAnsi="Calibri" w:cs="Calibri"/>
                <w:b/>
                <w:szCs w:val="18"/>
              </w:rPr>
            </w:pPr>
            <w:r w:rsidRPr="00DB764F">
              <w:rPr>
                <w:rFonts w:ascii="Calibri" w:eastAsia="Times New Roman" w:hAnsi="Calibri" w:cs="Calibri"/>
                <w:b/>
                <w:szCs w:val="18"/>
              </w:rPr>
              <w:t>Agir en accord avec les principes éthiques de la profession</w:t>
            </w:r>
          </w:p>
          <w:p w14:paraId="26142A60" w14:textId="77777777" w:rsidR="006B7D03" w:rsidRPr="00DB764F" w:rsidRDefault="00DB764F" w:rsidP="00DB764F">
            <w:pPr>
              <w:pStyle w:val="Titre3"/>
              <w:spacing w:before="0" w:after="60" w:line="240" w:lineRule="auto"/>
              <w:ind w:right="144"/>
              <w:rPr>
                <w:rFonts w:ascii="Calibri" w:hAnsi="Calibri"/>
                <w:b w:val="0"/>
                <w:bCs/>
                <w:i/>
                <w:iCs/>
                <w:sz w:val="20"/>
              </w:rPr>
            </w:pPr>
            <w:r w:rsidRPr="00DB764F">
              <w:rPr>
                <w:rFonts w:ascii="Calibri" w:hAnsi="Calibri"/>
                <w:b w:val="0"/>
                <w:bCs/>
                <w:sz w:val="20"/>
              </w:rPr>
              <w:t>(</w:t>
            </w:r>
            <w:r w:rsidRPr="00DB764F">
              <w:rPr>
                <w:rFonts w:ascii="Calibri" w:hAnsi="Calibri"/>
                <w:b w:val="0"/>
                <w:bCs/>
                <w:i/>
                <w:iCs/>
                <w:sz w:val="20"/>
              </w:rPr>
              <w:t>Agit</w:t>
            </w:r>
            <w:r w:rsidR="006B7D03" w:rsidRPr="00DB764F">
              <w:rPr>
                <w:rFonts w:ascii="Calibri" w:hAnsi="Calibri"/>
                <w:b w:val="0"/>
                <w:bCs/>
                <w:i/>
                <w:iCs/>
                <w:sz w:val="20"/>
              </w:rPr>
              <w:t xml:space="preserve"> de manière responsable et respectueuse, fait preuve de jugement, etc.</w:t>
            </w:r>
            <w:r w:rsidRPr="00DB764F">
              <w:rPr>
                <w:rFonts w:ascii="Calibri" w:hAnsi="Calibri"/>
                <w:b w:val="0"/>
                <w:bCs/>
                <w:i/>
                <w:iCs/>
                <w:sz w:val="20"/>
              </w:rPr>
              <w:t>)</w:t>
            </w:r>
          </w:p>
          <w:p w14:paraId="6EAA751F" w14:textId="77777777" w:rsidR="006B7D03" w:rsidRPr="00223157" w:rsidRDefault="006B7D03" w:rsidP="006B59F6">
            <w:pPr>
              <w:ind w:left="144" w:right="144"/>
              <w:rPr>
                <w:rFonts w:ascii="Calibri" w:hAnsi="Calibri"/>
                <w:sz w:val="8"/>
              </w:rPr>
            </w:pPr>
          </w:p>
          <w:p w14:paraId="1C5C14B5" w14:textId="77777777" w:rsidR="006B7D03" w:rsidRPr="00223157" w:rsidRDefault="006B7D03" w:rsidP="006B59F6">
            <w:pPr>
              <w:spacing w:after="60"/>
              <w:ind w:left="144" w:right="144"/>
              <w:rPr>
                <w:rFonts w:ascii="Calibri" w:hAnsi="Calibri"/>
                <w:i/>
                <w:iCs/>
              </w:rPr>
            </w:pPr>
            <w:r w:rsidRPr="00223157">
              <w:rPr>
                <w:rFonts w:ascii="Calibri" w:hAnsi="Calibri"/>
                <w:i/>
                <w:iCs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223157">
              <w:rPr>
                <w:rFonts w:ascii="Calibri" w:hAnsi="Calibri"/>
                <w:i/>
                <w:iCs/>
              </w:rPr>
              <w:instrText xml:space="preserve"> FORMTEXT </w:instrText>
            </w:r>
            <w:r w:rsidRPr="00223157">
              <w:rPr>
                <w:rFonts w:ascii="Calibri" w:hAnsi="Calibri"/>
                <w:i/>
                <w:iCs/>
              </w:rPr>
            </w:r>
            <w:r w:rsidRPr="00223157">
              <w:rPr>
                <w:rFonts w:ascii="Calibri" w:hAnsi="Calibri"/>
                <w:i/>
                <w:iCs/>
              </w:rPr>
              <w:fldChar w:fldCharType="separate"/>
            </w:r>
            <w:r w:rsidRPr="00223157">
              <w:rPr>
                <w:rFonts w:ascii="Calibri" w:hAnsi="Calibri"/>
                <w:i/>
                <w:iCs/>
                <w:noProof/>
              </w:rPr>
              <w:t> </w:t>
            </w:r>
            <w:r w:rsidRPr="00223157">
              <w:rPr>
                <w:rFonts w:ascii="Calibri" w:hAnsi="Calibri"/>
                <w:i/>
                <w:iCs/>
                <w:noProof/>
              </w:rPr>
              <w:t> </w:t>
            </w:r>
            <w:r w:rsidRPr="00223157">
              <w:rPr>
                <w:rFonts w:ascii="Calibri" w:hAnsi="Calibri"/>
                <w:i/>
                <w:iCs/>
                <w:noProof/>
              </w:rPr>
              <w:t> </w:t>
            </w:r>
            <w:r w:rsidRPr="00223157">
              <w:rPr>
                <w:rFonts w:ascii="Calibri" w:hAnsi="Calibri"/>
                <w:i/>
                <w:iCs/>
                <w:noProof/>
              </w:rPr>
              <w:t> </w:t>
            </w:r>
            <w:r w:rsidRPr="00223157">
              <w:rPr>
                <w:rFonts w:ascii="Calibri" w:hAnsi="Calibri"/>
                <w:i/>
                <w:iCs/>
                <w:noProof/>
              </w:rPr>
              <w:t> </w:t>
            </w:r>
            <w:r w:rsidRPr="00223157">
              <w:rPr>
                <w:rFonts w:ascii="Calibri" w:hAnsi="Calibri"/>
                <w:i/>
                <w:iCs/>
              </w:rPr>
              <w:fldChar w:fldCharType="end"/>
            </w:r>
          </w:p>
        </w:tc>
      </w:tr>
      <w:tr w:rsidR="006B7D03" w:rsidRPr="00223157" w14:paraId="790287A6" w14:textId="77777777" w:rsidTr="006B59F6">
        <w:trPr>
          <w:trHeight w:hRule="exact" w:val="432"/>
        </w:trPr>
        <w:tc>
          <w:tcPr>
            <w:tcW w:w="1050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113352F7" w14:textId="77777777" w:rsidR="006B7D03" w:rsidRPr="00223157" w:rsidRDefault="006B7D03" w:rsidP="006B59F6">
            <w:pPr>
              <w:ind w:left="72"/>
              <w:rPr>
                <w:rFonts w:ascii="Calibri" w:hAnsi="Calibri"/>
                <w:b/>
                <w:sz w:val="26"/>
              </w:rPr>
            </w:pPr>
          </w:p>
        </w:tc>
      </w:tr>
      <w:tr w:rsidR="006B7D03" w:rsidRPr="00223157" w14:paraId="433762EA" w14:textId="77777777" w:rsidTr="00EE3DA9">
        <w:trPr>
          <w:trHeight w:val="3220"/>
        </w:trPr>
        <w:tc>
          <w:tcPr>
            <w:tcW w:w="10508" w:type="dxa"/>
            <w:tcBorders>
              <w:top w:val="double" w:sz="6" w:space="0" w:color="auto"/>
              <w:bottom w:val="double" w:sz="6" w:space="0" w:color="auto"/>
            </w:tcBorders>
          </w:tcPr>
          <w:p w14:paraId="711AD4CD" w14:textId="77777777" w:rsidR="006B7D03" w:rsidRPr="00223157" w:rsidRDefault="006B7D03" w:rsidP="006B59F6">
            <w:pPr>
              <w:pStyle w:val="En-tte"/>
              <w:tabs>
                <w:tab w:val="clear" w:pos="4703"/>
                <w:tab w:val="clear" w:pos="9406"/>
              </w:tabs>
              <w:ind w:left="144" w:right="144"/>
              <w:rPr>
                <w:rFonts w:ascii="Calibri" w:hAnsi="Calibri"/>
                <w:sz w:val="8"/>
              </w:rPr>
            </w:pPr>
          </w:p>
          <w:p w14:paraId="2D62B316" w14:textId="77777777" w:rsidR="006B7D03" w:rsidRPr="00223157" w:rsidRDefault="00CB0C07" w:rsidP="006B59F6">
            <w:pPr>
              <w:pStyle w:val="Titre3"/>
              <w:spacing w:before="0" w:after="60" w:line="240" w:lineRule="auto"/>
              <w:ind w:left="144" w:right="144"/>
              <w:rPr>
                <w:rFonts w:ascii="Calibri" w:hAnsi="Calibri"/>
              </w:rPr>
            </w:pPr>
            <w:r w:rsidRPr="00223157">
              <w:rPr>
                <w:rFonts w:ascii="Calibri" w:hAnsi="Calibri"/>
              </w:rPr>
              <w:t>Commentaire général</w:t>
            </w:r>
            <w:r w:rsidR="006B7D03" w:rsidRPr="00223157">
              <w:rPr>
                <w:rFonts w:ascii="Calibri" w:hAnsi="Calibri"/>
              </w:rPr>
              <w:t xml:space="preserve"> :</w:t>
            </w:r>
          </w:p>
          <w:p w14:paraId="3E7D1B26" w14:textId="77777777" w:rsidR="006B7D03" w:rsidRPr="00223157" w:rsidRDefault="006B7D03" w:rsidP="006B59F6">
            <w:pPr>
              <w:ind w:left="144" w:right="144"/>
              <w:rPr>
                <w:rFonts w:ascii="Calibri" w:hAnsi="Calibri"/>
                <w:sz w:val="8"/>
              </w:rPr>
            </w:pPr>
          </w:p>
          <w:p w14:paraId="60875792" w14:textId="77777777" w:rsidR="006B7D03" w:rsidRPr="00223157" w:rsidRDefault="006B7D03" w:rsidP="006B59F6">
            <w:pPr>
              <w:spacing w:after="60"/>
              <w:ind w:left="144" w:right="144"/>
              <w:rPr>
                <w:rFonts w:ascii="Calibri" w:hAnsi="Calibri"/>
                <w:i/>
                <w:iCs/>
              </w:rPr>
            </w:pPr>
            <w:r w:rsidRPr="00223157">
              <w:rPr>
                <w:rFonts w:ascii="Calibri" w:hAnsi="Calibri"/>
                <w:i/>
                <w:iCs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" w:name="Texte16"/>
            <w:r w:rsidRPr="00223157">
              <w:rPr>
                <w:rFonts w:ascii="Calibri" w:hAnsi="Calibri"/>
                <w:i/>
                <w:iCs/>
              </w:rPr>
              <w:instrText xml:space="preserve"> FORMTEXT </w:instrText>
            </w:r>
            <w:r w:rsidRPr="00223157">
              <w:rPr>
                <w:rFonts w:ascii="Calibri" w:hAnsi="Calibri"/>
                <w:i/>
                <w:iCs/>
              </w:rPr>
            </w:r>
            <w:r w:rsidRPr="00223157">
              <w:rPr>
                <w:rFonts w:ascii="Calibri" w:hAnsi="Calibri"/>
                <w:i/>
                <w:iCs/>
              </w:rPr>
              <w:fldChar w:fldCharType="separate"/>
            </w:r>
            <w:r w:rsidRPr="00223157">
              <w:rPr>
                <w:rFonts w:ascii="Calibri" w:hAnsi="Calibri"/>
                <w:i/>
                <w:iCs/>
                <w:noProof/>
              </w:rPr>
              <w:t> </w:t>
            </w:r>
            <w:r w:rsidRPr="00223157">
              <w:rPr>
                <w:rFonts w:ascii="Calibri" w:hAnsi="Calibri"/>
                <w:i/>
                <w:iCs/>
                <w:noProof/>
              </w:rPr>
              <w:t> </w:t>
            </w:r>
            <w:r w:rsidRPr="00223157">
              <w:rPr>
                <w:rFonts w:ascii="Calibri" w:hAnsi="Calibri"/>
                <w:i/>
                <w:iCs/>
                <w:noProof/>
              </w:rPr>
              <w:t> </w:t>
            </w:r>
            <w:r w:rsidRPr="00223157">
              <w:rPr>
                <w:rFonts w:ascii="Calibri" w:hAnsi="Calibri"/>
                <w:i/>
                <w:iCs/>
                <w:noProof/>
              </w:rPr>
              <w:t> </w:t>
            </w:r>
            <w:r w:rsidRPr="00223157">
              <w:rPr>
                <w:rFonts w:ascii="Calibri" w:hAnsi="Calibri"/>
                <w:i/>
                <w:iCs/>
                <w:noProof/>
              </w:rPr>
              <w:t> </w:t>
            </w:r>
            <w:r w:rsidRPr="00223157">
              <w:rPr>
                <w:rFonts w:ascii="Calibri" w:hAnsi="Calibri"/>
                <w:i/>
                <w:iCs/>
              </w:rPr>
              <w:fldChar w:fldCharType="end"/>
            </w:r>
            <w:bookmarkEnd w:id="4"/>
          </w:p>
        </w:tc>
      </w:tr>
    </w:tbl>
    <w:p w14:paraId="3EDA93E8" w14:textId="77777777" w:rsidR="002D1632" w:rsidRPr="00223157" w:rsidRDefault="002D1632" w:rsidP="006B7D03">
      <w:pPr>
        <w:shd w:val="clear" w:color="auto" w:fill="C0C0C0"/>
        <w:tabs>
          <w:tab w:val="left" w:leader="underscore" w:pos="7200"/>
        </w:tabs>
        <w:rPr>
          <w:rFonts w:ascii="Calibri" w:hAnsi="Calibri"/>
          <w:sz w:val="16"/>
          <w:szCs w:val="16"/>
        </w:rPr>
      </w:pPr>
    </w:p>
    <w:p w14:paraId="62691082" w14:textId="77777777" w:rsidR="006B7D03" w:rsidRPr="00223157" w:rsidRDefault="006B7D03" w:rsidP="006B7D03">
      <w:pPr>
        <w:shd w:val="clear" w:color="auto" w:fill="C0C0C0"/>
        <w:tabs>
          <w:tab w:val="left" w:leader="underscore" w:pos="7200"/>
        </w:tabs>
        <w:rPr>
          <w:rFonts w:ascii="Calibri" w:hAnsi="Calibri"/>
          <w:b/>
          <w:i/>
          <w:iCs/>
          <w:sz w:val="20"/>
        </w:rPr>
      </w:pPr>
      <w:r w:rsidRPr="00223157">
        <w:rPr>
          <w:rFonts w:ascii="Calibri" w:hAnsi="Calibri"/>
          <w:b/>
          <w:i/>
          <w:iCs/>
          <w:sz w:val="20"/>
        </w:rPr>
        <w:t>LA GRILLE</w:t>
      </w:r>
      <w:r w:rsidR="002D1632" w:rsidRPr="00223157">
        <w:rPr>
          <w:rFonts w:ascii="Calibri" w:hAnsi="Calibri"/>
          <w:b/>
          <w:i/>
          <w:iCs/>
          <w:sz w:val="20"/>
        </w:rPr>
        <w:t xml:space="preserve"> DOIT ÊTRE SIGNÉE </w:t>
      </w:r>
      <w:r w:rsidR="00CB0C07" w:rsidRPr="00223157">
        <w:rPr>
          <w:rFonts w:ascii="Calibri" w:hAnsi="Calibri"/>
          <w:b/>
          <w:i/>
          <w:iCs/>
          <w:sz w:val="20"/>
        </w:rPr>
        <w:t>PAR LA DIRECTION DE L’ÉTABLISSEMENT</w:t>
      </w:r>
    </w:p>
    <w:tbl>
      <w:tblPr>
        <w:tblW w:w="979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630"/>
        <w:gridCol w:w="3420"/>
      </w:tblGrid>
      <w:tr w:rsidR="006B7D03" w:rsidRPr="00223157" w14:paraId="4403B5F7" w14:textId="77777777" w:rsidTr="006B59F6">
        <w:trPr>
          <w:trHeight w:val="360"/>
        </w:trPr>
        <w:tc>
          <w:tcPr>
            <w:tcW w:w="57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3AB3446" w14:textId="77777777" w:rsidR="006B7D03" w:rsidRPr="00223157" w:rsidRDefault="006B7D03" w:rsidP="006B59F6">
            <w:pPr>
              <w:pStyle w:val="En-tte"/>
              <w:tabs>
                <w:tab w:val="left" w:pos="708"/>
              </w:tabs>
              <w:spacing w:before="40"/>
              <w:rPr>
                <w:rFonts w:ascii="Calibri" w:hAnsi="Calibri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A015499" w14:textId="77777777" w:rsidR="006B7D03" w:rsidRPr="00223157" w:rsidRDefault="006B7D03" w:rsidP="006B59F6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0172C19" w14:textId="77777777" w:rsidR="006B7D03" w:rsidRPr="00223157" w:rsidRDefault="006B7D03" w:rsidP="006B59F6">
            <w:pPr>
              <w:pStyle w:val="En-tte"/>
              <w:tabs>
                <w:tab w:val="left" w:pos="708"/>
              </w:tabs>
              <w:spacing w:before="40"/>
              <w:ind w:left="288"/>
              <w:rPr>
                <w:rFonts w:ascii="Calibri" w:hAnsi="Calibri"/>
                <w:sz w:val="22"/>
              </w:rPr>
            </w:pPr>
            <w:r w:rsidRPr="00223157">
              <w:rPr>
                <w:rFonts w:ascii="Calibri" w:hAnsi="Calibri"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223157">
              <w:rPr>
                <w:rFonts w:ascii="Calibri" w:hAnsi="Calibri"/>
                <w:sz w:val="22"/>
              </w:rPr>
              <w:instrText xml:space="preserve"> FORMTEXT </w:instrText>
            </w:r>
            <w:r w:rsidRPr="00223157">
              <w:rPr>
                <w:rFonts w:ascii="Calibri" w:hAnsi="Calibri"/>
                <w:sz w:val="22"/>
              </w:rPr>
            </w:r>
            <w:r w:rsidRPr="00223157">
              <w:rPr>
                <w:rFonts w:ascii="Calibri" w:hAnsi="Calibri"/>
                <w:sz w:val="22"/>
              </w:rPr>
              <w:fldChar w:fldCharType="separate"/>
            </w:r>
            <w:r w:rsidRPr="00223157">
              <w:rPr>
                <w:rFonts w:ascii="Calibri" w:hAnsi="Calibri"/>
                <w:noProof/>
                <w:sz w:val="22"/>
              </w:rPr>
              <w:t> </w:t>
            </w:r>
            <w:r w:rsidRPr="00223157">
              <w:rPr>
                <w:rFonts w:ascii="Calibri" w:hAnsi="Calibri"/>
                <w:noProof/>
                <w:sz w:val="22"/>
              </w:rPr>
              <w:t> </w:t>
            </w:r>
            <w:r w:rsidRPr="00223157">
              <w:rPr>
                <w:rFonts w:ascii="Calibri" w:hAnsi="Calibri"/>
                <w:noProof/>
                <w:sz w:val="22"/>
              </w:rPr>
              <w:t> </w:t>
            </w:r>
            <w:r w:rsidRPr="00223157">
              <w:rPr>
                <w:rFonts w:ascii="Calibri" w:hAnsi="Calibri"/>
                <w:noProof/>
                <w:sz w:val="22"/>
              </w:rPr>
              <w:t> </w:t>
            </w:r>
            <w:r w:rsidRPr="00223157">
              <w:rPr>
                <w:rFonts w:ascii="Calibri" w:hAnsi="Calibri"/>
                <w:noProof/>
                <w:sz w:val="22"/>
              </w:rPr>
              <w:t> </w:t>
            </w:r>
            <w:r w:rsidRPr="00223157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6B7D03" w:rsidRPr="00223157" w14:paraId="36BED919" w14:textId="77777777" w:rsidTr="006B59F6">
        <w:trPr>
          <w:trHeight w:val="360"/>
        </w:trPr>
        <w:tc>
          <w:tcPr>
            <w:tcW w:w="574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D689A5F" w14:textId="77777777" w:rsidR="006B7D03" w:rsidRPr="00223157" w:rsidRDefault="006B7D03" w:rsidP="006B59F6">
            <w:pPr>
              <w:pStyle w:val="En-tte"/>
              <w:tabs>
                <w:tab w:val="left" w:pos="708"/>
              </w:tabs>
              <w:spacing w:before="40"/>
              <w:rPr>
                <w:rFonts w:ascii="Calibri" w:hAnsi="Calibri"/>
                <w:sz w:val="20"/>
              </w:rPr>
            </w:pPr>
            <w:r w:rsidRPr="00223157">
              <w:rPr>
                <w:rFonts w:ascii="Calibri" w:hAnsi="Calibri"/>
                <w:sz w:val="20"/>
              </w:rPr>
              <w:t>Signature de la direction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0F71FF5" w14:textId="77777777" w:rsidR="006B7D03" w:rsidRPr="00223157" w:rsidRDefault="006B7D03" w:rsidP="006B59F6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4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391ADA0" w14:textId="77777777" w:rsidR="006B7D03" w:rsidRPr="00223157" w:rsidRDefault="006B7D03" w:rsidP="006B59F6">
            <w:pPr>
              <w:pStyle w:val="En-tte"/>
              <w:tabs>
                <w:tab w:val="left" w:pos="708"/>
              </w:tabs>
              <w:spacing w:before="40"/>
              <w:rPr>
                <w:rFonts w:ascii="Calibri" w:hAnsi="Calibri"/>
                <w:sz w:val="20"/>
              </w:rPr>
            </w:pPr>
            <w:r w:rsidRPr="00223157">
              <w:rPr>
                <w:rFonts w:ascii="Calibri" w:hAnsi="Calibri"/>
                <w:sz w:val="20"/>
              </w:rPr>
              <w:t>Date</w:t>
            </w:r>
          </w:p>
        </w:tc>
      </w:tr>
    </w:tbl>
    <w:p w14:paraId="529B653B" w14:textId="77777777" w:rsidR="00D44582" w:rsidRPr="00223157" w:rsidRDefault="00D44582" w:rsidP="00EE3DA9">
      <w:pPr>
        <w:rPr>
          <w:rFonts w:ascii="Calibri" w:hAnsi="Calibri"/>
          <w:b/>
          <w:sz w:val="20"/>
        </w:rPr>
      </w:pPr>
    </w:p>
    <w:sectPr w:rsidR="00D44582" w:rsidRPr="00223157" w:rsidSect="00460115">
      <w:footerReference w:type="even" r:id="rId10"/>
      <w:footerReference w:type="default" r:id="rId11"/>
      <w:pgSz w:w="12240" w:h="15840"/>
      <w:pgMar w:top="1152" w:right="864" w:bottom="1440" w:left="1008" w:header="720" w:footer="72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1FC92" w14:textId="77777777" w:rsidR="00CD1517" w:rsidRDefault="00CD1517">
      <w:r>
        <w:separator/>
      </w:r>
    </w:p>
  </w:endnote>
  <w:endnote w:type="continuationSeparator" w:id="0">
    <w:p w14:paraId="005BD757" w14:textId="77777777" w:rsidR="00CD1517" w:rsidRDefault="00CD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nted LET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C7E0" w14:textId="77777777" w:rsidR="00D3123B" w:rsidRDefault="00D3123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1CAB982" w14:textId="77777777" w:rsidR="00D3123B" w:rsidRDefault="00D3123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6C65" w14:textId="77777777" w:rsidR="00D3123B" w:rsidRDefault="00D3123B">
    <w:pPr>
      <w:pStyle w:val="Pieddepage"/>
      <w:framePr w:wrap="around" w:vAnchor="text" w:hAnchor="margin" w:xAlign="right" w:y="1"/>
      <w:rPr>
        <w:rStyle w:val="Numrodepage"/>
        <w:sz w:val="20"/>
      </w:rPr>
    </w:pP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PAGE  </w:instrText>
    </w:r>
    <w:r>
      <w:rPr>
        <w:rStyle w:val="Numrodepage"/>
        <w:sz w:val="20"/>
      </w:rPr>
      <w:fldChar w:fldCharType="separate"/>
    </w:r>
    <w:r w:rsidR="00DB764F">
      <w:rPr>
        <w:rStyle w:val="Numrodepage"/>
        <w:noProof/>
        <w:sz w:val="20"/>
      </w:rPr>
      <w:t>2</w:t>
    </w:r>
    <w:r>
      <w:rPr>
        <w:rStyle w:val="Numrodepage"/>
        <w:sz w:val="20"/>
      </w:rPr>
      <w:fldChar w:fldCharType="end"/>
    </w:r>
  </w:p>
  <w:p w14:paraId="41F64B56" w14:textId="77777777" w:rsidR="00D3123B" w:rsidRDefault="00D3123B" w:rsidP="00CB0C07">
    <w:pPr>
      <w:pStyle w:val="Pieddepage"/>
      <w:ind w:right="360"/>
      <w:jc w:val="center"/>
      <w:rPr>
        <w:sz w:val="20"/>
      </w:rPr>
    </w:pPr>
    <w:r>
      <w:rPr>
        <w:sz w:val="20"/>
      </w:rPr>
      <w:t>Centre de formation initiale des maîtres, Université de Montréal</w:t>
    </w:r>
  </w:p>
  <w:p w14:paraId="20B50A9F" w14:textId="77777777" w:rsidR="00D3123B" w:rsidRDefault="00CB0C07">
    <w:pPr>
      <w:pStyle w:val="Pieddepage"/>
      <w:ind w:right="360"/>
      <w:jc w:val="center"/>
      <w:rPr>
        <w:sz w:val="20"/>
      </w:rPr>
    </w:pPr>
    <w:r>
      <w:rPr>
        <w:sz w:val="20"/>
      </w:rPr>
      <w:t xml:space="preserve">Stage 4 – Grille d'appréciation </w:t>
    </w:r>
    <w:r w:rsidR="00D3123B">
      <w:rPr>
        <w:sz w:val="20"/>
      </w:rPr>
      <w:t xml:space="preserve">de </w:t>
    </w:r>
    <w:r w:rsidR="006B7D03">
      <w:rPr>
        <w:sz w:val="20"/>
      </w:rPr>
      <w:t>la direction d’école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A24D9" w14:textId="77777777" w:rsidR="00CD1517" w:rsidRDefault="00CD1517">
      <w:r>
        <w:separator/>
      </w:r>
    </w:p>
  </w:footnote>
  <w:footnote w:type="continuationSeparator" w:id="0">
    <w:p w14:paraId="5ACD9443" w14:textId="77777777" w:rsidR="00CD1517" w:rsidRDefault="00CD1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"/>
      <w:lvlJc w:val="left"/>
      <w:pPr>
        <w:tabs>
          <w:tab w:val="num" w:pos="360"/>
        </w:tabs>
        <w:ind w:left="283" w:hanging="283"/>
      </w:pPr>
      <w:rPr>
        <w:rFonts w:ascii="Webdings" w:hAnsi="Wanted LET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"/>
      <w:lvlJc w:val="left"/>
      <w:pPr>
        <w:tabs>
          <w:tab w:val="num" w:pos="360"/>
        </w:tabs>
        <w:ind w:left="283" w:hanging="283"/>
      </w:pPr>
      <w:rPr>
        <w:rFonts w:ascii="Webdings" w:hAnsi="Wanted LET"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"/>
      <w:lvlJc w:val="left"/>
      <w:pPr>
        <w:tabs>
          <w:tab w:val="num" w:pos="360"/>
        </w:tabs>
        <w:ind w:left="283" w:hanging="283"/>
      </w:pPr>
      <w:rPr>
        <w:rFonts w:ascii="Webdings" w:hAnsi="Wanted LET"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"/>
      <w:lvlJc w:val="left"/>
      <w:pPr>
        <w:tabs>
          <w:tab w:val="num" w:pos="360"/>
        </w:tabs>
        <w:ind w:left="283" w:hanging="283"/>
      </w:pPr>
      <w:rPr>
        <w:rFonts w:ascii="Webdings" w:hAnsi="Webdings"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lvlText w:val=""/>
      <w:lvlJc w:val="left"/>
      <w:pPr>
        <w:tabs>
          <w:tab w:val="num" w:pos="360"/>
        </w:tabs>
        <w:ind w:left="283" w:hanging="283"/>
      </w:pPr>
      <w:rPr>
        <w:rFonts w:ascii="Webdings" w:hAnsi="Webdings" w:hint="default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bullet"/>
      <w:lvlText w:val=""/>
      <w:lvlJc w:val="left"/>
      <w:pPr>
        <w:tabs>
          <w:tab w:val="num" w:pos="360"/>
        </w:tabs>
        <w:ind w:left="283" w:hanging="283"/>
      </w:pPr>
      <w:rPr>
        <w:rFonts w:ascii="Webdings" w:hAnsi="Webdings" w:hint="default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bullet"/>
      <w:lvlText w:val=""/>
      <w:lvlJc w:val="left"/>
      <w:pPr>
        <w:tabs>
          <w:tab w:val="num" w:pos="360"/>
        </w:tabs>
        <w:ind w:left="283" w:hanging="283"/>
      </w:pPr>
      <w:rPr>
        <w:rFonts w:ascii="Webdings" w:hAnsi="Webdings" w:hint="default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bullet"/>
      <w:lvlText w:val=""/>
      <w:lvlJc w:val="left"/>
      <w:pPr>
        <w:tabs>
          <w:tab w:val="num" w:pos="360"/>
        </w:tabs>
        <w:ind w:left="283" w:hanging="283"/>
      </w:pPr>
      <w:rPr>
        <w:rFonts w:ascii="Webdings" w:hAnsi="Webdings" w:hint="default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bullet"/>
      <w:lvlText w:val=""/>
      <w:lvlJc w:val="left"/>
      <w:pPr>
        <w:tabs>
          <w:tab w:val="num" w:pos="360"/>
        </w:tabs>
        <w:ind w:left="283" w:hanging="283"/>
      </w:pPr>
      <w:rPr>
        <w:rFonts w:ascii="Webdings" w:hAnsi="Webdings" w:hint="default"/>
      </w:rPr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bullet"/>
      <w:lvlText w:val=""/>
      <w:lvlJc w:val="left"/>
      <w:pPr>
        <w:tabs>
          <w:tab w:val="num" w:pos="360"/>
        </w:tabs>
        <w:ind w:left="283" w:hanging="283"/>
      </w:pPr>
      <w:rPr>
        <w:rFonts w:ascii="Webdings" w:hAnsi="Webdings" w:hint="default"/>
      </w:rPr>
    </w:lvl>
  </w:abstractNum>
  <w:abstractNum w:abstractNumId="10" w15:restartNumberingAfterBreak="0">
    <w:nsid w:val="0000000B"/>
    <w:multiLevelType w:val="singleLevel"/>
    <w:tmpl w:val="00000000"/>
    <w:lvl w:ilvl="0">
      <w:start w:val="1"/>
      <w:numFmt w:val="bullet"/>
      <w:lvlText w:val=""/>
      <w:lvlJc w:val="left"/>
      <w:pPr>
        <w:tabs>
          <w:tab w:val="num" w:pos="360"/>
        </w:tabs>
        <w:ind w:left="283" w:hanging="283"/>
      </w:pPr>
      <w:rPr>
        <w:rFonts w:ascii="Webdings" w:hAnsi="Webdings" w:hint="default"/>
      </w:rPr>
    </w:lvl>
  </w:abstractNum>
  <w:abstractNum w:abstractNumId="11" w15:restartNumberingAfterBreak="0">
    <w:nsid w:val="0000000C"/>
    <w:multiLevelType w:val="singleLevel"/>
    <w:tmpl w:val="00000000"/>
    <w:lvl w:ilvl="0">
      <w:start w:val="1"/>
      <w:numFmt w:val="bullet"/>
      <w:lvlText w:val=""/>
      <w:lvlJc w:val="left"/>
      <w:pPr>
        <w:tabs>
          <w:tab w:val="num" w:pos="360"/>
        </w:tabs>
        <w:ind w:left="283" w:hanging="283"/>
      </w:pPr>
      <w:rPr>
        <w:rFonts w:ascii="Webdings" w:hAnsi="Webdings" w:hint="default"/>
      </w:rPr>
    </w:lvl>
  </w:abstractNum>
  <w:abstractNum w:abstractNumId="12" w15:restartNumberingAfterBreak="0">
    <w:nsid w:val="0113593F"/>
    <w:multiLevelType w:val="hybridMultilevel"/>
    <w:tmpl w:val="3656DA3C"/>
    <w:lvl w:ilvl="0" w:tplc="14205464">
      <w:start w:val="1"/>
      <w:numFmt w:val="bullet"/>
      <w:lvlText w:val="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D7754C"/>
    <w:multiLevelType w:val="multilevel"/>
    <w:tmpl w:val="04E0665C"/>
    <w:lvl w:ilvl="0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3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1B6FC6"/>
    <w:multiLevelType w:val="multilevel"/>
    <w:tmpl w:val="04E0665C"/>
    <w:lvl w:ilvl="0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3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AC4DA6"/>
    <w:multiLevelType w:val="hybridMultilevel"/>
    <w:tmpl w:val="436C0EE8"/>
    <w:lvl w:ilvl="0" w:tplc="68E47812">
      <w:start w:val="1"/>
      <w:numFmt w:val="bullet"/>
      <w:lvlText w:val=""/>
      <w:lvlJc w:val="left"/>
      <w:pPr>
        <w:tabs>
          <w:tab w:val="num" w:pos="456"/>
        </w:tabs>
        <w:ind w:left="379" w:hanging="283"/>
      </w:pPr>
      <w:rPr>
        <w:rFonts w:ascii="Wingdings 2" w:hAnsi="Wingdings 2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16" w15:restartNumberingAfterBreak="0">
    <w:nsid w:val="17153373"/>
    <w:multiLevelType w:val="hybridMultilevel"/>
    <w:tmpl w:val="FD160192"/>
    <w:lvl w:ilvl="0" w:tplc="82067EF6">
      <w:start w:val="1"/>
      <w:numFmt w:val="bullet"/>
      <w:lvlText w:val="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231F43"/>
    <w:multiLevelType w:val="multilevel"/>
    <w:tmpl w:val="04E0665C"/>
    <w:lvl w:ilvl="0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3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E920404"/>
    <w:multiLevelType w:val="hybridMultilevel"/>
    <w:tmpl w:val="3656DA3C"/>
    <w:lvl w:ilvl="0" w:tplc="F2B48E80">
      <w:start w:val="1"/>
      <w:numFmt w:val="bullet"/>
      <w:lvlText w:val="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38529A"/>
    <w:multiLevelType w:val="hybridMultilevel"/>
    <w:tmpl w:val="2B1E614A"/>
    <w:lvl w:ilvl="0" w:tplc="3E500892">
      <w:start w:val="1"/>
      <w:numFmt w:val="bullet"/>
      <w:lvlText w:val=""/>
      <w:lvlJc w:val="left"/>
      <w:pPr>
        <w:tabs>
          <w:tab w:val="num" w:pos="456"/>
        </w:tabs>
        <w:ind w:left="379" w:hanging="283"/>
      </w:pPr>
      <w:rPr>
        <w:rFonts w:ascii="Wingdings 2" w:hAnsi="Wingdings 2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F9414F"/>
    <w:multiLevelType w:val="hybridMultilevel"/>
    <w:tmpl w:val="FD160192"/>
    <w:lvl w:ilvl="0" w:tplc="66D20768">
      <w:start w:val="1"/>
      <w:numFmt w:val="bullet"/>
      <w:lvlText w:val="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21EF1"/>
    <w:multiLevelType w:val="hybridMultilevel"/>
    <w:tmpl w:val="7EAC2898"/>
    <w:lvl w:ilvl="0" w:tplc="68E47812">
      <w:start w:val="1"/>
      <w:numFmt w:val="bullet"/>
      <w:lvlText w:val=""/>
      <w:lvlJc w:val="left"/>
      <w:pPr>
        <w:tabs>
          <w:tab w:val="num" w:pos="360"/>
        </w:tabs>
        <w:ind w:left="283" w:hanging="283"/>
      </w:pPr>
      <w:rPr>
        <w:rFonts w:ascii="Wingdings 2" w:hAnsi="Wingdings 2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F1065"/>
    <w:multiLevelType w:val="hybridMultilevel"/>
    <w:tmpl w:val="FD160192"/>
    <w:lvl w:ilvl="0" w:tplc="64522526">
      <w:start w:val="1"/>
      <w:numFmt w:val="bullet"/>
      <w:lvlText w:val=""/>
      <w:lvlJc w:val="left"/>
      <w:pPr>
        <w:tabs>
          <w:tab w:val="num" w:pos="360"/>
        </w:tabs>
        <w:ind w:left="283" w:hanging="283"/>
      </w:pPr>
      <w:rPr>
        <w:rFonts w:ascii="Wingdings 2" w:hAnsi="Wingdings 2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B309F"/>
    <w:multiLevelType w:val="hybridMultilevel"/>
    <w:tmpl w:val="2B1E614A"/>
    <w:lvl w:ilvl="0" w:tplc="00341DE0">
      <w:start w:val="1"/>
      <w:numFmt w:val="bullet"/>
      <w:lvlText w:val=""/>
      <w:lvlJc w:val="left"/>
      <w:pPr>
        <w:tabs>
          <w:tab w:val="num" w:pos="360"/>
        </w:tabs>
        <w:ind w:left="288" w:hanging="288"/>
      </w:pPr>
      <w:rPr>
        <w:rFonts w:ascii="Wingdings 2" w:hAnsi="Wingdings 2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37DF8"/>
    <w:multiLevelType w:val="hybridMultilevel"/>
    <w:tmpl w:val="FD160192"/>
    <w:lvl w:ilvl="0" w:tplc="2FB82AB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5113A"/>
    <w:multiLevelType w:val="hybridMultilevel"/>
    <w:tmpl w:val="04E0665C"/>
    <w:lvl w:ilvl="0" w:tplc="7A048B9E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ascii="Times New Roman" w:hAnsi="Times New Roman" w:hint="default"/>
        <w:b/>
        <w:i w:val="0"/>
        <w:sz w:val="20"/>
      </w:rPr>
    </w:lvl>
    <w:lvl w:ilvl="1" w:tplc="386A834A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36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AD0528"/>
    <w:multiLevelType w:val="hybridMultilevel"/>
    <w:tmpl w:val="2B1E614A"/>
    <w:lvl w:ilvl="0" w:tplc="3E500892">
      <w:start w:val="1"/>
      <w:numFmt w:val="bullet"/>
      <w:lvlText w:val=""/>
      <w:lvlJc w:val="left"/>
      <w:pPr>
        <w:tabs>
          <w:tab w:val="num" w:pos="456"/>
        </w:tabs>
        <w:ind w:left="379" w:hanging="283"/>
      </w:pPr>
      <w:rPr>
        <w:rFonts w:ascii="Wingdings 2" w:hAnsi="Wingdings 2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62E61"/>
    <w:multiLevelType w:val="multilevel"/>
    <w:tmpl w:val="04E0665C"/>
    <w:lvl w:ilvl="0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3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19055B"/>
    <w:multiLevelType w:val="hybridMultilevel"/>
    <w:tmpl w:val="45AEBBA4"/>
    <w:lvl w:ilvl="0" w:tplc="68E47812">
      <w:start w:val="1"/>
      <w:numFmt w:val="bullet"/>
      <w:lvlText w:val=""/>
      <w:lvlJc w:val="left"/>
      <w:pPr>
        <w:tabs>
          <w:tab w:val="num" w:pos="360"/>
        </w:tabs>
        <w:ind w:left="283" w:hanging="283"/>
      </w:pPr>
      <w:rPr>
        <w:rFonts w:ascii="Wingdings 2" w:hAnsi="Wingdings 2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461B3"/>
    <w:multiLevelType w:val="hybridMultilevel"/>
    <w:tmpl w:val="3656DA3C"/>
    <w:lvl w:ilvl="0" w:tplc="68E47812">
      <w:start w:val="1"/>
      <w:numFmt w:val="bullet"/>
      <w:lvlText w:val=""/>
      <w:lvlJc w:val="left"/>
      <w:pPr>
        <w:tabs>
          <w:tab w:val="num" w:pos="360"/>
        </w:tabs>
        <w:ind w:left="283" w:hanging="283"/>
      </w:pPr>
      <w:rPr>
        <w:rFonts w:ascii="Wingdings 2" w:hAnsi="Wingdings 2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E1B01"/>
    <w:multiLevelType w:val="hybridMultilevel"/>
    <w:tmpl w:val="3E3250C8"/>
    <w:lvl w:ilvl="0" w:tplc="1D4A0310">
      <w:start w:val="1"/>
      <w:numFmt w:val="bullet"/>
      <w:lvlText w:val=""/>
      <w:lvlJc w:val="left"/>
      <w:pPr>
        <w:tabs>
          <w:tab w:val="num" w:pos="360"/>
        </w:tabs>
        <w:ind w:left="288" w:hanging="288"/>
      </w:pPr>
      <w:rPr>
        <w:rFonts w:ascii="Wingdings 2" w:hAnsi="Wingdings 2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673D7"/>
    <w:multiLevelType w:val="hybridMultilevel"/>
    <w:tmpl w:val="95DA493E"/>
    <w:lvl w:ilvl="0" w:tplc="68E47812">
      <w:start w:val="1"/>
      <w:numFmt w:val="bullet"/>
      <w:lvlText w:val=""/>
      <w:lvlJc w:val="left"/>
      <w:pPr>
        <w:tabs>
          <w:tab w:val="num" w:pos="456"/>
        </w:tabs>
        <w:ind w:left="379" w:hanging="283"/>
      </w:pPr>
      <w:rPr>
        <w:rFonts w:ascii="Wingdings 2" w:hAnsi="Wingdings 2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32" w15:restartNumberingAfterBreak="0">
    <w:nsid w:val="6CF12051"/>
    <w:multiLevelType w:val="hybridMultilevel"/>
    <w:tmpl w:val="FDFC322C"/>
    <w:lvl w:ilvl="0" w:tplc="68E47812">
      <w:start w:val="1"/>
      <w:numFmt w:val="bullet"/>
      <w:lvlText w:val=""/>
      <w:lvlJc w:val="left"/>
      <w:pPr>
        <w:tabs>
          <w:tab w:val="num" w:pos="456"/>
        </w:tabs>
        <w:ind w:left="379" w:hanging="283"/>
      </w:pPr>
      <w:rPr>
        <w:rFonts w:ascii="Wingdings 2" w:hAnsi="Wingdings 2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33" w15:restartNumberingAfterBreak="0">
    <w:nsid w:val="6E6615DD"/>
    <w:multiLevelType w:val="hybridMultilevel"/>
    <w:tmpl w:val="0666F020"/>
    <w:lvl w:ilvl="0" w:tplc="A4362CFA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240DFB"/>
    <w:multiLevelType w:val="hybridMultilevel"/>
    <w:tmpl w:val="18C216BC"/>
    <w:lvl w:ilvl="0" w:tplc="97CA949C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  <w:sz w:val="22"/>
      </w:rPr>
    </w:lvl>
    <w:lvl w:ilvl="1" w:tplc="D3B2E248">
      <w:start w:val="1"/>
      <w:numFmt w:val="decimal"/>
      <w:lvlText w:val="%2."/>
      <w:lvlJc w:val="left"/>
      <w:pPr>
        <w:tabs>
          <w:tab w:val="num" w:pos="360"/>
        </w:tabs>
        <w:ind w:left="216" w:hanging="216"/>
      </w:pPr>
      <w:rPr>
        <w:rFonts w:ascii="Times New Roman" w:hAnsi="Times New Roman" w:hint="default"/>
        <w:b/>
        <w:i w:val="0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335148"/>
    <w:multiLevelType w:val="hybridMultilevel"/>
    <w:tmpl w:val="FD160192"/>
    <w:lvl w:ilvl="0" w:tplc="3E247AE4">
      <w:start w:val="1"/>
      <w:numFmt w:val="bullet"/>
      <w:lvlText w:val="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661ECD"/>
    <w:multiLevelType w:val="hybridMultilevel"/>
    <w:tmpl w:val="C5BA032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FAA78F8"/>
    <w:multiLevelType w:val="hybridMultilevel"/>
    <w:tmpl w:val="40F6AA30"/>
    <w:lvl w:ilvl="0" w:tplc="68E47812">
      <w:start w:val="1"/>
      <w:numFmt w:val="bullet"/>
      <w:lvlText w:val=""/>
      <w:lvlJc w:val="left"/>
      <w:pPr>
        <w:tabs>
          <w:tab w:val="num" w:pos="360"/>
        </w:tabs>
        <w:ind w:left="283" w:hanging="283"/>
      </w:pPr>
      <w:rPr>
        <w:rFonts w:ascii="Wingdings 2" w:hAnsi="Wingdings 2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0625827">
    <w:abstractNumId w:val="0"/>
  </w:num>
  <w:num w:numId="2" w16cid:durableId="1838956210">
    <w:abstractNumId w:val="1"/>
  </w:num>
  <w:num w:numId="3" w16cid:durableId="2076660126">
    <w:abstractNumId w:val="2"/>
  </w:num>
  <w:num w:numId="4" w16cid:durableId="1474131534">
    <w:abstractNumId w:val="0"/>
  </w:num>
  <w:num w:numId="5" w16cid:durableId="1798794140">
    <w:abstractNumId w:val="1"/>
  </w:num>
  <w:num w:numId="6" w16cid:durableId="773015390">
    <w:abstractNumId w:val="2"/>
  </w:num>
  <w:num w:numId="7" w16cid:durableId="667444719">
    <w:abstractNumId w:val="3"/>
  </w:num>
  <w:num w:numId="8" w16cid:durableId="1569415151">
    <w:abstractNumId w:val="4"/>
  </w:num>
  <w:num w:numId="9" w16cid:durableId="1778913807">
    <w:abstractNumId w:val="5"/>
  </w:num>
  <w:num w:numId="10" w16cid:durableId="985815357">
    <w:abstractNumId w:val="6"/>
  </w:num>
  <w:num w:numId="11" w16cid:durableId="2098094419">
    <w:abstractNumId w:val="7"/>
  </w:num>
  <w:num w:numId="12" w16cid:durableId="201555346">
    <w:abstractNumId w:val="8"/>
  </w:num>
  <w:num w:numId="13" w16cid:durableId="1377123746">
    <w:abstractNumId w:val="9"/>
  </w:num>
  <w:num w:numId="14" w16cid:durableId="59208574">
    <w:abstractNumId w:val="10"/>
  </w:num>
  <w:num w:numId="15" w16cid:durableId="191892600">
    <w:abstractNumId w:val="11"/>
  </w:num>
  <w:num w:numId="16" w16cid:durableId="1855849089">
    <w:abstractNumId w:val="35"/>
  </w:num>
  <w:num w:numId="17" w16cid:durableId="1531797911">
    <w:abstractNumId w:val="16"/>
  </w:num>
  <w:num w:numId="18" w16cid:durableId="1834830555">
    <w:abstractNumId w:val="12"/>
  </w:num>
  <w:num w:numId="19" w16cid:durableId="1659773342">
    <w:abstractNumId w:val="18"/>
  </w:num>
  <w:num w:numId="20" w16cid:durableId="229200237">
    <w:abstractNumId w:val="20"/>
  </w:num>
  <w:num w:numId="21" w16cid:durableId="1056706984">
    <w:abstractNumId w:val="22"/>
  </w:num>
  <w:num w:numId="22" w16cid:durableId="1413702511">
    <w:abstractNumId w:val="29"/>
  </w:num>
  <w:num w:numId="23" w16cid:durableId="1755862470">
    <w:abstractNumId w:val="28"/>
  </w:num>
  <w:num w:numId="24" w16cid:durableId="1628776931">
    <w:abstractNumId w:val="37"/>
  </w:num>
  <w:num w:numId="25" w16cid:durableId="2032871581">
    <w:abstractNumId w:val="34"/>
  </w:num>
  <w:num w:numId="26" w16cid:durableId="224024838">
    <w:abstractNumId w:val="33"/>
  </w:num>
  <w:num w:numId="27" w16cid:durableId="1247417577">
    <w:abstractNumId w:val="21"/>
  </w:num>
  <w:num w:numId="28" w16cid:durableId="768937805">
    <w:abstractNumId w:val="32"/>
  </w:num>
  <w:num w:numId="29" w16cid:durableId="1567455510">
    <w:abstractNumId w:val="31"/>
  </w:num>
  <w:num w:numId="30" w16cid:durableId="1490443973">
    <w:abstractNumId w:val="15"/>
  </w:num>
  <w:num w:numId="31" w16cid:durableId="1710571418">
    <w:abstractNumId w:val="19"/>
  </w:num>
  <w:num w:numId="32" w16cid:durableId="111825780">
    <w:abstractNumId w:val="26"/>
  </w:num>
  <w:num w:numId="33" w16cid:durableId="635961606">
    <w:abstractNumId w:val="23"/>
  </w:num>
  <w:num w:numId="34" w16cid:durableId="2080053013">
    <w:abstractNumId w:val="30"/>
  </w:num>
  <w:num w:numId="35" w16cid:durableId="783816280">
    <w:abstractNumId w:val="24"/>
  </w:num>
  <w:num w:numId="36" w16cid:durableId="487792440">
    <w:abstractNumId w:val="25"/>
  </w:num>
  <w:num w:numId="37" w16cid:durableId="602300834">
    <w:abstractNumId w:val="36"/>
  </w:num>
  <w:num w:numId="38" w16cid:durableId="158890053">
    <w:abstractNumId w:val="27"/>
  </w:num>
  <w:num w:numId="39" w16cid:durableId="1810199359">
    <w:abstractNumId w:val="17"/>
  </w:num>
  <w:num w:numId="40" w16cid:durableId="62025743">
    <w:abstractNumId w:val="14"/>
  </w:num>
  <w:num w:numId="41" w16cid:durableId="10474887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82"/>
    <w:rsid w:val="00053426"/>
    <w:rsid w:val="0006215D"/>
    <w:rsid w:val="00063B0D"/>
    <w:rsid w:val="00092E0F"/>
    <w:rsid w:val="00095A64"/>
    <w:rsid w:val="000A19D4"/>
    <w:rsid w:val="000F52D0"/>
    <w:rsid w:val="000F7E6A"/>
    <w:rsid w:val="001045FA"/>
    <w:rsid w:val="00162BFF"/>
    <w:rsid w:val="00180F1F"/>
    <w:rsid w:val="001C658F"/>
    <w:rsid w:val="00223157"/>
    <w:rsid w:val="00253984"/>
    <w:rsid w:val="00271E89"/>
    <w:rsid w:val="0029329B"/>
    <w:rsid w:val="002A5EF3"/>
    <w:rsid w:val="002B0EF9"/>
    <w:rsid w:val="002B2BF9"/>
    <w:rsid w:val="002B2E7C"/>
    <w:rsid w:val="002B5D36"/>
    <w:rsid w:val="002D1632"/>
    <w:rsid w:val="00304375"/>
    <w:rsid w:val="00314D8E"/>
    <w:rsid w:val="00327FEA"/>
    <w:rsid w:val="00342A10"/>
    <w:rsid w:val="003676AB"/>
    <w:rsid w:val="00380A5F"/>
    <w:rsid w:val="00383E17"/>
    <w:rsid w:val="00384216"/>
    <w:rsid w:val="003C5335"/>
    <w:rsid w:val="00455C23"/>
    <w:rsid w:val="00460115"/>
    <w:rsid w:val="00465DFF"/>
    <w:rsid w:val="00470D4B"/>
    <w:rsid w:val="0049748E"/>
    <w:rsid w:val="00544B50"/>
    <w:rsid w:val="005606F6"/>
    <w:rsid w:val="00565020"/>
    <w:rsid w:val="005B72E8"/>
    <w:rsid w:val="0061490F"/>
    <w:rsid w:val="0064416D"/>
    <w:rsid w:val="00657116"/>
    <w:rsid w:val="006756D5"/>
    <w:rsid w:val="006A7E84"/>
    <w:rsid w:val="006B59F6"/>
    <w:rsid w:val="006B7D03"/>
    <w:rsid w:val="006F1FB5"/>
    <w:rsid w:val="006F3762"/>
    <w:rsid w:val="00730F32"/>
    <w:rsid w:val="00750EC5"/>
    <w:rsid w:val="0078519C"/>
    <w:rsid w:val="007B5D60"/>
    <w:rsid w:val="007C5B55"/>
    <w:rsid w:val="007D10F7"/>
    <w:rsid w:val="008347A5"/>
    <w:rsid w:val="00844FD8"/>
    <w:rsid w:val="0085153B"/>
    <w:rsid w:val="008913BE"/>
    <w:rsid w:val="00905478"/>
    <w:rsid w:val="0092004B"/>
    <w:rsid w:val="00A01259"/>
    <w:rsid w:val="00A646FB"/>
    <w:rsid w:val="00A678A2"/>
    <w:rsid w:val="00A71924"/>
    <w:rsid w:val="00A830A8"/>
    <w:rsid w:val="00AE62CE"/>
    <w:rsid w:val="00AF3AA6"/>
    <w:rsid w:val="00B21E69"/>
    <w:rsid w:val="00B90324"/>
    <w:rsid w:val="00C23C48"/>
    <w:rsid w:val="00C30765"/>
    <w:rsid w:val="00C676AC"/>
    <w:rsid w:val="00CA0FEE"/>
    <w:rsid w:val="00CA539A"/>
    <w:rsid w:val="00CB0C07"/>
    <w:rsid w:val="00CD1517"/>
    <w:rsid w:val="00CE09FA"/>
    <w:rsid w:val="00D07996"/>
    <w:rsid w:val="00D16978"/>
    <w:rsid w:val="00D3123B"/>
    <w:rsid w:val="00D44582"/>
    <w:rsid w:val="00D60AEE"/>
    <w:rsid w:val="00D64808"/>
    <w:rsid w:val="00D71B84"/>
    <w:rsid w:val="00D83E7A"/>
    <w:rsid w:val="00DB764F"/>
    <w:rsid w:val="00DE40DE"/>
    <w:rsid w:val="00E24E8A"/>
    <w:rsid w:val="00E36F8F"/>
    <w:rsid w:val="00E578B3"/>
    <w:rsid w:val="00E66634"/>
    <w:rsid w:val="00EA1DDB"/>
    <w:rsid w:val="00EE3DA9"/>
    <w:rsid w:val="00F124E7"/>
    <w:rsid w:val="00F4682D"/>
    <w:rsid w:val="00FB64F0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85C46E"/>
  <w15:chartTrackingRefBased/>
  <w15:docId w15:val="{E12D6C3D-9C88-4A69-B7DA-9F7192AF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caps/>
    </w:rPr>
  </w:style>
  <w:style w:type="paragraph" w:styleId="Titre2">
    <w:name w:val="heading 2"/>
    <w:basedOn w:val="Normal"/>
    <w:next w:val="Normal"/>
    <w:qFormat/>
    <w:pPr>
      <w:keepNext/>
      <w:spacing w:line="480" w:lineRule="auto"/>
      <w:outlineLvl w:val="1"/>
    </w:pPr>
    <w:rPr>
      <w:rFonts w:ascii="Times New Roman" w:hAnsi="Times New Roman"/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spacing w:before="90" w:after="45" w:line="360" w:lineRule="auto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36"/>
    </w:rPr>
  </w:style>
  <w:style w:type="paragraph" w:styleId="Titre5">
    <w:name w:val="heading 5"/>
    <w:basedOn w:val="Normal"/>
    <w:next w:val="Normal"/>
    <w:qFormat/>
    <w:pPr>
      <w:keepNext/>
      <w:ind w:left="708"/>
      <w:jc w:val="center"/>
      <w:outlineLvl w:val="4"/>
    </w:pPr>
    <w:rPr>
      <w:rFonts w:ascii="Berlin Sans FB" w:hAnsi="Berlin Sans FB"/>
      <w:b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sz w:val="3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sz w:val="26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rFonts w:ascii="Tahoma" w:eastAsia="Times New Roman" w:hAnsi="Tahoma"/>
      <w:b/>
      <w:color w:val="000000"/>
      <w:sz w:val="22"/>
    </w:rPr>
  </w:style>
  <w:style w:type="character" w:styleId="Hyperlien">
    <w:name w:val="Hyperlink"/>
    <w:rPr>
      <w:color w:val="0000FF"/>
      <w:u w:val="single"/>
    </w:rPr>
  </w:style>
  <w:style w:type="paragraph" w:customStyle="1" w:styleId="D">
    <w:name w:val="D"/>
    <w:pPr>
      <w:spacing w:line="240" w:lineRule="atLeast"/>
    </w:pPr>
    <w:rPr>
      <w:rFonts w:ascii="Arial" w:eastAsia="Times New Roman" w:hAnsi="Arial"/>
      <w:color w:val="000000"/>
      <w:sz w:val="24"/>
      <w:lang w:val="en-US" w:eastAsia="fr-FR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Retraitcorpsdetexte">
    <w:name w:val="Body Text Indent"/>
    <w:basedOn w:val="Normal"/>
    <w:pPr>
      <w:tabs>
        <w:tab w:val="left" w:pos="1872"/>
        <w:tab w:val="left" w:pos="10206"/>
      </w:tabs>
      <w:ind w:left="1872"/>
      <w:jc w:val="both"/>
    </w:pPr>
    <w:rPr>
      <w:bCs/>
    </w:rPr>
  </w:style>
  <w:style w:type="paragraph" w:styleId="Retraitcorpsdetexte2">
    <w:name w:val="Body Text Indent 2"/>
    <w:basedOn w:val="Normal"/>
    <w:pPr>
      <w:tabs>
        <w:tab w:val="left" w:pos="1872"/>
        <w:tab w:val="left" w:pos="10206"/>
      </w:tabs>
      <w:ind w:left="1872"/>
      <w:jc w:val="both"/>
    </w:pPr>
    <w:rPr>
      <w:bCs/>
      <w:i/>
      <w:iCs/>
    </w:rPr>
  </w:style>
  <w:style w:type="paragraph" w:styleId="Textedebulles">
    <w:name w:val="Balloon Text"/>
    <w:basedOn w:val="Normal"/>
    <w:semiHidden/>
    <w:rsid w:val="00C23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se.umontreal.ca/etudes/stage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s%20documents\Site%20Web%20Sylvie\Grilles%20d'&#233;valuation\Stage%20Automne\EDU%203003-3110,%20sup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9E9A9-0B72-4361-978C-45AB8D98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C:\Mes documents\Site Web Sylvie\Grilles d'évaluation\Stage Automne\EDU 3003-3110, sup.dot</Template>
  <TotalTime>2</TotalTime>
  <Pages>2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 EN ÉDUCATION : ENSEIGNEMENT SECONDAIRE</vt:lpstr>
    </vt:vector>
  </TitlesOfParts>
  <Company>Université de Montréal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 EN ÉDUCATION : ENSEIGNEMENT SECONDAIRE</dc:title>
  <dc:subject/>
  <dc:creator>Sylvie Bélair-Émery</dc:creator>
  <cp:keywords/>
  <cp:lastModifiedBy>Ariane Provencher</cp:lastModifiedBy>
  <cp:revision>4</cp:revision>
  <cp:lastPrinted>2007-09-21T18:58:00Z</cp:lastPrinted>
  <dcterms:created xsi:type="dcterms:W3CDTF">2022-06-16T14:57:00Z</dcterms:created>
  <dcterms:modified xsi:type="dcterms:W3CDTF">2023-05-23T15:39:00Z</dcterms:modified>
</cp:coreProperties>
</file>