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C5870B" w14:textId="77777777" w:rsidR="00D44582" w:rsidRDefault="00D10995">
      <w:pPr>
        <w:tabs>
          <w:tab w:val="left" w:pos="360"/>
        </w:tabs>
        <w:rPr>
          <w:rFonts w:ascii="Times New Roman" w:hAnsi="Times New Roman"/>
          <w:b/>
        </w:rPr>
      </w:pPr>
      <w:r>
        <w:rPr>
          <w:noProof/>
          <w:sz w:val="20"/>
          <w:lang w:eastAsia="fr-CA"/>
        </w:rPr>
        <w:drawing>
          <wp:anchor distT="0" distB="0" distL="114300" distR="114300" simplePos="0" relativeHeight="251657728" behindDoc="0" locked="0" layoutInCell="1" allowOverlap="1" wp14:anchorId="7A30D86A" wp14:editId="3EEB559E">
            <wp:simplePos x="0" y="0"/>
            <wp:positionH relativeFrom="column">
              <wp:posOffset>236855</wp:posOffset>
            </wp:positionH>
            <wp:positionV relativeFrom="paragraph">
              <wp:posOffset>96520</wp:posOffset>
            </wp:positionV>
            <wp:extent cx="1117600" cy="431800"/>
            <wp:effectExtent l="0" t="0" r="0" b="0"/>
            <wp:wrapThrough wrapText="bothSides">
              <wp:wrapPolygon edited="0">
                <wp:start x="0" y="0"/>
                <wp:lineTo x="0" y="20329"/>
                <wp:lineTo x="21109" y="20329"/>
                <wp:lineTo x="21109" y="0"/>
                <wp:lineTo x="0" y="0"/>
              </wp:wrapPolygon>
            </wp:wrapThrough>
            <wp:docPr id="2" name="Image 2" descr="ude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dem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17600" cy="431800"/>
                    </a:xfrm>
                    <a:prstGeom prst="rect">
                      <a:avLst/>
                    </a:prstGeom>
                    <a:noFill/>
                    <a:ln>
                      <a:noFill/>
                    </a:ln>
                  </pic:spPr>
                </pic:pic>
              </a:graphicData>
            </a:graphic>
            <wp14:sizeRelH relativeFrom="page">
              <wp14:pctWidth>0</wp14:pctWidth>
            </wp14:sizeRelH>
            <wp14:sizeRelV relativeFrom="page">
              <wp14:pctHeight>0</wp14:pctHeight>
            </wp14:sizeRelV>
          </wp:anchor>
        </w:drawing>
      </w:r>
      <w:r w:rsidR="00D44582">
        <w:rPr>
          <w:rFonts w:ascii="Times New Roman" w:hAnsi="Times New Roman"/>
          <w:b/>
        </w:rPr>
        <w:t xml:space="preserve"> </w:t>
      </w:r>
    </w:p>
    <w:p w14:paraId="1FDA9973" w14:textId="77777777" w:rsidR="00D44582" w:rsidRDefault="00D44582">
      <w:pPr>
        <w:jc w:val="center"/>
        <w:rPr>
          <w:rFonts w:ascii="Times New Roman" w:hAnsi="Times New Roman"/>
          <w:b/>
        </w:rPr>
      </w:pPr>
    </w:p>
    <w:p w14:paraId="203D8C33" w14:textId="77777777" w:rsidR="00D44582" w:rsidRDefault="00D44582">
      <w:pPr>
        <w:jc w:val="center"/>
        <w:rPr>
          <w:rFonts w:ascii="Times New Roman" w:hAnsi="Times New Roman"/>
          <w:b/>
        </w:rPr>
      </w:pPr>
    </w:p>
    <w:p w14:paraId="74383593" w14:textId="77777777" w:rsidR="00D024CB" w:rsidRDefault="00D024CB" w:rsidP="00D024CB">
      <w:pPr>
        <w:jc w:val="center"/>
        <w:rPr>
          <w:rFonts w:ascii="Times New Roman" w:hAnsi="Times New Roman"/>
          <w:b/>
        </w:rPr>
      </w:pPr>
    </w:p>
    <w:p w14:paraId="2B6C3952" w14:textId="77777777" w:rsidR="00D024CB" w:rsidRPr="005806C1" w:rsidRDefault="00D024CB" w:rsidP="00D024CB">
      <w:pPr>
        <w:pStyle w:val="Titre6"/>
        <w:rPr>
          <w:rFonts w:ascii="Calibri" w:hAnsi="Calibri"/>
          <w:szCs w:val="28"/>
        </w:rPr>
      </w:pPr>
      <w:r w:rsidRPr="005806C1">
        <w:rPr>
          <w:rFonts w:ascii="Calibri" w:hAnsi="Calibri"/>
          <w:szCs w:val="28"/>
        </w:rPr>
        <w:t>Baccalauréat en éducation</w:t>
      </w:r>
    </w:p>
    <w:p w14:paraId="71DFCE6F" w14:textId="77777777" w:rsidR="00D024CB" w:rsidRPr="005806C1" w:rsidRDefault="00D024CB" w:rsidP="00D024CB">
      <w:pPr>
        <w:pStyle w:val="Titre7"/>
        <w:rPr>
          <w:rFonts w:ascii="Calibri" w:hAnsi="Calibri"/>
          <w:sz w:val="28"/>
          <w:szCs w:val="28"/>
        </w:rPr>
      </w:pPr>
      <w:r w:rsidRPr="005806C1">
        <w:rPr>
          <w:rFonts w:ascii="Calibri" w:hAnsi="Calibri"/>
          <w:sz w:val="28"/>
          <w:szCs w:val="28"/>
        </w:rPr>
        <w:t>Enseignement en adaptation scolaire</w:t>
      </w:r>
    </w:p>
    <w:p w14:paraId="31FF7BC0" w14:textId="77777777" w:rsidR="00D024CB" w:rsidRPr="005806C1" w:rsidRDefault="00D024CB" w:rsidP="00D024CB">
      <w:pPr>
        <w:jc w:val="center"/>
        <w:rPr>
          <w:rFonts w:ascii="Calibri" w:hAnsi="Calibri"/>
          <w:b/>
        </w:rPr>
      </w:pPr>
    </w:p>
    <w:tbl>
      <w:tblPr>
        <w:tblW w:w="0" w:type="auto"/>
        <w:jc w:val="center"/>
        <w:tblBorders>
          <w:top w:val="double" w:sz="4" w:space="0" w:color="auto"/>
          <w:left w:val="double" w:sz="4" w:space="0" w:color="auto"/>
          <w:bottom w:val="double" w:sz="4" w:space="0" w:color="auto"/>
          <w:right w:val="double" w:sz="4" w:space="0" w:color="auto"/>
        </w:tblBorders>
        <w:tblCellMar>
          <w:left w:w="70" w:type="dxa"/>
          <w:right w:w="70" w:type="dxa"/>
        </w:tblCellMar>
        <w:tblLook w:val="0000" w:firstRow="0" w:lastRow="0" w:firstColumn="0" w:lastColumn="0" w:noHBand="0" w:noVBand="0"/>
      </w:tblPr>
      <w:tblGrid>
        <w:gridCol w:w="2340"/>
        <w:gridCol w:w="4788"/>
      </w:tblGrid>
      <w:tr w:rsidR="00D024CB" w:rsidRPr="005806C1" w14:paraId="7BF75ABC" w14:textId="77777777" w:rsidTr="00341570">
        <w:trPr>
          <w:trHeight w:hRule="exact" w:val="547"/>
          <w:jc w:val="center"/>
        </w:trPr>
        <w:tc>
          <w:tcPr>
            <w:tcW w:w="2340" w:type="dxa"/>
            <w:vAlign w:val="bottom"/>
          </w:tcPr>
          <w:p w14:paraId="313B3F4E" w14:textId="77777777" w:rsidR="00D024CB" w:rsidRPr="005806C1" w:rsidRDefault="00D024CB" w:rsidP="00DA4777">
            <w:pPr>
              <w:tabs>
                <w:tab w:val="left" w:pos="1496"/>
                <w:tab w:val="left" w:leader="underscore" w:pos="7200"/>
              </w:tabs>
              <w:rPr>
                <w:rFonts w:ascii="Calibri" w:hAnsi="Calibri"/>
              </w:rPr>
            </w:pPr>
            <w:r w:rsidRPr="005806C1">
              <w:rPr>
                <w:rFonts w:ascii="Calibri" w:hAnsi="Calibri"/>
                <w:b/>
              </w:rPr>
              <w:t>Stagiaire</w:t>
            </w:r>
            <w:r w:rsidRPr="005806C1">
              <w:rPr>
                <w:rFonts w:ascii="Calibri" w:hAnsi="Calibri"/>
                <w:bCs/>
              </w:rPr>
              <w:t xml:space="preserve"> </w:t>
            </w:r>
            <w:r w:rsidRPr="005806C1">
              <w:rPr>
                <w:rFonts w:ascii="Calibri" w:hAnsi="Calibri"/>
                <w:b/>
              </w:rPr>
              <w:t>:</w:t>
            </w:r>
          </w:p>
        </w:tc>
        <w:tc>
          <w:tcPr>
            <w:tcW w:w="4788" w:type="dxa"/>
            <w:vAlign w:val="bottom"/>
          </w:tcPr>
          <w:p w14:paraId="48F862E9" w14:textId="77777777" w:rsidR="00D024CB" w:rsidRPr="005806C1" w:rsidRDefault="00D024CB" w:rsidP="00DA4777">
            <w:pPr>
              <w:tabs>
                <w:tab w:val="left" w:pos="1496"/>
                <w:tab w:val="left" w:leader="underscore" w:pos="7200"/>
              </w:tabs>
              <w:ind w:left="576"/>
              <w:rPr>
                <w:rFonts w:ascii="Calibri" w:hAnsi="Calibri"/>
              </w:rPr>
            </w:pPr>
          </w:p>
        </w:tc>
      </w:tr>
      <w:tr w:rsidR="00D024CB" w:rsidRPr="005806C1" w14:paraId="0F1F49E3" w14:textId="77777777" w:rsidTr="00341570">
        <w:trPr>
          <w:trHeight w:hRule="exact" w:val="547"/>
          <w:jc w:val="center"/>
        </w:trPr>
        <w:tc>
          <w:tcPr>
            <w:tcW w:w="2340" w:type="dxa"/>
            <w:vAlign w:val="bottom"/>
          </w:tcPr>
          <w:p w14:paraId="5B60D32F" w14:textId="77777777" w:rsidR="00D024CB" w:rsidRPr="005806C1" w:rsidRDefault="00D024CB" w:rsidP="00DA4777">
            <w:pPr>
              <w:tabs>
                <w:tab w:val="left" w:pos="1496"/>
                <w:tab w:val="left" w:leader="underscore" w:pos="7200"/>
              </w:tabs>
              <w:rPr>
                <w:rFonts w:ascii="Calibri" w:hAnsi="Calibri"/>
                <w:b/>
                <w:bCs/>
              </w:rPr>
            </w:pPr>
            <w:r w:rsidRPr="005806C1">
              <w:rPr>
                <w:rFonts w:ascii="Calibri" w:hAnsi="Calibri"/>
                <w:b/>
                <w:bCs/>
              </w:rPr>
              <w:t>Enseignant</w:t>
            </w:r>
            <w:r w:rsidR="005806C1">
              <w:rPr>
                <w:rFonts w:ascii="Calibri" w:hAnsi="Calibri"/>
                <w:b/>
                <w:bCs/>
              </w:rPr>
              <w:t xml:space="preserve"> </w:t>
            </w:r>
            <w:r w:rsidRPr="005806C1">
              <w:rPr>
                <w:rFonts w:ascii="Calibri" w:hAnsi="Calibri"/>
                <w:b/>
                <w:bCs/>
              </w:rPr>
              <w:t>associé :</w:t>
            </w:r>
          </w:p>
        </w:tc>
        <w:tc>
          <w:tcPr>
            <w:tcW w:w="4788" w:type="dxa"/>
            <w:vAlign w:val="bottom"/>
          </w:tcPr>
          <w:p w14:paraId="2C9299B4" w14:textId="77777777" w:rsidR="00D024CB" w:rsidRPr="005806C1" w:rsidRDefault="00D024CB" w:rsidP="00DA4777">
            <w:pPr>
              <w:tabs>
                <w:tab w:val="left" w:pos="1496"/>
                <w:tab w:val="left" w:leader="underscore" w:pos="7200"/>
              </w:tabs>
              <w:ind w:left="576"/>
              <w:rPr>
                <w:rFonts w:ascii="Calibri" w:hAnsi="Calibri"/>
              </w:rPr>
            </w:pPr>
            <w:r w:rsidRPr="005806C1">
              <w:rPr>
                <w:rFonts w:ascii="Calibri" w:hAnsi="Calibri"/>
              </w:rPr>
              <w:fldChar w:fldCharType="begin">
                <w:ffData>
                  <w:name w:val="Texte2"/>
                  <w:enabled/>
                  <w:calcOnExit w:val="0"/>
                  <w:textInput/>
                </w:ffData>
              </w:fldChar>
            </w:r>
            <w:bookmarkStart w:id="0" w:name="Texte2"/>
            <w:r w:rsidRPr="005806C1">
              <w:rPr>
                <w:rFonts w:ascii="Calibri" w:hAnsi="Calibri"/>
              </w:rPr>
              <w:instrText xml:space="preserve"> </w:instrText>
            </w:r>
            <w:r w:rsidR="00BD5A56">
              <w:rPr>
                <w:rFonts w:ascii="Calibri" w:hAnsi="Calibri"/>
              </w:rPr>
              <w:instrText>FORMTEXT</w:instrText>
            </w:r>
            <w:r w:rsidRPr="005806C1">
              <w:rPr>
                <w:rFonts w:ascii="Calibri" w:hAnsi="Calibri"/>
              </w:rPr>
              <w:instrText xml:space="preserve"> </w:instrText>
            </w:r>
            <w:r w:rsidRPr="005806C1">
              <w:rPr>
                <w:rFonts w:ascii="Calibri" w:hAnsi="Calibri"/>
              </w:rPr>
            </w:r>
            <w:r w:rsidRPr="005806C1">
              <w:rPr>
                <w:rFonts w:ascii="Calibri" w:hAnsi="Calibri"/>
              </w:rPr>
              <w:fldChar w:fldCharType="separate"/>
            </w:r>
            <w:r w:rsidRPr="005806C1">
              <w:rPr>
                <w:rFonts w:ascii="Calibri"/>
                <w:noProof/>
              </w:rPr>
              <w:t> </w:t>
            </w:r>
            <w:r w:rsidRPr="005806C1">
              <w:rPr>
                <w:rFonts w:ascii="Calibri"/>
                <w:noProof/>
              </w:rPr>
              <w:t> </w:t>
            </w:r>
            <w:r w:rsidRPr="005806C1">
              <w:rPr>
                <w:rFonts w:ascii="Calibri"/>
                <w:noProof/>
              </w:rPr>
              <w:t> </w:t>
            </w:r>
            <w:r w:rsidRPr="005806C1">
              <w:rPr>
                <w:rFonts w:ascii="Calibri"/>
                <w:noProof/>
              </w:rPr>
              <w:t> </w:t>
            </w:r>
            <w:r w:rsidRPr="005806C1">
              <w:rPr>
                <w:rFonts w:ascii="Calibri"/>
                <w:noProof/>
              </w:rPr>
              <w:t> </w:t>
            </w:r>
            <w:r w:rsidRPr="005806C1">
              <w:rPr>
                <w:rFonts w:ascii="Calibri" w:hAnsi="Calibri"/>
              </w:rPr>
              <w:fldChar w:fldCharType="end"/>
            </w:r>
            <w:bookmarkEnd w:id="0"/>
          </w:p>
        </w:tc>
      </w:tr>
      <w:tr w:rsidR="00D024CB" w:rsidRPr="005806C1" w14:paraId="201E7AA2" w14:textId="77777777" w:rsidTr="00341570">
        <w:trPr>
          <w:trHeight w:hRule="exact" w:val="547"/>
          <w:jc w:val="center"/>
        </w:trPr>
        <w:tc>
          <w:tcPr>
            <w:tcW w:w="2340" w:type="dxa"/>
            <w:vAlign w:val="bottom"/>
          </w:tcPr>
          <w:p w14:paraId="3E62457C" w14:textId="77777777" w:rsidR="00D024CB" w:rsidRPr="005806C1" w:rsidRDefault="00D024CB" w:rsidP="00DA4777">
            <w:pPr>
              <w:tabs>
                <w:tab w:val="left" w:pos="1496"/>
                <w:tab w:val="left" w:leader="underscore" w:pos="7200"/>
              </w:tabs>
              <w:rPr>
                <w:rFonts w:ascii="Calibri" w:hAnsi="Calibri"/>
              </w:rPr>
            </w:pPr>
            <w:r w:rsidRPr="005806C1">
              <w:rPr>
                <w:rFonts w:ascii="Calibri" w:hAnsi="Calibri"/>
                <w:b/>
                <w:bCs/>
              </w:rPr>
              <w:t>Superviseur :</w:t>
            </w:r>
          </w:p>
        </w:tc>
        <w:tc>
          <w:tcPr>
            <w:tcW w:w="4788" w:type="dxa"/>
            <w:vAlign w:val="bottom"/>
          </w:tcPr>
          <w:p w14:paraId="5B106C7A" w14:textId="77777777" w:rsidR="00D024CB" w:rsidRPr="005806C1" w:rsidRDefault="00D024CB" w:rsidP="00DA4777">
            <w:pPr>
              <w:tabs>
                <w:tab w:val="left" w:pos="1496"/>
                <w:tab w:val="left" w:leader="underscore" w:pos="7200"/>
              </w:tabs>
              <w:ind w:left="576"/>
              <w:rPr>
                <w:rFonts w:ascii="Calibri" w:hAnsi="Calibri"/>
              </w:rPr>
            </w:pPr>
            <w:r w:rsidRPr="005806C1">
              <w:rPr>
                <w:rFonts w:ascii="Calibri" w:hAnsi="Calibri"/>
              </w:rPr>
              <w:fldChar w:fldCharType="begin">
                <w:ffData>
                  <w:name w:val="Texte3"/>
                  <w:enabled/>
                  <w:calcOnExit w:val="0"/>
                  <w:textInput/>
                </w:ffData>
              </w:fldChar>
            </w:r>
            <w:bookmarkStart w:id="1" w:name="Texte3"/>
            <w:r w:rsidRPr="005806C1">
              <w:rPr>
                <w:rFonts w:ascii="Calibri" w:hAnsi="Calibri"/>
              </w:rPr>
              <w:instrText xml:space="preserve"> </w:instrText>
            </w:r>
            <w:r w:rsidR="00BD5A56">
              <w:rPr>
                <w:rFonts w:ascii="Calibri" w:hAnsi="Calibri"/>
              </w:rPr>
              <w:instrText>FORMTEXT</w:instrText>
            </w:r>
            <w:r w:rsidRPr="005806C1">
              <w:rPr>
                <w:rFonts w:ascii="Calibri" w:hAnsi="Calibri"/>
              </w:rPr>
              <w:instrText xml:space="preserve"> </w:instrText>
            </w:r>
            <w:r w:rsidRPr="005806C1">
              <w:rPr>
                <w:rFonts w:ascii="Calibri" w:hAnsi="Calibri"/>
              </w:rPr>
            </w:r>
            <w:r w:rsidRPr="005806C1">
              <w:rPr>
                <w:rFonts w:ascii="Calibri" w:hAnsi="Calibri"/>
              </w:rPr>
              <w:fldChar w:fldCharType="separate"/>
            </w:r>
            <w:r w:rsidRPr="005806C1">
              <w:rPr>
                <w:rFonts w:ascii="Calibri"/>
                <w:noProof/>
              </w:rPr>
              <w:t> </w:t>
            </w:r>
            <w:r w:rsidRPr="005806C1">
              <w:rPr>
                <w:rFonts w:ascii="Calibri"/>
                <w:noProof/>
              </w:rPr>
              <w:t> </w:t>
            </w:r>
            <w:r w:rsidRPr="005806C1">
              <w:rPr>
                <w:rFonts w:ascii="Calibri"/>
                <w:noProof/>
              </w:rPr>
              <w:t> </w:t>
            </w:r>
            <w:r w:rsidRPr="005806C1">
              <w:rPr>
                <w:rFonts w:ascii="Calibri"/>
                <w:noProof/>
              </w:rPr>
              <w:t> </w:t>
            </w:r>
            <w:r w:rsidRPr="005806C1">
              <w:rPr>
                <w:rFonts w:ascii="Calibri"/>
                <w:noProof/>
              </w:rPr>
              <w:t> </w:t>
            </w:r>
            <w:r w:rsidRPr="005806C1">
              <w:rPr>
                <w:rFonts w:ascii="Calibri" w:hAnsi="Calibri"/>
              </w:rPr>
              <w:fldChar w:fldCharType="end"/>
            </w:r>
            <w:bookmarkEnd w:id="1"/>
          </w:p>
        </w:tc>
      </w:tr>
      <w:tr w:rsidR="00D024CB" w:rsidRPr="005806C1" w14:paraId="1D672774" w14:textId="77777777" w:rsidTr="00341570">
        <w:trPr>
          <w:trHeight w:hRule="exact" w:val="547"/>
          <w:jc w:val="center"/>
        </w:trPr>
        <w:tc>
          <w:tcPr>
            <w:tcW w:w="2340" w:type="dxa"/>
            <w:vAlign w:val="bottom"/>
          </w:tcPr>
          <w:p w14:paraId="4C536B6C" w14:textId="77777777" w:rsidR="00D024CB" w:rsidRPr="005806C1" w:rsidRDefault="00D024CB" w:rsidP="00DA4777">
            <w:pPr>
              <w:tabs>
                <w:tab w:val="left" w:pos="1496"/>
                <w:tab w:val="left" w:leader="underscore" w:pos="7200"/>
              </w:tabs>
              <w:rPr>
                <w:rFonts w:ascii="Calibri" w:hAnsi="Calibri"/>
                <w:b/>
                <w:bCs/>
              </w:rPr>
            </w:pPr>
            <w:r w:rsidRPr="005806C1">
              <w:rPr>
                <w:rFonts w:ascii="Calibri" w:hAnsi="Calibri"/>
                <w:b/>
                <w:bCs/>
              </w:rPr>
              <w:t>École :</w:t>
            </w:r>
          </w:p>
        </w:tc>
        <w:tc>
          <w:tcPr>
            <w:tcW w:w="4788" w:type="dxa"/>
            <w:vAlign w:val="bottom"/>
          </w:tcPr>
          <w:p w14:paraId="374CEE85" w14:textId="77777777" w:rsidR="00D024CB" w:rsidRPr="005806C1" w:rsidRDefault="00D024CB" w:rsidP="00DA4777">
            <w:pPr>
              <w:tabs>
                <w:tab w:val="left" w:pos="1496"/>
                <w:tab w:val="left" w:leader="underscore" w:pos="7200"/>
              </w:tabs>
              <w:ind w:left="576"/>
              <w:rPr>
                <w:rFonts w:ascii="Calibri" w:hAnsi="Calibri"/>
              </w:rPr>
            </w:pPr>
            <w:r w:rsidRPr="005806C1">
              <w:rPr>
                <w:rFonts w:ascii="Calibri" w:hAnsi="Calibri"/>
              </w:rPr>
              <w:fldChar w:fldCharType="begin">
                <w:ffData>
                  <w:name w:val="Texte4"/>
                  <w:enabled/>
                  <w:calcOnExit w:val="0"/>
                  <w:textInput/>
                </w:ffData>
              </w:fldChar>
            </w:r>
            <w:bookmarkStart w:id="2" w:name="Texte4"/>
            <w:r w:rsidRPr="005806C1">
              <w:rPr>
                <w:rFonts w:ascii="Calibri" w:hAnsi="Calibri"/>
              </w:rPr>
              <w:instrText xml:space="preserve"> </w:instrText>
            </w:r>
            <w:r w:rsidR="00BD5A56">
              <w:rPr>
                <w:rFonts w:ascii="Calibri" w:hAnsi="Calibri"/>
              </w:rPr>
              <w:instrText>FORMTEXT</w:instrText>
            </w:r>
            <w:r w:rsidRPr="005806C1">
              <w:rPr>
                <w:rFonts w:ascii="Calibri" w:hAnsi="Calibri"/>
              </w:rPr>
              <w:instrText xml:space="preserve"> </w:instrText>
            </w:r>
            <w:r w:rsidRPr="005806C1">
              <w:rPr>
                <w:rFonts w:ascii="Calibri" w:hAnsi="Calibri"/>
              </w:rPr>
            </w:r>
            <w:r w:rsidRPr="005806C1">
              <w:rPr>
                <w:rFonts w:ascii="Calibri" w:hAnsi="Calibri"/>
              </w:rPr>
              <w:fldChar w:fldCharType="separate"/>
            </w:r>
            <w:r w:rsidRPr="005806C1">
              <w:rPr>
                <w:rFonts w:ascii="Calibri"/>
                <w:noProof/>
              </w:rPr>
              <w:t> </w:t>
            </w:r>
            <w:r w:rsidRPr="005806C1">
              <w:rPr>
                <w:rFonts w:ascii="Calibri"/>
                <w:noProof/>
              </w:rPr>
              <w:t> </w:t>
            </w:r>
            <w:r w:rsidRPr="005806C1">
              <w:rPr>
                <w:rFonts w:ascii="Calibri"/>
                <w:noProof/>
              </w:rPr>
              <w:t> </w:t>
            </w:r>
            <w:r w:rsidRPr="005806C1">
              <w:rPr>
                <w:rFonts w:ascii="Calibri"/>
                <w:noProof/>
              </w:rPr>
              <w:t> </w:t>
            </w:r>
            <w:r w:rsidRPr="005806C1">
              <w:rPr>
                <w:rFonts w:ascii="Calibri"/>
                <w:noProof/>
              </w:rPr>
              <w:t> </w:t>
            </w:r>
            <w:r w:rsidRPr="005806C1">
              <w:rPr>
                <w:rFonts w:ascii="Calibri" w:hAnsi="Calibri"/>
              </w:rPr>
              <w:fldChar w:fldCharType="end"/>
            </w:r>
            <w:bookmarkEnd w:id="2"/>
          </w:p>
        </w:tc>
      </w:tr>
      <w:tr w:rsidR="00D024CB" w:rsidRPr="005806C1" w14:paraId="4565C4F1" w14:textId="77777777" w:rsidTr="00341570">
        <w:trPr>
          <w:trHeight w:hRule="exact" w:val="547"/>
          <w:jc w:val="center"/>
        </w:trPr>
        <w:tc>
          <w:tcPr>
            <w:tcW w:w="2340" w:type="dxa"/>
            <w:vAlign w:val="bottom"/>
          </w:tcPr>
          <w:p w14:paraId="19615D64" w14:textId="77777777" w:rsidR="00D024CB" w:rsidRPr="005806C1" w:rsidRDefault="00D024CB" w:rsidP="00DA4777">
            <w:pPr>
              <w:tabs>
                <w:tab w:val="left" w:pos="1496"/>
                <w:tab w:val="left" w:leader="underscore" w:pos="7200"/>
              </w:tabs>
              <w:rPr>
                <w:rFonts w:ascii="Calibri" w:hAnsi="Calibri"/>
                <w:b/>
                <w:bCs/>
              </w:rPr>
            </w:pPr>
            <w:r w:rsidRPr="005806C1">
              <w:rPr>
                <w:rFonts w:ascii="Calibri" w:hAnsi="Calibri"/>
                <w:b/>
                <w:bCs/>
              </w:rPr>
              <w:t>Modèle de service :</w:t>
            </w:r>
          </w:p>
        </w:tc>
        <w:tc>
          <w:tcPr>
            <w:tcW w:w="4788" w:type="dxa"/>
            <w:vAlign w:val="bottom"/>
          </w:tcPr>
          <w:p w14:paraId="47488D69" w14:textId="77777777" w:rsidR="00D024CB" w:rsidRPr="005806C1" w:rsidRDefault="00D024CB" w:rsidP="00DA4777">
            <w:pPr>
              <w:tabs>
                <w:tab w:val="left" w:pos="1496"/>
                <w:tab w:val="left" w:leader="underscore" w:pos="7200"/>
              </w:tabs>
              <w:ind w:left="576"/>
              <w:rPr>
                <w:rFonts w:ascii="Calibri" w:hAnsi="Calibri"/>
              </w:rPr>
            </w:pPr>
            <w:r w:rsidRPr="005806C1">
              <w:rPr>
                <w:rFonts w:ascii="Calibri" w:hAnsi="Calibri"/>
              </w:rPr>
              <w:fldChar w:fldCharType="begin">
                <w:ffData>
                  <w:name w:val="Texte4"/>
                  <w:enabled/>
                  <w:calcOnExit w:val="0"/>
                  <w:textInput/>
                </w:ffData>
              </w:fldChar>
            </w:r>
            <w:r w:rsidRPr="005806C1">
              <w:rPr>
                <w:rFonts w:ascii="Calibri" w:hAnsi="Calibri"/>
              </w:rPr>
              <w:instrText xml:space="preserve"> </w:instrText>
            </w:r>
            <w:r w:rsidR="00BD5A56">
              <w:rPr>
                <w:rFonts w:ascii="Calibri" w:hAnsi="Calibri"/>
              </w:rPr>
              <w:instrText>FORMTEXT</w:instrText>
            </w:r>
            <w:r w:rsidRPr="005806C1">
              <w:rPr>
                <w:rFonts w:ascii="Calibri" w:hAnsi="Calibri"/>
              </w:rPr>
              <w:instrText xml:space="preserve"> </w:instrText>
            </w:r>
            <w:r w:rsidRPr="005806C1">
              <w:rPr>
                <w:rFonts w:ascii="Calibri" w:hAnsi="Calibri"/>
              </w:rPr>
            </w:r>
            <w:r w:rsidRPr="005806C1">
              <w:rPr>
                <w:rFonts w:ascii="Calibri" w:hAnsi="Calibri"/>
              </w:rPr>
              <w:fldChar w:fldCharType="separate"/>
            </w:r>
            <w:r w:rsidRPr="005806C1">
              <w:rPr>
                <w:rFonts w:ascii="Calibri"/>
                <w:noProof/>
              </w:rPr>
              <w:t> </w:t>
            </w:r>
            <w:r w:rsidRPr="005806C1">
              <w:rPr>
                <w:rFonts w:ascii="Calibri"/>
                <w:noProof/>
              </w:rPr>
              <w:t> </w:t>
            </w:r>
            <w:r w:rsidRPr="005806C1">
              <w:rPr>
                <w:rFonts w:ascii="Calibri"/>
                <w:noProof/>
              </w:rPr>
              <w:t> </w:t>
            </w:r>
            <w:r w:rsidRPr="005806C1">
              <w:rPr>
                <w:rFonts w:ascii="Calibri"/>
                <w:noProof/>
              </w:rPr>
              <w:t> </w:t>
            </w:r>
            <w:r w:rsidRPr="005806C1">
              <w:rPr>
                <w:rFonts w:ascii="Calibri"/>
                <w:noProof/>
              </w:rPr>
              <w:t> </w:t>
            </w:r>
            <w:r w:rsidRPr="005806C1">
              <w:rPr>
                <w:rFonts w:ascii="Calibri" w:hAnsi="Calibri"/>
              </w:rPr>
              <w:fldChar w:fldCharType="end"/>
            </w:r>
          </w:p>
        </w:tc>
      </w:tr>
    </w:tbl>
    <w:p w14:paraId="6C413C8C" w14:textId="77777777" w:rsidR="00D024CB" w:rsidRPr="005806C1" w:rsidRDefault="00D024CB" w:rsidP="00D024CB">
      <w:pPr>
        <w:jc w:val="center"/>
        <w:rPr>
          <w:rFonts w:ascii="Calibri" w:hAnsi="Calibri"/>
          <w:b/>
          <w:sz w:val="20"/>
        </w:rPr>
      </w:pPr>
    </w:p>
    <w:p w14:paraId="1DBCAF63" w14:textId="77777777" w:rsidR="00D024CB" w:rsidRPr="005806C1" w:rsidRDefault="00D024CB" w:rsidP="00D024CB">
      <w:pPr>
        <w:jc w:val="center"/>
        <w:rPr>
          <w:rFonts w:ascii="Calibri" w:hAnsi="Calibri"/>
          <w:b/>
        </w:rPr>
      </w:pPr>
    </w:p>
    <w:p w14:paraId="6AA12B6D" w14:textId="62EDA43B" w:rsidR="00D024CB" w:rsidRPr="005806C1" w:rsidRDefault="00D024CB" w:rsidP="00D024CB">
      <w:pPr>
        <w:pStyle w:val="Titre8"/>
        <w:rPr>
          <w:rFonts w:ascii="Calibri" w:hAnsi="Calibri"/>
          <w:sz w:val="28"/>
        </w:rPr>
      </w:pPr>
      <w:r w:rsidRPr="005806C1">
        <w:rPr>
          <w:rFonts w:ascii="Calibri" w:hAnsi="Calibri"/>
          <w:sz w:val="28"/>
        </w:rPr>
        <w:t xml:space="preserve">GRILLE D’ÉVALUATION : </w:t>
      </w:r>
      <w:r w:rsidR="00A47FAC">
        <w:rPr>
          <w:rFonts w:ascii="Calibri" w:hAnsi="Calibri"/>
          <w:sz w:val="28"/>
        </w:rPr>
        <w:t>ENSEIGNANTE ASSOCIÉE OU ENSEIG</w:t>
      </w:r>
      <w:r w:rsidR="0071021D">
        <w:rPr>
          <w:rFonts w:ascii="Calibri" w:hAnsi="Calibri"/>
          <w:sz w:val="28"/>
        </w:rPr>
        <w:t>N</w:t>
      </w:r>
      <w:r w:rsidR="00A47FAC">
        <w:rPr>
          <w:rFonts w:ascii="Calibri" w:hAnsi="Calibri"/>
          <w:sz w:val="28"/>
        </w:rPr>
        <w:t>ANT ASSOCIÉ</w:t>
      </w:r>
    </w:p>
    <w:p w14:paraId="440BD2DC" w14:textId="1DA3A6C9" w:rsidR="00D024CB" w:rsidRDefault="00D024CB" w:rsidP="00D024CB">
      <w:pPr>
        <w:pStyle w:val="Titre4"/>
        <w:rPr>
          <w:rFonts w:ascii="Calibri" w:hAnsi="Calibri"/>
          <w:sz w:val="28"/>
        </w:rPr>
      </w:pPr>
      <w:r w:rsidRPr="005806C1">
        <w:rPr>
          <w:rFonts w:ascii="Calibri" w:hAnsi="Calibri"/>
          <w:sz w:val="28"/>
        </w:rPr>
        <w:t xml:space="preserve">Stage de </w:t>
      </w:r>
      <w:r w:rsidR="009C03B1">
        <w:rPr>
          <w:rFonts w:ascii="Calibri" w:hAnsi="Calibri"/>
          <w:sz w:val="28"/>
        </w:rPr>
        <w:t>première</w:t>
      </w:r>
      <w:r w:rsidRPr="005806C1">
        <w:rPr>
          <w:rFonts w:ascii="Calibri" w:hAnsi="Calibri"/>
          <w:sz w:val="28"/>
        </w:rPr>
        <w:t xml:space="preserve"> année – EDU </w:t>
      </w:r>
      <w:r w:rsidR="009C03B1">
        <w:rPr>
          <w:rFonts w:ascii="Calibri" w:hAnsi="Calibri"/>
          <w:sz w:val="28"/>
        </w:rPr>
        <w:t>1</w:t>
      </w:r>
      <w:r w:rsidR="00196D2B">
        <w:rPr>
          <w:rFonts w:ascii="Calibri" w:hAnsi="Calibri"/>
          <w:sz w:val="28"/>
        </w:rPr>
        <w:t>410</w:t>
      </w:r>
    </w:p>
    <w:p w14:paraId="14A508BB" w14:textId="77777777" w:rsidR="00D024CB" w:rsidRPr="005806C1" w:rsidRDefault="00D024CB" w:rsidP="00D024CB">
      <w:pPr>
        <w:rPr>
          <w:rFonts w:ascii="Calibri" w:hAnsi="Calibri"/>
        </w:rPr>
      </w:pPr>
    </w:p>
    <w:p w14:paraId="1A4CBA5D" w14:textId="77777777" w:rsidR="00D024CB" w:rsidRPr="005806C1" w:rsidRDefault="00D024CB" w:rsidP="00D024CB">
      <w:pPr>
        <w:pStyle w:val="Corpsdetexte"/>
        <w:jc w:val="center"/>
        <w:rPr>
          <w:rFonts w:ascii="Calibri" w:hAnsi="Calibri"/>
          <w:b w:val="0"/>
          <w:szCs w:val="22"/>
        </w:rPr>
      </w:pPr>
      <w:r w:rsidRPr="005806C1">
        <w:rPr>
          <w:rFonts w:ascii="Calibri" w:hAnsi="Calibri"/>
          <w:b w:val="0"/>
          <w:szCs w:val="22"/>
        </w:rPr>
        <w:t>Faculté des sciences de l'éducation</w:t>
      </w:r>
    </w:p>
    <w:p w14:paraId="0C963FC1" w14:textId="77777777" w:rsidR="00D024CB" w:rsidRPr="005806C1" w:rsidRDefault="00D024CB" w:rsidP="00D024CB">
      <w:pPr>
        <w:pStyle w:val="Corpsdetexte"/>
        <w:jc w:val="center"/>
        <w:rPr>
          <w:rFonts w:ascii="Calibri" w:hAnsi="Calibri"/>
          <w:b w:val="0"/>
          <w:szCs w:val="22"/>
        </w:rPr>
      </w:pPr>
      <w:r w:rsidRPr="005806C1">
        <w:rPr>
          <w:rFonts w:ascii="Calibri" w:hAnsi="Calibri"/>
          <w:b w:val="0"/>
          <w:szCs w:val="22"/>
        </w:rPr>
        <w:t>Centre de formation initiale des maîtres</w:t>
      </w:r>
      <w:bookmarkStart w:id="3" w:name="_GoBack"/>
      <w:bookmarkEnd w:id="3"/>
    </w:p>
    <w:p w14:paraId="7B188AE7" w14:textId="77777777" w:rsidR="00D024CB" w:rsidRPr="005806C1" w:rsidRDefault="00D024CB" w:rsidP="00D024CB">
      <w:pPr>
        <w:jc w:val="center"/>
        <w:rPr>
          <w:rFonts w:ascii="Calibri" w:hAnsi="Calibri"/>
          <w:sz w:val="22"/>
          <w:szCs w:val="22"/>
        </w:rPr>
      </w:pPr>
      <w:r w:rsidRPr="005806C1">
        <w:rPr>
          <w:rFonts w:ascii="Calibri" w:hAnsi="Calibri"/>
          <w:sz w:val="22"/>
          <w:szCs w:val="22"/>
        </w:rPr>
        <w:t>C.P. 6128, Succursale Centre-ville</w:t>
      </w:r>
    </w:p>
    <w:p w14:paraId="7795BE2B" w14:textId="383CE610" w:rsidR="00D024CB" w:rsidRPr="005806C1" w:rsidRDefault="00D024CB" w:rsidP="00D024CB">
      <w:pPr>
        <w:jc w:val="center"/>
        <w:rPr>
          <w:rFonts w:ascii="Calibri" w:hAnsi="Calibri"/>
          <w:sz w:val="22"/>
          <w:szCs w:val="22"/>
        </w:rPr>
      </w:pPr>
      <w:r w:rsidRPr="005806C1">
        <w:rPr>
          <w:rFonts w:ascii="Calibri" w:hAnsi="Calibri"/>
          <w:sz w:val="22"/>
          <w:szCs w:val="22"/>
        </w:rPr>
        <w:t xml:space="preserve">Montréal, </w:t>
      </w:r>
      <w:r w:rsidR="009663CA" w:rsidRPr="005806C1">
        <w:rPr>
          <w:rFonts w:ascii="Calibri" w:hAnsi="Calibri"/>
          <w:sz w:val="22"/>
          <w:szCs w:val="22"/>
        </w:rPr>
        <w:t>Québec, H</w:t>
      </w:r>
      <w:r w:rsidRPr="005806C1">
        <w:rPr>
          <w:rFonts w:ascii="Calibri" w:hAnsi="Calibri"/>
          <w:sz w:val="22"/>
          <w:szCs w:val="22"/>
        </w:rPr>
        <w:t>3C 3J7</w:t>
      </w:r>
    </w:p>
    <w:p w14:paraId="46AD7A5F" w14:textId="77777777" w:rsidR="00D024CB" w:rsidRPr="005806C1" w:rsidRDefault="00D024CB" w:rsidP="00D024CB">
      <w:pPr>
        <w:jc w:val="center"/>
        <w:rPr>
          <w:rFonts w:ascii="Calibri" w:hAnsi="Calibri"/>
          <w:sz w:val="22"/>
          <w:szCs w:val="22"/>
        </w:rPr>
      </w:pPr>
      <w:r w:rsidRPr="005806C1">
        <w:rPr>
          <w:rFonts w:ascii="Calibri" w:hAnsi="Calibri"/>
          <w:sz w:val="22"/>
          <w:szCs w:val="22"/>
        </w:rPr>
        <w:t>Télécopieur: 514-343-5812</w:t>
      </w:r>
    </w:p>
    <w:p w14:paraId="083C6701" w14:textId="77777777" w:rsidR="00D024CB" w:rsidRPr="005806C1" w:rsidRDefault="00D024CB" w:rsidP="00D024CB">
      <w:pPr>
        <w:jc w:val="center"/>
        <w:rPr>
          <w:rFonts w:ascii="Calibri" w:hAnsi="Calibri"/>
          <w:sz w:val="22"/>
          <w:szCs w:val="22"/>
        </w:rPr>
      </w:pPr>
    </w:p>
    <w:p w14:paraId="104858B3" w14:textId="77777777" w:rsidR="00D024CB" w:rsidRPr="005806C1" w:rsidRDefault="00D024CB" w:rsidP="00D024CB">
      <w:pPr>
        <w:pBdr>
          <w:top w:val="single" w:sz="4" w:space="1" w:color="auto"/>
          <w:left w:val="single" w:sz="4" w:space="4" w:color="auto"/>
          <w:bottom w:val="single" w:sz="4" w:space="1" w:color="auto"/>
          <w:right w:val="single" w:sz="4" w:space="4" w:color="auto"/>
        </w:pBdr>
        <w:rPr>
          <w:rFonts w:ascii="Calibri" w:hAnsi="Calibri"/>
          <w:b/>
        </w:rPr>
      </w:pPr>
      <w:r w:rsidRPr="005806C1">
        <w:rPr>
          <w:rFonts w:ascii="Calibri" w:hAnsi="Calibri"/>
          <w:b/>
        </w:rPr>
        <w:t xml:space="preserve">Particularités liées au milieu : </w:t>
      </w:r>
    </w:p>
    <w:p w14:paraId="427F7B82" w14:textId="77777777" w:rsidR="00D024CB" w:rsidRDefault="005806C1" w:rsidP="00D024CB">
      <w:pPr>
        <w:pBdr>
          <w:top w:val="single" w:sz="4" w:space="1" w:color="auto"/>
          <w:left w:val="single" w:sz="4" w:space="4" w:color="auto"/>
          <w:bottom w:val="single" w:sz="4" w:space="1" w:color="auto"/>
          <w:right w:val="single" w:sz="4" w:space="4" w:color="auto"/>
        </w:pBdr>
        <w:rPr>
          <w:rFonts w:ascii="Calibri" w:hAnsi="Calibri"/>
        </w:rPr>
      </w:pPr>
      <w:r>
        <w:rPr>
          <w:rFonts w:ascii="Calibri" w:hAnsi="Calibri"/>
        </w:rPr>
        <w:fldChar w:fldCharType="begin">
          <w:ffData>
            <w:name w:val="Texte22"/>
            <w:enabled/>
            <w:calcOnExit w:val="0"/>
            <w:textInput/>
          </w:ffData>
        </w:fldChar>
      </w:r>
      <w:bookmarkStart w:id="4" w:name="Texte22"/>
      <w:r>
        <w:rPr>
          <w:rFonts w:ascii="Calibri" w:hAnsi="Calibri"/>
        </w:rPr>
        <w:instrText xml:space="preserve"> </w:instrText>
      </w:r>
      <w:r w:rsidR="00BD5A56">
        <w:rPr>
          <w:rFonts w:ascii="Calibri" w:hAnsi="Calibri"/>
        </w:rPr>
        <w:instrText>FORMTEXT</w:instrText>
      </w:r>
      <w:r>
        <w:rPr>
          <w:rFonts w:ascii="Calibri" w:hAnsi="Calibri"/>
        </w:rPr>
        <w:instrText xml:space="preserve">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4"/>
    </w:p>
    <w:p w14:paraId="2FB1F1B6" w14:textId="77777777" w:rsidR="005806C1" w:rsidRPr="005806C1" w:rsidRDefault="005806C1" w:rsidP="00D024CB">
      <w:pPr>
        <w:pBdr>
          <w:top w:val="single" w:sz="4" w:space="1" w:color="auto"/>
          <w:left w:val="single" w:sz="4" w:space="4" w:color="auto"/>
          <w:bottom w:val="single" w:sz="4" w:space="1" w:color="auto"/>
          <w:right w:val="single" w:sz="4" w:space="4" w:color="auto"/>
        </w:pBdr>
        <w:rPr>
          <w:rFonts w:ascii="Calibri" w:hAnsi="Calibri"/>
        </w:rPr>
      </w:pPr>
    </w:p>
    <w:p w14:paraId="7C4D0688" w14:textId="77777777" w:rsidR="00196D2B" w:rsidRDefault="0071021D" w:rsidP="00196D2B">
      <w:pPr>
        <w:jc w:val="center"/>
        <w:rPr>
          <w:rFonts w:asciiTheme="majorHAnsi" w:hAnsiTheme="majorHAnsi"/>
          <w:sz w:val="20"/>
        </w:rPr>
      </w:pPr>
      <w:r w:rsidRPr="00D209EE">
        <w:rPr>
          <w:rFonts w:asciiTheme="majorHAnsi" w:hAnsiTheme="majorHAnsi"/>
          <w:sz w:val="20"/>
        </w:rPr>
        <w:t>La réussite d’une compétence n’est pas établie sur la démonstration de toutes les manifestations. L’évaluation de la compétence (et du stage) dépend également du contexte. Les commentaires permettront de justifier l’atteinte ou non des exigences de la compétence.</w:t>
      </w:r>
    </w:p>
    <w:p w14:paraId="266111A0" w14:textId="2E293E7E" w:rsidR="00196D2B" w:rsidRDefault="00C9412F" w:rsidP="00196D2B">
      <w:pPr>
        <w:jc w:val="center"/>
        <w:rPr>
          <w:rFonts w:asciiTheme="majorHAnsi" w:hAnsiTheme="majorHAnsi"/>
          <w:sz w:val="20"/>
        </w:rPr>
      </w:pPr>
      <w:r>
        <w:rPr>
          <w:rFonts w:asciiTheme="majorHAnsi" w:hAnsiTheme="majorHAnsi"/>
          <w:sz w:val="20"/>
        </w:rPr>
        <w:t xml:space="preserve">Les manifestations marquées d’un astérisque sont essentielles à la réussite du stage et </w:t>
      </w:r>
      <w:r w:rsidR="00196D2B" w:rsidRPr="00196D2B">
        <w:rPr>
          <w:rFonts w:asciiTheme="majorHAnsi" w:hAnsiTheme="majorHAnsi"/>
          <w:sz w:val="20"/>
        </w:rPr>
        <w:t>une ouverture</w:t>
      </w:r>
      <w:r>
        <w:rPr>
          <w:rFonts w:asciiTheme="majorHAnsi" w:hAnsiTheme="majorHAnsi"/>
          <w:sz w:val="20"/>
        </w:rPr>
        <w:t xml:space="preserve"> à celles indiquées en </w:t>
      </w:r>
      <w:r w:rsidRPr="00C9412F">
        <w:rPr>
          <w:rFonts w:asciiTheme="majorHAnsi" w:hAnsiTheme="majorHAnsi"/>
          <w:i/>
          <w:sz w:val="20"/>
        </w:rPr>
        <w:t>italique</w:t>
      </w:r>
      <w:r w:rsidR="00196D2B" w:rsidRPr="00196D2B">
        <w:rPr>
          <w:rFonts w:asciiTheme="majorHAnsi" w:hAnsiTheme="majorHAnsi"/>
          <w:sz w:val="20"/>
        </w:rPr>
        <w:t xml:space="preserve"> est fortement recommandée.  </w:t>
      </w:r>
    </w:p>
    <w:p w14:paraId="30A4CEA3" w14:textId="77777777" w:rsidR="00C9412F" w:rsidRPr="00196D2B" w:rsidRDefault="00C9412F" w:rsidP="00196D2B">
      <w:pPr>
        <w:jc w:val="center"/>
        <w:rPr>
          <w:rFonts w:asciiTheme="majorHAnsi" w:hAnsiTheme="majorHAnsi"/>
          <w:sz w:val="20"/>
        </w:rPr>
      </w:pPr>
    </w:p>
    <w:p w14:paraId="66D48687" w14:textId="77777777" w:rsidR="0071021D" w:rsidRDefault="0071021D" w:rsidP="0071021D"/>
    <w:tbl>
      <w:tblPr>
        <w:tblW w:w="14601"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
        <w:gridCol w:w="7017"/>
        <w:gridCol w:w="638"/>
        <w:gridCol w:w="636"/>
        <w:gridCol w:w="73"/>
        <w:gridCol w:w="1134"/>
        <w:gridCol w:w="425"/>
        <w:gridCol w:w="1381"/>
        <w:gridCol w:w="37"/>
        <w:gridCol w:w="992"/>
        <w:gridCol w:w="567"/>
        <w:gridCol w:w="142"/>
        <w:gridCol w:w="1276"/>
      </w:tblGrid>
      <w:tr w:rsidR="0071021D" w:rsidRPr="005806C1" w14:paraId="016B566F" w14:textId="77777777" w:rsidTr="0071021D">
        <w:trPr>
          <w:cantSplit/>
          <w:trHeight w:hRule="exact" w:val="360"/>
        </w:trPr>
        <w:tc>
          <w:tcPr>
            <w:tcW w:w="14601" w:type="dxa"/>
            <w:gridSpan w:val="13"/>
            <w:tcBorders>
              <w:left w:val="single" w:sz="4" w:space="0" w:color="auto"/>
              <w:bottom w:val="single" w:sz="4" w:space="0" w:color="auto"/>
              <w:right w:val="single" w:sz="4" w:space="0" w:color="auto"/>
            </w:tcBorders>
            <w:shd w:val="clear" w:color="auto" w:fill="CCCCCC"/>
          </w:tcPr>
          <w:p w14:paraId="0239E0A2" w14:textId="77777777" w:rsidR="0071021D" w:rsidRPr="005806C1" w:rsidRDefault="0071021D" w:rsidP="0071021D">
            <w:pPr>
              <w:pStyle w:val="En-tte"/>
              <w:tabs>
                <w:tab w:val="clear" w:pos="4703"/>
                <w:tab w:val="clear" w:pos="9406"/>
                <w:tab w:val="num" w:pos="318"/>
              </w:tabs>
              <w:ind w:left="72"/>
              <w:jc w:val="center"/>
              <w:rPr>
                <w:rFonts w:ascii="Calibri" w:hAnsi="Calibri"/>
                <w:b/>
                <w:bCs/>
                <w:spacing w:val="12"/>
                <w:sz w:val="22"/>
              </w:rPr>
            </w:pPr>
            <w:r>
              <w:rPr>
                <w:rFonts w:ascii="Calibri" w:hAnsi="Calibri"/>
                <w:b/>
                <w:bCs/>
                <w:spacing w:val="12"/>
                <w:sz w:val="22"/>
              </w:rPr>
              <w:lastRenderedPageBreak/>
              <w:t>FONDEMENTS</w:t>
            </w:r>
          </w:p>
        </w:tc>
      </w:tr>
      <w:tr w:rsidR="0071021D" w:rsidRPr="005806C1" w14:paraId="7C62B73D" w14:textId="77777777" w:rsidTr="0071021D">
        <w:trPr>
          <w:trHeight w:val="339"/>
        </w:trPr>
        <w:tc>
          <w:tcPr>
            <w:tcW w:w="283" w:type="dxa"/>
            <w:tcBorders>
              <w:top w:val="single" w:sz="4" w:space="0" w:color="auto"/>
              <w:left w:val="single" w:sz="4" w:space="0" w:color="auto"/>
              <w:bottom w:val="nil"/>
              <w:right w:val="nil"/>
            </w:tcBorders>
          </w:tcPr>
          <w:p w14:paraId="0DDFA0EB" w14:textId="77777777" w:rsidR="0071021D" w:rsidRPr="005806C1" w:rsidRDefault="0071021D" w:rsidP="0071021D">
            <w:pPr>
              <w:rPr>
                <w:rFonts w:ascii="Calibri" w:hAnsi="Calibri"/>
                <w:bCs/>
                <w:sz w:val="20"/>
              </w:rPr>
            </w:pPr>
            <w:r w:rsidRPr="005806C1">
              <w:rPr>
                <w:rFonts w:ascii="Calibri" w:hAnsi="Calibri"/>
                <w:bCs/>
                <w:sz w:val="20"/>
              </w:rPr>
              <w:t>*</w:t>
            </w:r>
          </w:p>
        </w:tc>
        <w:tc>
          <w:tcPr>
            <w:tcW w:w="7655" w:type="dxa"/>
            <w:gridSpan w:val="2"/>
            <w:tcBorders>
              <w:top w:val="single" w:sz="4" w:space="0" w:color="auto"/>
              <w:left w:val="nil"/>
              <w:bottom w:val="nil"/>
              <w:right w:val="nil"/>
            </w:tcBorders>
            <w:vAlign w:val="center"/>
          </w:tcPr>
          <w:p w14:paraId="572D1182" w14:textId="77777777" w:rsidR="0071021D" w:rsidRPr="005806C1" w:rsidRDefault="0071021D" w:rsidP="0071021D">
            <w:pPr>
              <w:pStyle w:val="En-tte"/>
              <w:tabs>
                <w:tab w:val="clear" w:pos="4703"/>
                <w:tab w:val="clear" w:pos="9406"/>
              </w:tabs>
              <w:ind w:left="-494" w:firstLine="494"/>
              <w:rPr>
                <w:rFonts w:ascii="Calibri" w:hAnsi="Calibri"/>
                <w:sz w:val="16"/>
                <w:szCs w:val="16"/>
              </w:rPr>
            </w:pPr>
            <w:r w:rsidRPr="005806C1">
              <w:rPr>
                <w:rFonts w:ascii="Calibri" w:hAnsi="Calibri"/>
                <w:b/>
                <w:sz w:val="20"/>
              </w:rPr>
              <w:t>1.</w:t>
            </w:r>
            <w:r w:rsidRPr="005806C1">
              <w:rPr>
                <w:rFonts w:ascii="Calibri" w:hAnsi="Calibri"/>
                <w:b/>
                <w:sz w:val="20"/>
              </w:rPr>
              <w:tab/>
              <w:t>Agir en tant que professionnel, critique et interprète</w:t>
            </w:r>
          </w:p>
        </w:tc>
        <w:tc>
          <w:tcPr>
            <w:tcW w:w="1843" w:type="dxa"/>
            <w:gridSpan w:val="3"/>
            <w:tcBorders>
              <w:top w:val="single" w:sz="4" w:space="0" w:color="auto"/>
              <w:left w:val="nil"/>
              <w:bottom w:val="nil"/>
              <w:right w:val="nil"/>
            </w:tcBorders>
            <w:vAlign w:val="center"/>
          </w:tcPr>
          <w:p w14:paraId="0DE2B9AB" w14:textId="77777777" w:rsidR="0071021D" w:rsidRPr="005806C1" w:rsidRDefault="0071021D" w:rsidP="0071021D">
            <w:pPr>
              <w:pStyle w:val="En-tte"/>
              <w:tabs>
                <w:tab w:val="clear" w:pos="4703"/>
                <w:tab w:val="clear" w:pos="9406"/>
              </w:tabs>
              <w:ind w:left="-494" w:firstLine="494"/>
              <w:rPr>
                <w:rFonts w:ascii="Calibri" w:hAnsi="Calibri"/>
                <w:sz w:val="16"/>
                <w:szCs w:val="16"/>
              </w:rPr>
            </w:pPr>
            <w:r w:rsidRPr="005806C1">
              <w:rPr>
                <w:rFonts w:ascii="Calibri" w:hAnsi="Calibri"/>
                <w:sz w:val="16"/>
                <w:szCs w:val="16"/>
              </w:rPr>
              <w:fldChar w:fldCharType="begin">
                <w:ffData>
                  <w:name w:val="CaseACocher1"/>
                  <w:enabled/>
                  <w:calcOnExit w:val="0"/>
                  <w:checkBox>
                    <w:sizeAuto/>
                    <w:default w:val="0"/>
                    <w:checked w:val="0"/>
                  </w:checkBox>
                </w:ffData>
              </w:fldChar>
            </w:r>
            <w:r w:rsidRPr="005806C1">
              <w:rPr>
                <w:rFonts w:ascii="Calibri" w:hAnsi="Calibri"/>
                <w:sz w:val="16"/>
                <w:szCs w:val="16"/>
              </w:rPr>
              <w:instrText xml:space="preserve"> </w:instrText>
            </w:r>
            <w:r>
              <w:rPr>
                <w:rFonts w:ascii="Calibri" w:hAnsi="Calibri"/>
                <w:sz w:val="16"/>
                <w:szCs w:val="16"/>
              </w:rPr>
              <w:instrText>FORMCHECKBOX</w:instrText>
            </w:r>
            <w:r w:rsidRPr="005806C1">
              <w:rPr>
                <w:rFonts w:ascii="Calibri" w:hAnsi="Calibri"/>
                <w:sz w:val="16"/>
                <w:szCs w:val="16"/>
              </w:rPr>
              <w:instrText xml:space="preserve"> </w:instrText>
            </w:r>
            <w:r w:rsidR="00D93BFB">
              <w:rPr>
                <w:rFonts w:ascii="Calibri" w:hAnsi="Calibri"/>
                <w:sz w:val="16"/>
                <w:szCs w:val="16"/>
              </w:rPr>
            </w:r>
            <w:r w:rsidR="00D93BFB">
              <w:rPr>
                <w:rFonts w:ascii="Calibri" w:hAnsi="Calibri"/>
                <w:sz w:val="16"/>
                <w:szCs w:val="16"/>
              </w:rPr>
              <w:fldChar w:fldCharType="separate"/>
            </w:r>
            <w:r w:rsidRPr="005806C1">
              <w:rPr>
                <w:rFonts w:ascii="Calibri" w:hAnsi="Calibri"/>
                <w:sz w:val="16"/>
                <w:szCs w:val="16"/>
              </w:rPr>
              <w:fldChar w:fldCharType="end"/>
            </w:r>
            <w:r>
              <w:rPr>
                <w:rFonts w:ascii="Calibri" w:hAnsi="Calibri"/>
                <w:sz w:val="16"/>
                <w:szCs w:val="16"/>
              </w:rPr>
              <w:t xml:space="preserve"> </w:t>
            </w:r>
            <w:r w:rsidRPr="005806C1">
              <w:rPr>
                <w:rFonts w:ascii="Calibri" w:hAnsi="Calibri"/>
                <w:bCs/>
                <w:sz w:val="16"/>
                <w:szCs w:val="16"/>
              </w:rPr>
              <w:t>Répond aux exigences</w:t>
            </w:r>
          </w:p>
        </w:tc>
        <w:tc>
          <w:tcPr>
            <w:tcW w:w="2835" w:type="dxa"/>
            <w:gridSpan w:val="4"/>
            <w:tcBorders>
              <w:top w:val="single" w:sz="4" w:space="0" w:color="auto"/>
              <w:left w:val="nil"/>
              <w:bottom w:val="nil"/>
              <w:right w:val="nil"/>
            </w:tcBorders>
            <w:vAlign w:val="center"/>
          </w:tcPr>
          <w:p w14:paraId="77059381" w14:textId="067EFEF8" w:rsidR="0071021D" w:rsidRPr="005806C1" w:rsidRDefault="0071021D" w:rsidP="0071021D">
            <w:pPr>
              <w:pStyle w:val="En-tte"/>
              <w:ind w:left="-494" w:firstLine="494"/>
              <w:rPr>
                <w:rFonts w:ascii="Calibri" w:hAnsi="Calibri"/>
                <w:sz w:val="16"/>
                <w:szCs w:val="16"/>
              </w:rPr>
            </w:pPr>
            <w:r w:rsidRPr="005806C1">
              <w:rPr>
                <w:rFonts w:ascii="Calibri" w:hAnsi="Calibri"/>
                <w:sz w:val="16"/>
                <w:szCs w:val="16"/>
              </w:rPr>
              <w:fldChar w:fldCharType="begin">
                <w:ffData>
                  <w:name w:val="CaseACocher1"/>
                  <w:enabled/>
                  <w:calcOnExit w:val="0"/>
                  <w:checkBox>
                    <w:sizeAuto/>
                    <w:default w:val="0"/>
                    <w:checked w:val="0"/>
                  </w:checkBox>
                </w:ffData>
              </w:fldChar>
            </w:r>
            <w:r w:rsidRPr="005806C1">
              <w:rPr>
                <w:rFonts w:ascii="Calibri" w:hAnsi="Calibri"/>
                <w:sz w:val="16"/>
                <w:szCs w:val="16"/>
              </w:rPr>
              <w:instrText xml:space="preserve"> </w:instrText>
            </w:r>
            <w:r>
              <w:rPr>
                <w:rFonts w:ascii="Calibri" w:hAnsi="Calibri"/>
                <w:sz w:val="16"/>
                <w:szCs w:val="16"/>
              </w:rPr>
              <w:instrText>FORMCHECKBOX</w:instrText>
            </w:r>
            <w:r w:rsidRPr="005806C1">
              <w:rPr>
                <w:rFonts w:ascii="Calibri" w:hAnsi="Calibri"/>
                <w:sz w:val="16"/>
                <w:szCs w:val="16"/>
              </w:rPr>
              <w:instrText xml:space="preserve"> </w:instrText>
            </w:r>
            <w:r w:rsidR="00D93BFB">
              <w:rPr>
                <w:rFonts w:ascii="Calibri" w:hAnsi="Calibri"/>
                <w:sz w:val="16"/>
                <w:szCs w:val="16"/>
              </w:rPr>
            </w:r>
            <w:r w:rsidR="00D93BFB">
              <w:rPr>
                <w:rFonts w:ascii="Calibri" w:hAnsi="Calibri"/>
                <w:sz w:val="16"/>
                <w:szCs w:val="16"/>
              </w:rPr>
              <w:fldChar w:fldCharType="separate"/>
            </w:r>
            <w:r w:rsidRPr="005806C1">
              <w:rPr>
                <w:rFonts w:ascii="Calibri" w:hAnsi="Calibri"/>
                <w:sz w:val="16"/>
                <w:szCs w:val="16"/>
              </w:rPr>
              <w:fldChar w:fldCharType="end"/>
            </w:r>
            <w:r>
              <w:rPr>
                <w:rFonts w:ascii="Calibri" w:hAnsi="Calibri"/>
                <w:sz w:val="16"/>
                <w:szCs w:val="16"/>
              </w:rPr>
              <w:t xml:space="preserve"> </w:t>
            </w:r>
            <w:r w:rsidRPr="005806C1">
              <w:rPr>
                <w:rFonts w:ascii="Calibri" w:hAnsi="Calibri"/>
                <w:bCs/>
                <w:sz w:val="16"/>
                <w:szCs w:val="16"/>
              </w:rPr>
              <w:t xml:space="preserve">Répond </w:t>
            </w:r>
            <w:r>
              <w:rPr>
                <w:rFonts w:ascii="Calibri" w:hAnsi="Calibri"/>
                <w:bCs/>
                <w:sz w:val="16"/>
                <w:szCs w:val="16"/>
              </w:rPr>
              <w:t xml:space="preserve">partiellement </w:t>
            </w:r>
            <w:r w:rsidRPr="005806C1">
              <w:rPr>
                <w:rFonts w:ascii="Calibri" w:hAnsi="Calibri"/>
                <w:bCs/>
                <w:sz w:val="16"/>
                <w:szCs w:val="16"/>
              </w:rPr>
              <w:t>aux exigences</w:t>
            </w:r>
          </w:p>
        </w:tc>
        <w:tc>
          <w:tcPr>
            <w:tcW w:w="1985" w:type="dxa"/>
            <w:gridSpan w:val="3"/>
            <w:tcBorders>
              <w:top w:val="single" w:sz="4" w:space="0" w:color="auto"/>
              <w:left w:val="nil"/>
              <w:bottom w:val="nil"/>
              <w:right w:val="single" w:sz="4" w:space="0" w:color="auto"/>
            </w:tcBorders>
            <w:vAlign w:val="center"/>
          </w:tcPr>
          <w:p w14:paraId="2BF8A1C4" w14:textId="77777777" w:rsidR="0071021D" w:rsidRPr="005806C1" w:rsidRDefault="0071021D" w:rsidP="0071021D">
            <w:pPr>
              <w:pStyle w:val="En-tte"/>
              <w:tabs>
                <w:tab w:val="clear" w:pos="4703"/>
                <w:tab w:val="clear" w:pos="9406"/>
              </w:tabs>
              <w:ind w:left="-494" w:firstLine="494"/>
              <w:rPr>
                <w:rFonts w:ascii="Calibri" w:hAnsi="Calibri"/>
                <w:sz w:val="16"/>
                <w:szCs w:val="16"/>
              </w:rPr>
            </w:pPr>
            <w:r w:rsidRPr="005806C1">
              <w:rPr>
                <w:rFonts w:ascii="Calibri" w:hAnsi="Calibri"/>
                <w:sz w:val="16"/>
                <w:szCs w:val="16"/>
              </w:rPr>
              <w:fldChar w:fldCharType="begin">
                <w:ffData>
                  <w:name w:val="CaseACocher3"/>
                  <w:enabled/>
                  <w:calcOnExit w:val="0"/>
                  <w:checkBox>
                    <w:sizeAuto/>
                    <w:default w:val="0"/>
                  </w:checkBox>
                </w:ffData>
              </w:fldChar>
            </w:r>
            <w:r w:rsidRPr="005806C1">
              <w:rPr>
                <w:rFonts w:ascii="Calibri" w:hAnsi="Calibri"/>
                <w:sz w:val="16"/>
                <w:szCs w:val="16"/>
              </w:rPr>
              <w:instrText xml:space="preserve"> </w:instrText>
            </w:r>
            <w:r>
              <w:rPr>
                <w:rFonts w:ascii="Calibri" w:hAnsi="Calibri"/>
                <w:sz w:val="16"/>
                <w:szCs w:val="16"/>
              </w:rPr>
              <w:instrText>FORMCHECKBOX</w:instrText>
            </w:r>
            <w:r w:rsidRPr="005806C1">
              <w:rPr>
                <w:rFonts w:ascii="Calibri" w:hAnsi="Calibri"/>
                <w:sz w:val="16"/>
                <w:szCs w:val="16"/>
              </w:rPr>
              <w:instrText xml:space="preserve"> </w:instrText>
            </w:r>
            <w:r w:rsidR="00D93BFB">
              <w:rPr>
                <w:rFonts w:ascii="Calibri" w:hAnsi="Calibri"/>
                <w:sz w:val="16"/>
                <w:szCs w:val="16"/>
              </w:rPr>
            </w:r>
            <w:r w:rsidR="00D93BFB">
              <w:rPr>
                <w:rFonts w:ascii="Calibri" w:hAnsi="Calibri"/>
                <w:sz w:val="16"/>
                <w:szCs w:val="16"/>
              </w:rPr>
              <w:fldChar w:fldCharType="separate"/>
            </w:r>
            <w:r w:rsidRPr="005806C1">
              <w:rPr>
                <w:rFonts w:ascii="Calibri" w:hAnsi="Calibri"/>
                <w:sz w:val="16"/>
                <w:szCs w:val="16"/>
              </w:rPr>
              <w:fldChar w:fldCharType="end"/>
            </w:r>
            <w:r>
              <w:rPr>
                <w:rFonts w:ascii="Calibri" w:hAnsi="Calibri"/>
                <w:sz w:val="16"/>
                <w:szCs w:val="16"/>
              </w:rPr>
              <w:t xml:space="preserve"> </w:t>
            </w:r>
            <w:r w:rsidRPr="005806C1">
              <w:rPr>
                <w:rFonts w:ascii="Calibri" w:hAnsi="Calibri"/>
                <w:sz w:val="16"/>
                <w:szCs w:val="16"/>
              </w:rPr>
              <w:t>Ne répond pas</w:t>
            </w:r>
          </w:p>
        </w:tc>
      </w:tr>
      <w:tr w:rsidR="0071021D" w:rsidRPr="005806C1" w14:paraId="042BC9FE" w14:textId="77777777" w:rsidTr="0071021D">
        <w:trPr>
          <w:trHeight w:val="256"/>
        </w:trPr>
        <w:tc>
          <w:tcPr>
            <w:tcW w:w="283" w:type="dxa"/>
            <w:tcBorders>
              <w:top w:val="nil"/>
              <w:left w:val="single" w:sz="4" w:space="0" w:color="auto"/>
              <w:bottom w:val="single" w:sz="4" w:space="0" w:color="auto"/>
              <w:right w:val="nil"/>
            </w:tcBorders>
          </w:tcPr>
          <w:p w14:paraId="721C9399" w14:textId="545C54B4" w:rsidR="0071021D" w:rsidRPr="005806C1" w:rsidRDefault="0071021D" w:rsidP="0071021D">
            <w:pPr>
              <w:spacing w:before="40"/>
              <w:rPr>
                <w:rFonts w:ascii="Calibri" w:hAnsi="Calibri"/>
                <w:bCs/>
                <w:sz w:val="20"/>
              </w:rPr>
            </w:pPr>
          </w:p>
        </w:tc>
        <w:tc>
          <w:tcPr>
            <w:tcW w:w="7655" w:type="dxa"/>
            <w:gridSpan w:val="2"/>
            <w:tcBorders>
              <w:top w:val="nil"/>
              <w:left w:val="nil"/>
              <w:bottom w:val="single" w:sz="4" w:space="0" w:color="auto"/>
              <w:right w:val="nil"/>
            </w:tcBorders>
            <w:vAlign w:val="center"/>
          </w:tcPr>
          <w:p w14:paraId="4D5738E9" w14:textId="77777777" w:rsidR="0071021D" w:rsidRPr="005806C1" w:rsidRDefault="0071021D" w:rsidP="0071021D">
            <w:pPr>
              <w:pStyle w:val="En-tte"/>
              <w:tabs>
                <w:tab w:val="clear" w:pos="4703"/>
                <w:tab w:val="clear" w:pos="9406"/>
              </w:tabs>
              <w:ind w:left="-494" w:firstLine="494"/>
              <w:rPr>
                <w:rFonts w:ascii="Calibri" w:hAnsi="Calibri"/>
                <w:sz w:val="16"/>
                <w:szCs w:val="16"/>
              </w:rPr>
            </w:pPr>
            <w:r w:rsidRPr="005806C1">
              <w:rPr>
                <w:rFonts w:ascii="Calibri" w:hAnsi="Calibri"/>
                <w:b/>
                <w:sz w:val="20"/>
              </w:rPr>
              <w:t>2.</w:t>
            </w:r>
            <w:r w:rsidRPr="005806C1">
              <w:rPr>
                <w:rFonts w:ascii="Calibri" w:hAnsi="Calibri"/>
                <w:b/>
                <w:sz w:val="20"/>
              </w:rPr>
              <w:tab/>
              <w:t>Communiquer clairement et correctement à l'oral et à l'écrit</w:t>
            </w:r>
          </w:p>
        </w:tc>
        <w:tc>
          <w:tcPr>
            <w:tcW w:w="1843" w:type="dxa"/>
            <w:gridSpan w:val="3"/>
            <w:tcBorders>
              <w:top w:val="nil"/>
              <w:left w:val="nil"/>
              <w:bottom w:val="single" w:sz="4" w:space="0" w:color="auto"/>
              <w:right w:val="nil"/>
            </w:tcBorders>
            <w:vAlign w:val="center"/>
          </w:tcPr>
          <w:p w14:paraId="48010A83" w14:textId="757DD74D" w:rsidR="0071021D" w:rsidRPr="005806C1" w:rsidRDefault="0071021D" w:rsidP="00196D2B">
            <w:pPr>
              <w:pStyle w:val="En-tte"/>
              <w:tabs>
                <w:tab w:val="clear" w:pos="4703"/>
                <w:tab w:val="clear" w:pos="9406"/>
              </w:tabs>
              <w:ind w:left="-494" w:firstLine="494"/>
              <w:rPr>
                <w:rFonts w:ascii="Calibri" w:hAnsi="Calibri"/>
                <w:sz w:val="16"/>
                <w:szCs w:val="16"/>
              </w:rPr>
            </w:pPr>
            <w:r w:rsidRPr="005806C1">
              <w:rPr>
                <w:rFonts w:ascii="Calibri" w:hAnsi="Calibri"/>
                <w:sz w:val="16"/>
                <w:szCs w:val="16"/>
              </w:rPr>
              <w:fldChar w:fldCharType="begin">
                <w:ffData>
                  <w:name w:val="CaseACocher1"/>
                  <w:enabled/>
                  <w:calcOnExit w:val="0"/>
                  <w:checkBox>
                    <w:sizeAuto/>
                    <w:default w:val="0"/>
                  </w:checkBox>
                </w:ffData>
              </w:fldChar>
            </w:r>
            <w:r w:rsidRPr="005806C1">
              <w:rPr>
                <w:rFonts w:ascii="Calibri" w:hAnsi="Calibri"/>
                <w:sz w:val="16"/>
                <w:szCs w:val="16"/>
              </w:rPr>
              <w:instrText xml:space="preserve"> </w:instrText>
            </w:r>
            <w:r>
              <w:rPr>
                <w:rFonts w:ascii="Calibri" w:hAnsi="Calibri"/>
                <w:sz w:val="16"/>
                <w:szCs w:val="16"/>
              </w:rPr>
              <w:instrText>FORMCHECKBOX</w:instrText>
            </w:r>
            <w:r w:rsidRPr="005806C1">
              <w:rPr>
                <w:rFonts w:ascii="Calibri" w:hAnsi="Calibri"/>
                <w:sz w:val="16"/>
                <w:szCs w:val="16"/>
              </w:rPr>
              <w:instrText xml:space="preserve"> </w:instrText>
            </w:r>
            <w:r w:rsidR="00D93BFB">
              <w:rPr>
                <w:rFonts w:ascii="Calibri" w:hAnsi="Calibri"/>
                <w:sz w:val="16"/>
                <w:szCs w:val="16"/>
              </w:rPr>
            </w:r>
            <w:r w:rsidR="00D93BFB">
              <w:rPr>
                <w:rFonts w:ascii="Calibri" w:hAnsi="Calibri"/>
                <w:sz w:val="16"/>
                <w:szCs w:val="16"/>
              </w:rPr>
              <w:fldChar w:fldCharType="separate"/>
            </w:r>
            <w:r w:rsidRPr="005806C1">
              <w:rPr>
                <w:rFonts w:ascii="Calibri" w:hAnsi="Calibri"/>
                <w:sz w:val="16"/>
                <w:szCs w:val="16"/>
              </w:rPr>
              <w:fldChar w:fldCharType="end"/>
            </w:r>
            <w:r>
              <w:rPr>
                <w:rFonts w:ascii="Calibri" w:hAnsi="Calibri"/>
                <w:sz w:val="16"/>
                <w:szCs w:val="16"/>
              </w:rPr>
              <w:t xml:space="preserve"> </w:t>
            </w:r>
            <w:r w:rsidR="00196D2B">
              <w:rPr>
                <w:rFonts w:ascii="Calibri" w:hAnsi="Calibri"/>
                <w:bCs/>
                <w:sz w:val="16"/>
                <w:szCs w:val="16"/>
              </w:rPr>
              <w:t>Ouverture manifestée</w:t>
            </w:r>
          </w:p>
        </w:tc>
        <w:tc>
          <w:tcPr>
            <w:tcW w:w="2835" w:type="dxa"/>
            <w:gridSpan w:val="4"/>
            <w:tcBorders>
              <w:top w:val="nil"/>
              <w:left w:val="nil"/>
              <w:bottom w:val="single" w:sz="4" w:space="0" w:color="auto"/>
              <w:right w:val="nil"/>
            </w:tcBorders>
            <w:vAlign w:val="center"/>
          </w:tcPr>
          <w:p w14:paraId="262F24E1" w14:textId="23D98454" w:rsidR="0071021D" w:rsidRPr="005806C1" w:rsidRDefault="0071021D" w:rsidP="00196D2B">
            <w:pPr>
              <w:pStyle w:val="En-tte"/>
              <w:tabs>
                <w:tab w:val="clear" w:pos="4703"/>
                <w:tab w:val="clear" w:pos="9406"/>
              </w:tabs>
              <w:ind w:left="-494" w:firstLine="494"/>
              <w:rPr>
                <w:rFonts w:ascii="Calibri" w:hAnsi="Calibri"/>
                <w:sz w:val="16"/>
                <w:szCs w:val="16"/>
              </w:rPr>
            </w:pPr>
            <w:r w:rsidRPr="005806C1">
              <w:rPr>
                <w:rFonts w:ascii="Calibri" w:hAnsi="Calibri"/>
                <w:sz w:val="16"/>
                <w:szCs w:val="16"/>
              </w:rPr>
              <w:fldChar w:fldCharType="begin">
                <w:ffData>
                  <w:name w:val="CaseACocher1"/>
                  <w:enabled/>
                  <w:calcOnExit w:val="0"/>
                  <w:checkBox>
                    <w:sizeAuto/>
                    <w:default w:val="0"/>
                    <w:checked w:val="0"/>
                  </w:checkBox>
                </w:ffData>
              </w:fldChar>
            </w:r>
            <w:r w:rsidRPr="005806C1">
              <w:rPr>
                <w:rFonts w:ascii="Calibri" w:hAnsi="Calibri"/>
                <w:sz w:val="16"/>
                <w:szCs w:val="16"/>
              </w:rPr>
              <w:instrText xml:space="preserve"> </w:instrText>
            </w:r>
            <w:r>
              <w:rPr>
                <w:rFonts w:ascii="Calibri" w:hAnsi="Calibri"/>
                <w:sz w:val="16"/>
                <w:szCs w:val="16"/>
              </w:rPr>
              <w:instrText>FORMCHECKBOX</w:instrText>
            </w:r>
            <w:r w:rsidRPr="005806C1">
              <w:rPr>
                <w:rFonts w:ascii="Calibri" w:hAnsi="Calibri"/>
                <w:sz w:val="16"/>
                <w:szCs w:val="16"/>
              </w:rPr>
              <w:instrText xml:space="preserve"> </w:instrText>
            </w:r>
            <w:r w:rsidR="00D93BFB">
              <w:rPr>
                <w:rFonts w:ascii="Calibri" w:hAnsi="Calibri"/>
                <w:sz w:val="16"/>
                <w:szCs w:val="16"/>
              </w:rPr>
            </w:r>
            <w:r w:rsidR="00D93BFB">
              <w:rPr>
                <w:rFonts w:ascii="Calibri" w:hAnsi="Calibri"/>
                <w:sz w:val="16"/>
                <w:szCs w:val="16"/>
              </w:rPr>
              <w:fldChar w:fldCharType="separate"/>
            </w:r>
            <w:r w:rsidRPr="005806C1">
              <w:rPr>
                <w:rFonts w:ascii="Calibri" w:hAnsi="Calibri"/>
                <w:sz w:val="16"/>
                <w:szCs w:val="16"/>
              </w:rPr>
              <w:fldChar w:fldCharType="end"/>
            </w:r>
            <w:r>
              <w:rPr>
                <w:rFonts w:ascii="Calibri" w:hAnsi="Calibri"/>
                <w:sz w:val="16"/>
                <w:szCs w:val="16"/>
              </w:rPr>
              <w:t xml:space="preserve"> </w:t>
            </w:r>
            <w:r w:rsidR="00196D2B">
              <w:rPr>
                <w:rFonts w:ascii="Calibri" w:hAnsi="Calibri"/>
                <w:bCs/>
                <w:sz w:val="16"/>
                <w:szCs w:val="16"/>
              </w:rPr>
              <w:t>Ouverture non manifestée</w:t>
            </w:r>
          </w:p>
        </w:tc>
        <w:tc>
          <w:tcPr>
            <w:tcW w:w="1985" w:type="dxa"/>
            <w:gridSpan w:val="3"/>
            <w:tcBorders>
              <w:top w:val="nil"/>
              <w:left w:val="nil"/>
              <w:bottom w:val="single" w:sz="4" w:space="0" w:color="auto"/>
              <w:right w:val="single" w:sz="4" w:space="0" w:color="auto"/>
            </w:tcBorders>
            <w:vAlign w:val="center"/>
          </w:tcPr>
          <w:p w14:paraId="79A6843B" w14:textId="05D120F3" w:rsidR="0071021D" w:rsidRPr="005806C1" w:rsidRDefault="0071021D" w:rsidP="00196D2B">
            <w:pPr>
              <w:pStyle w:val="En-tte"/>
              <w:tabs>
                <w:tab w:val="clear" w:pos="4703"/>
                <w:tab w:val="clear" w:pos="9406"/>
              </w:tabs>
              <w:rPr>
                <w:rFonts w:ascii="Calibri" w:hAnsi="Calibri"/>
                <w:sz w:val="16"/>
                <w:szCs w:val="16"/>
              </w:rPr>
            </w:pPr>
          </w:p>
        </w:tc>
      </w:tr>
      <w:tr w:rsidR="0071021D" w:rsidRPr="005806C1" w14:paraId="0DDB1AAD" w14:textId="77777777" w:rsidTr="0071021D">
        <w:trPr>
          <w:trHeight w:val="244"/>
        </w:trPr>
        <w:tc>
          <w:tcPr>
            <w:tcW w:w="8574" w:type="dxa"/>
            <w:gridSpan w:val="4"/>
            <w:tcBorders>
              <w:top w:val="single" w:sz="4" w:space="0" w:color="auto"/>
              <w:left w:val="single" w:sz="4" w:space="0" w:color="auto"/>
              <w:bottom w:val="nil"/>
              <w:right w:val="nil"/>
            </w:tcBorders>
          </w:tcPr>
          <w:p w14:paraId="1EF0C0CF" w14:textId="77777777" w:rsidR="0071021D" w:rsidRPr="00112478" w:rsidRDefault="0071021D" w:rsidP="0071021D">
            <w:pPr>
              <w:widowControl w:val="0"/>
              <w:autoSpaceDE w:val="0"/>
              <w:autoSpaceDN w:val="0"/>
              <w:adjustRightInd w:val="0"/>
              <w:rPr>
                <w:rFonts w:ascii="Calibri" w:hAnsi="Calibri"/>
                <w:bCs/>
                <w:sz w:val="20"/>
                <w:szCs w:val="22"/>
              </w:rPr>
            </w:pPr>
            <w:r w:rsidRPr="00112478">
              <w:rPr>
                <w:rFonts w:ascii="Calibri" w:hAnsi="Calibri"/>
                <w:bCs/>
                <w:sz w:val="20"/>
                <w:szCs w:val="22"/>
              </w:rPr>
              <w:t>La manifestation est démontrée…</w:t>
            </w:r>
          </w:p>
        </w:tc>
        <w:tc>
          <w:tcPr>
            <w:tcW w:w="1632" w:type="dxa"/>
            <w:gridSpan w:val="3"/>
            <w:tcBorders>
              <w:top w:val="single" w:sz="4" w:space="0" w:color="auto"/>
              <w:left w:val="nil"/>
              <w:bottom w:val="nil"/>
              <w:right w:val="nil"/>
            </w:tcBorders>
          </w:tcPr>
          <w:p w14:paraId="15218D22" w14:textId="77777777" w:rsidR="0071021D" w:rsidRPr="00001DE2" w:rsidRDefault="0071021D" w:rsidP="0071021D">
            <w:pPr>
              <w:pStyle w:val="En-tte"/>
              <w:tabs>
                <w:tab w:val="clear" w:pos="4703"/>
                <w:tab w:val="clear" w:pos="9406"/>
              </w:tabs>
              <w:spacing w:before="60" w:after="60"/>
              <w:ind w:left="72"/>
              <w:jc w:val="center"/>
              <w:rPr>
                <w:rFonts w:ascii="Calibri" w:hAnsi="Calibri"/>
                <w:sz w:val="16"/>
                <w:szCs w:val="16"/>
              </w:rPr>
            </w:pPr>
            <w:r>
              <w:rPr>
                <w:rFonts w:ascii="Calibri" w:hAnsi="Calibri"/>
                <w:sz w:val="16"/>
                <w:szCs w:val="16"/>
              </w:rPr>
              <w:t>Au-delà des attentes</w:t>
            </w:r>
          </w:p>
        </w:tc>
        <w:tc>
          <w:tcPr>
            <w:tcW w:w="1381" w:type="dxa"/>
            <w:tcBorders>
              <w:top w:val="single" w:sz="4" w:space="0" w:color="auto"/>
              <w:left w:val="nil"/>
              <w:bottom w:val="nil"/>
              <w:right w:val="nil"/>
            </w:tcBorders>
          </w:tcPr>
          <w:p w14:paraId="43301337" w14:textId="77777777" w:rsidR="0071021D" w:rsidRPr="00001DE2" w:rsidRDefault="0071021D" w:rsidP="0071021D">
            <w:pPr>
              <w:pStyle w:val="En-tte"/>
              <w:tabs>
                <w:tab w:val="clear" w:pos="4703"/>
                <w:tab w:val="clear" w:pos="9406"/>
              </w:tabs>
              <w:spacing w:before="60" w:after="60"/>
              <w:jc w:val="center"/>
              <w:rPr>
                <w:rFonts w:ascii="Calibri" w:hAnsi="Calibri"/>
                <w:sz w:val="16"/>
                <w:szCs w:val="16"/>
              </w:rPr>
            </w:pPr>
            <w:r>
              <w:rPr>
                <w:rFonts w:ascii="Calibri" w:hAnsi="Calibri"/>
                <w:sz w:val="16"/>
                <w:szCs w:val="16"/>
              </w:rPr>
              <w:t>Selon les attentes</w:t>
            </w:r>
          </w:p>
        </w:tc>
        <w:tc>
          <w:tcPr>
            <w:tcW w:w="1596" w:type="dxa"/>
            <w:gridSpan w:val="3"/>
            <w:tcBorders>
              <w:top w:val="single" w:sz="4" w:space="0" w:color="auto"/>
              <w:left w:val="nil"/>
              <w:bottom w:val="nil"/>
              <w:right w:val="nil"/>
            </w:tcBorders>
          </w:tcPr>
          <w:p w14:paraId="265DF1DC" w14:textId="77777777" w:rsidR="0071021D" w:rsidRPr="00001DE2" w:rsidRDefault="0071021D" w:rsidP="0071021D">
            <w:pPr>
              <w:pStyle w:val="En-tte"/>
              <w:tabs>
                <w:tab w:val="clear" w:pos="4703"/>
                <w:tab w:val="clear" w:pos="9406"/>
              </w:tabs>
              <w:spacing w:before="60" w:after="60"/>
              <w:ind w:left="72"/>
              <w:jc w:val="center"/>
              <w:rPr>
                <w:rFonts w:ascii="Calibri" w:hAnsi="Calibri"/>
                <w:sz w:val="16"/>
                <w:szCs w:val="16"/>
              </w:rPr>
            </w:pPr>
            <w:r>
              <w:rPr>
                <w:rFonts w:ascii="Calibri" w:hAnsi="Calibri"/>
                <w:sz w:val="16"/>
                <w:szCs w:val="16"/>
              </w:rPr>
              <w:t>En deçà des attentes</w:t>
            </w:r>
          </w:p>
        </w:tc>
        <w:tc>
          <w:tcPr>
            <w:tcW w:w="1418" w:type="dxa"/>
            <w:gridSpan w:val="2"/>
            <w:tcBorders>
              <w:top w:val="single" w:sz="4" w:space="0" w:color="auto"/>
              <w:left w:val="nil"/>
              <w:bottom w:val="nil"/>
              <w:right w:val="single" w:sz="4" w:space="0" w:color="auto"/>
            </w:tcBorders>
          </w:tcPr>
          <w:p w14:paraId="7D144655" w14:textId="77777777" w:rsidR="0071021D" w:rsidRDefault="0071021D" w:rsidP="0071021D">
            <w:pPr>
              <w:pStyle w:val="En-tte"/>
              <w:tabs>
                <w:tab w:val="clear" w:pos="4703"/>
                <w:tab w:val="clear" w:pos="9406"/>
              </w:tabs>
              <w:spacing w:before="60" w:after="60"/>
              <w:ind w:right="72"/>
              <w:jc w:val="center"/>
              <w:rPr>
                <w:rFonts w:ascii="Calibri" w:hAnsi="Calibri"/>
                <w:sz w:val="16"/>
                <w:szCs w:val="16"/>
              </w:rPr>
            </w:pPr>
            <w:r>
              <w:rPr>
                <w:rFonts w:ascii="Calibri" w:hAnsi="Calibri"/>
                <w:sz w:val="16"/>
                <w:szCs w:val="16"/>
              </w:rPr>
              <w:t>Non observée</w:t>
            </w:r>
          </w:p>
        </w:tc>
      </w:tr>
      <w:tr w:rsidR="0071021D" w:rsidRPr="005806C1" w14:paraId="6C63F6EF" w14:textId="77777777" w:rsidTr="0071021D">
        <w:trPr>
          <w:trHeight w:val="244"/>
        </w:trPr>
        <w:tc>
          <w:tcPr>
            <w:tcW w:w="8574" w:type="dxa"/>
            <w:gridSpan w:val="4"/>
            <w:tcBorders>
              <w:top w:val="single" w:sz="4" w:space="0" w:color="auto"/>
              <w:left w:val="single" w:sz="4" w:space="0" w:color="auto"/>
              <w:bottom w:val="nil"/>
              <w:right w:val="nil"/>
            </w:tcBorders>
          </w:tcPr>
          <w:p w14:paraId="299B12A0" w14:textId="0E6CB51B" w:rsidR="0071021D" w:rsidRPr="00DF2299" w:rsidRDefault="0071021D" w:rsidP="0071021D">
            <w:pPr>
              <w:pStyle w:val="Paragraphedeliste"/>
              <w:widowControl w:val="0"/>
              <w:numPr>
                <w:ilvl w:val="1"/>
                <w:numId w:val="42"/>
              </w:numPr>
              <w:autoSpaceDE w:val="0"/>
              <w:autoSpaceDN w:val="0"/>
              <w:adjustRightInd w:val="0"/>
              <w:rPr>
                <w:rFonts w:ascii="Calibri" w:hAnsi="Calibri"/>
                <w:i/>
                <w:sz w:val="20"/>
                <w:szCs w:val="22"/>
              </w:rPr>
            </w:pPr>
            <w:r w:rsidRPr="00DF2299">
              <w:rPr>
                <w:rFonts w:ascii="Calibri" w:hAnsi="Calibri"/>
                <w:b/>
                <w:bCs/>
                <w:i/>
                <w:sz w:val="20"/>
                <w:szCs w:val="22"/>
              </w:rPr>
              <w:t xml:space="preserve">comprend </w:t>
            </w:r>
            <w:r w:rsidRPr="00DF2299">
              <w:rPr>
                <w:rFonts w:ascii="Calibri" w:hAnsi="Calibri"/>
                <w:i/>
                <w:sz w:val="20"/>
                <w:szCs w:val="22"/>
              </w:rPr>
              <w:t>les différents savoirs à enseigner (disciplinaires et curriculaires)</w:t>
            </w:r>
            <w:r w:rsidRPr="00DF2299">
              <w:rPr>
                <w:rStyle w:val="Appelnotedebasdep"/>
                <w:rFonts w:ascii="Calibri" w:hAnsi="Calibri"/>
                <w:i/>
                <w:szCs w:val="22"/>
              </w:rPr>
              <w:footnoteReference w:id="1"/>
            </w:r>
            <w:r w:rsidRPr="00DF2299">
              <w:rPr>
                <w:rFonts w:ascii="Calibri" w:hAnsi="Calibri"/>
                <w:i/>
                <w:sz w:val="20"/>
                <w:szCs w:val="22"/>
              </w:rPr>
              <w:t>.</w:t>
            </w:r>
          </w:p>
        </w:tc>
        <w:tc>
          <w:tcPr>
            <w:tcW w:w="1632" w:type="dxa"/>
            <w:gridSpan w:val="3"/>
            <w:tcBorders>
              <w:top w:val="single" w:sz="4" w:space="0" w:color="auto"/>
              <w:left w:val="nil"/>
              <w:bottom w:val="nil"/>
              <w:right w:val="nil"/>
            </w:tcBorders>
          </w:tcPr>
          <w:p w14:paraId="3D264B4F" w14:textId="77777777" w:rsidR="0071021D" w:rsidRPr="00001DE2" w:rsidRDefault="0071021D" w:rsidP="0071021D">
            <w:pPr>
              <w:pStyle w:val="En-tte"/>
              <w:tabs>
                <w:tab w:val="clear" w:pos="4703"/>
                <w:tab w:val="clear" w:pos="9406"/>
              </w:tabs>
              <w:spacing w:before="60" w:after="60"/>
              <w:ind w:left="72"/>
              <w:jc w:val="center"/>
              <w:rPr>
                <w:rFonts w:ascii="Calibri" w:hAnsi="Calibri"/>
                <w:sz w:val="16"/>
                <w:szCs w:val="16"/>
              </w:rPr>
            </w:pPr>
            <w:r w:rsidRPr="006657A7">
              <w:rPr>
                <w:rFonts w:ascii="Calibri" w:hAnsi="Calibri"/>
                <w:sz w:val="16"/>
                <w:szCs w:val="16"/>
              </w:rPr>
              <w:fldChar w:fldCharType="begin">
                <w:ffData>
                  <w:name w:val="CaseACocher1"/>
                  <w:enabled/>
                  <w:calcOnExit w:val="0"/>
                  <w:checkBox>
                    <w:sizeAuto/>
                    <w:default w:val="0"/>
                  </w:checkBox>
                </w:ffData>
              </w:fldChar>
            </w:r>
            <w:r w:rsidRPr="006657A7">
              <w:rPr>
                <w:rFonts w:ascii="Calibri" w:hAnsi="Calibri"/>
                <w:sz w:val="16"/>
                <w:szCs w:val="16"/>
              </w:rPr>
              <w:instrText xml:space="preserve"> FORMCHECKBOX </w:instrText>
            </w:r>
            <w:r w:rsidR="00D93BFB">
              <w:rPr>
                <w:rFonts w:ascii="Calibri" w:hAnsi="Calibri"/>
                <w:sz w:val="16"/>
                <w:szCs w:val="16"/>
              </w:rPr>
            </w:r>
            <w:r w:rsidR="00D93BFB">
              <w:rPr>
                <w:rFonts w:ascii="Calibri" w:hAnsi="Calibri"/>
                <w:sz w:val="16"/>
                <w:szCs w:val="16"/>
              </w:rPr>
              <w:fldChar w:fldCharType="separate"/>
            </w:r>
            <w:r w:rsidRPr="006657A7">
              <w:rPr>
                <w:rFonts w:ascii="Calibri" w:hAnsi="Calibri"/>
                <w:sz w:val="16"/>
                <w:szCs w:val="16"/>
              </w:rPr>
              <w:fldChar w:fldCharType="end"/>
            </w:r>
          </w:p>
        </w:tc>
        <w:tc>
          <w:tcPr>
            <w:tcW w:w="1381" w:type="dxa"/>
            <w:tcBorders>
              <w:top w:val="single" w:sz="4" w:space="0" w:color="auto"/>
              <w:left w:val="nil"/>
              <w:bottom w:val="nil"/>
              <w:right w:val="nil"/>
            </w:tcBorders>
          </w:tcPr>
          <w:p w14:paraId="0123DE9C" w14:textId="77777777" w:rsidR="0071021D" w:rsidRPr="00001DE2" w:rsidRDefault="0071021D" w:rsidP="0071021D">
            <w:pPr>
              <w:pStyle w:val="En-tte"/>
              <w:tabs>
                <w:tab w:val="clear" w:pos="4703"/>
                <w:tab w:val="clear" w:pos="9406"/>
              </w:tabs>
              <w:spacing w:before="60" w:after="60"/>
              <w:ind w:left="72"/>
              <w:jc w:val="center"/>
              <w:rPr>
                <w:rFonts w:ascii="Calibri" w:hAnsi="Calibri"/>
                <w:sz w:val="16"/>
                <w:szCs w:val="16"/>
              </w:rPr>
            </w:pPr>
            <w:r w:rsidRPr="006657A7">
              <w:rPr>
                <w:rFonts w:ascii="Calibri" w:hAnsi="Calibri"/>
                <w:sz w:val="16"/>
                <w:szCs w:val="16"/>
              </w:rPr>
              <w:fldChar w:fldCharType="begin">
                <w:ffData>
                  <w:name w:val="CaseACocher1"/>
                  <w:enabled/>
                  <w:calcOnExit w:val="0"/>
                  <w:checkBox>
                    <w:sizeAuto/>
                    <w:default w:val="0"/>
                  </w:checkBox>
                </w:ffData>
              </w:fldChar>
            </w:r>
            <w:r w:rsidRPr="006657A7">
              <w:rPr>
                <w:rFonts w:ascii="Calibri" w:hAnsi="Calibri"/>
                <w:sz w:val="16"/>
                <w:szCs w:val="16"/>
              </w:rPr>
              <w:instrText xml:space="preserve"> FORMCHECKBOX </w:instrText>
            </w:r>
            <w:r w:rsidR="00D93BFB">
              <w:rPr>
                <w:rFonts w:ascii="Calibri" w:hAnsi="Calibri"/>
                <w:sz w:val="16"/>
                <w:szCs w:val="16"/>
              </w:rPr>
            </w:r>
            <w:r w:rsidR="00D93BFB">
              <w:rPr>
                <w:rFonts w:ascii="Calibri" w:hAnsi="Calibri"/>
                <w:sz w:val="16"/>
                <w:szCs w:val="16"/>
              </w:rPr>
              <w:fldChar w:fldCharType="separate"/>
            </w:r>
            <w:r w:rsidRPr="006657A7">
              <w:rPr>
                <w:rFonts w:ascii="Calibri" w:hAnsi="Calibri"/>
                <w:sz w:val="16"/>
                <w:szCs w:val="16"/>
              </w:rPr>
              <w:fldChar w:fldCharType="end"/>
            </w:r>
          </w:p>
        </w:tc>
        <w:tc>
          <w:tcPr>
            <w:tcW w:w="1596" w:type="dxa"/>
            <w:gridSpan w:val="3"/>
            <w:tcBorders>
              <w:top w:val="single" w:sz="4" w:space="0" w:color="auto"/>
              <w:left w:val="nil"/>
              <w:bottom w:val="nil"/>
              <w:right w:val="nil"/>
            </w:tcBorders>
          </w:tcPr>
          <w:p w14:paraId="581FB008" w14:textId="77777777" w:rsidR="0071021D" w:rsidRPr="00001DE2" w:rsidRDefault="0071021D" w:rsidP="0071021D">
            <w:pPr>
              <w:pStyle w:val="En-tte"/>
              <w:tabs>
                <w:tab w:val="clear" w:pos="4703"/>
                <w:tab w:val="clear" w:pos="9406"/>
              </w:tabs>
              <w:spacing w:before="60" w:after="60"/>
              <w:ind w:left="72"/>
              <w:jc w:val="center"/>
              <w:rPr>
                <w:rFonts w:ascii="Calibri" w:hAnsi="Calibri"/>
                <w:sz w:val="16"/>
                <w:szCs w:val="16"/>
              </w:rPr>
            </w:pPr>
            <w:r w:rsidRPr="006657A7">
              <w:rPr>
                <w:rFonts w:ascii="Calibri" w:hAnsi="Calibri"/>
                <w:sz w:val="16"/>
                <w:szCs w:val="16"/>
              </w:rPr>
              <w:fldChar w:fldCharType="begin">
                <w:ffData>
                  <w:name w:val="CaseACocher1"/>
                  <w:enabled/>
                  <w:calcOnExit w:val="0"/>
                  <w:checkBox>
                    <w:sizeAuto/>
                    <w:default w:val="0"/>
                  </w:checkBox>
                </w:ffData>
              </w:fldChar>
            </w:r>
            <w:r w:rsidRPr="006657A7">
              <w:rPr>
                <w:rFonts w:ascii="Calibri" w:hAnsi="Calibri"/>
                <w:sz w:val="16"/>
                <w:szCs w:val="16"/>
              </w:rPr>
              <w:instrText xml:space="preserve"> FORMCHECKBOX </w:instrText>
            </w:r>
            <w:r w:rsidR="00D93BFB">
              <w:rPr>
                <w:rFonts w:ascii="Calibri" w:hAnsi="Calibri"/>
                <w:sz w:val="16"/>
                <w:szCs w:val="16"/>
              </w:rPr>
            </w:r>
            <w:r w:rsidR="00D93BFB">
              <w:rPr>
                <w:rFonts w:ascii="Calibri" w:hAnsi="Calibri"/>
                <w:sz w:val="16"/>
                <w:szCs w:val="16"/>
              </w:rPr>
              <w:fldChar w:fldCharType="separate"/>
            </w:r>
            <w:r w:rsidRPr="006657A7">
              <w:rPr>
                <w:rFonts w:ascii="Calibri" w:hAnsi="Calibri"/>
                <w:sz w:val="16"/>
                <w:szCs w:val="16"/>
              </w:rPr>
              <w:fldChar w:fldCharType="end"/>
            </w:r>
          </w:p>
        </w:tc>
        <w:tc>
          <w:tcPr>
            <w:tcW w:w="1418" w:type="dxa"/>
            <w:gridSpan w:val="2"/>
            <w:tcBorders>
              <w:top w:val="single" w:sz="4" w:space="0" w:color="auto"/>
              <w:left w:val="nil"/>
              <w:bottom w:val="nil"/>
              <w:right w:val="single" w:sz="4" w:space="0" w:color="auto"/>
            </w:tcBorders>
          </w:tcPr>
          <w:p w14:paraId="52B106F0" w14:textId="77777777" w:rsidR="0071021D" w:rsidRPr="00001DE2" w:rsidRDefault="0071021D" w:rsidP="0071021D">
            <w:pPr>
              <w:pStyle w:val="En-tte"/>
              <w:tabs>
                <w:tab w:val="clear" w:pos="4703"/>
                <w:tab w:val="clear" w:pos="9406"/>
              </w:tabs>
              <w:spacing w:before="60" w:after="60"/>
              <w:ind w:right="72"/>
              <w:jc w:val="center"/>
              <w:rPr>
                <w:rFonts w:ascii="Calibri" w:hAnsi="Calibri"/>
                <w:sz w:val="16"/>
                <w:szCs w:val="16"/>
              </w:rPr>
            </w:pPr>
            <w:r w:rsidRPr="006657A7">
              <w:rPr>
                <w:rFonts w:ascii="Calibri" w:hAnsi="Calibri"/>
                <w:sz w:val="16"/>
                <w:szCs w:val="16"/>
              </w:rPr>
              <w:fldChar w:fldCharType="begin">
                <w:ffData>
                  <w:name w:val="CaseACocher1"/>
                  <w:enabled/>
                  <w:calcOnExit w:val="0"/>
                  <w:checkBox>
                    <w:sizeAuto/>
                    <w:default w:val="0"/>
                  </w:checkBox>
                </w:ffData>
              </w:fldChar>
            </w:r>
            <w:r w:rsidRPr="006657A7">
              <w:rPr>
                <w:rFonts w:ascii="Calibri" w:hAnsi="Calibri"/>
                <w:sz w:val="16"/>
                <w:szCs w:val="16"/>
              </w:rPr>
              <w:instrText xml:space="preserve"> FORMCHECKBOX </w:instrText>
            </w:r>
            <w:r w:rsidR="00D93BFB">
              <w:rPr>
                <w:rFonts w:ascii="Calibri" w:hAnsi="Calibri"/>
                <w:sz w:val="16"/>
                <w:szCs w:val="16"/>
              </w:rPr>
            </w:r>
            <w:r w:rsidR="00D93BFB">
              <w:rPr>
                <w:rFonts w:ascii="Calibri" w:hAnsi="Calibri"/>
                <w:sz w:val="16"/>
                <w:szCs w:val="16"/>
              </w:rPr>
              <w:fldChar w:fldCharType="separate"/>
            </w:r>
            <w:r w:rsidRPr="006657A7">
              <w:rPr>
                <w:rFonts w:ascii="Calibri" w:hAnsi="Calibri"/>
                <w:sz w:val="16"/>
                <w:szCs w:val="16"/>
              </w:rPr>
              <w:fldChar w:fldCharType="end"/>
            </w:r>
          </w:p>
        </w:tc>
      </w:tr>
      <w:tr w:rsidR="0071021D" w:rsidRPr="005806C1" w14:paraId="50F2C8A4" w14:textId="77777777" w:rsidTr="0071021D">
        <w:trPr>
          <w:trHeight w:val="702"/>
        </w:trPr>
        <w:tc>
          <w:tcPr>
            <w:tcW w:w="8574" w:type="dxa"/>
            <w:gridSpan w:val="4"/>
            <w:tcBorders>
              <w:top w:val="nil"/>
              <w:left w:val="single" w:sz="4" w:space="0" w:color="auto"/>
              <w:bottom w:val="nil"/>
              <w:right w:val="nil"/>
            </w:tcBorders>
          </w:tcPr>
          <w:p w14:paraId="52050F2E" w14:textId="008B570A" w:rsidR="0071021D" w:rsidRPr="00001DE2" w:rsidRDefault="0071021D" w:rsidP="0071021D">
            <w:pPr>
              <w:pStyle w:val="Paragraphedeliste"/>
              <w:widowControl w:val="0"/>
              <w:numPr>
                <w:ilvl w:val="1"/>
                <w:numId w:val="42"/>
              </w:numPr>
              <w:autoSpaceDE w:val="0"/>
              <w:autoSpaceDN w:val="0"/>
              <w:adjustRightInd w:val="0"/>
              <w:rPr>
                <w:rFonts w:ascii="Calibri" w:hAnsi="Calibri"/>
                <w:bCs/>
                <w:sz w:val="20"/>
                <w:szCs w:val="22"/>
              </w:rPr>
            </w:pPr>
            <w:r w:rsidRPr="00B3262A">
              <w:rPr>
                <w:rFonts w:ascii="Calibri" w:hAnsi="Calibri"/>
                <w:b/>
                <w:bCs/>
                <w:sz w:val="20"/>
                <w:szCs w:val="22"/>
              </w:rPr>
              <w:t>fait</w:t>
            </w:r>
            <w:r w:rsidRPr="00B3262A">
              <w:rPr>
                <w:rFonts w:ascii="Calibri" w:hAnsi="Calibri"/>
                <w:sz w:val="20"/>
                <w:szCs w:val="22"/>
              </w:rPr>
              <w:t xml:space="preserve"> preuve de curiosité, prend des initiatives, est capable d’aller chercher les éléments nécessaires pour la bonne marche de ses interventions en consultant des ouvrages de référence (Programme de formation. notes de cours, grammaires, dictionnaires, etc.) e</w:t>
            </w:r>
            <w:r>
              <w:rPr>
                <w:rFonts w:ascii="Calibri" w:hAnsi="Calibri"/>
                <w:sz w:val="20"/>
                <w:szCs w:val="22"/>
              </w:rPr>
              <w:t>t des personnes ressources</w:t>
            </w:r>
            <w:r w:rsidR="00445D65">
              <w:rPr>
                <w:rFonts w:ascii="Calibri" w:hAnsi="Calibri"/>
                <w:sz w:val="20"/>
                <w:szCs w:val="22"/>
              </w:rPr>
              <w:t>*</w:t>
            </w:r>
          </w:p>
        </w:tc>
        <w:tc>
          <w:tcPr>
            <w:tcW w:w="1632" w:type="dxa"/>
            <w:gridSpan w:val="3"/>
            <w:tcBorders>
              <w:top w:val="nil"/>
              <w:left w:val="nil"/>
              <w:bottom w:val="nil"/>
              <w:right w:val="nil"/>
            </w:tcBorders>
          </w:tcPr>
          <w:p w14:paraId="27244854" w14:textId="77777777" w:rsidR="0071021D" w:rsidRDefault="0071021D" w:rsidP="0071021D">
            <w:pPr>
              <w:pStyle w:val="En-tte"/>
              <w:tabs>
                <w:tab w:val="clear" w:pos="4703"/>
                <w:tab w:val="clear" w:pos="9406"/>
              </w:tabs>
              <w:spacing w:before="60" w:after="60"/>
              <w:ind w:left="72"/>
              <w:jc w:val="center"/>
              <w:rPr>
                <w:rFonts w:ascii="Calibri" w:hAnsi="Calibri"/>
                <w:sz w:val="16"/>
                <w:szCs w:val="16"/>
              </w:rPr>
            </w:pPr>
          </w:p>
          <w:p w14:paraId="35F79895" w14:textId="77777777" w:rsidR="0071021D" w:rsidRPr="00001DE2" w:rsidRDefault="0071021D" w:rsidP="0071021D">
            <w:pPr>
              <w:pStyle w:val="En-tte"/>
              <w:tabs>
                <w:tab w:val="clear" w:pos="4703"/>
                <w:tab w:val="clear" w:pos="9406"/>
              </w:tabs>
              <w:spacing w:before="60" w:after="60"/>
              <w:ind w:left="72"/>
              <w:jc w:val="center"/>
              <w:rPr>
                <w:rFonts w:ascii="Calibri" w:hAnsi="Calibri"/>
                <w:sz w:val="16"/>
                <w:szCs w:val="16"/>
              </w:rPr>
            </w:pPr>
            <w:r w:rsidRPr="006657A7">
              <w:rPr>
                <w:rFonts w:ascii="Calibri" w:hAnsi="Calibri"/>
                <w:sz w:val="16"/>
                <w:szCs w:val="16"/>
              </w:rPr>
              <w:fldChar w:fldCharType="begin">
                <w:ffData>
                  <w:name w:val="CaseACocher1"/>
                  <w:enabled/>
                  <w:calcOnExit w:val="0"/>
                  <w:checkBox>
                    <w:sizeAuto/>
                    <w:default w:val="0"/>
                  </w:checkBox>
                </w:ffData>
              </w:fldChar>
            </w:r>
            <w:r w:rsidRPr="006657A7">
              <w:rPr>
                <w:rFonts w:ascii="Calibri" w:hAnsi="Calibri"/>
                <w:sz w:val="16"/>
                <w:szCs w:val="16"/>
              </w:rPr>
              <w:instrText xml:space="preserve"> FORMCHECKBOX </w:instrText>
            </w:r>
            <w:r w:rsidR="00D93BFB">
              <w:rPr>
                <w:rFonts w:ascii="Calibri" w:hAnsi="Calibri"/>
                <w:sz w:val="16"/>
                <w:szCs w:val="16"/>
              </w:rPr>
            </w:r>
            <w:r w:rsidR="00D93BFB">
              <w:rPr>
                <w:rFonts w:ascii="Calibri" w:hAnsi="Calibri"/>
                <w:sz w:val="16"/>
                <w:szCs w:val="16"/>
              </w:rPr>
              <w:fldChar w:fldCharType="separate"/>
            </w:r>
            <w:r w:rsidRPr="006657A7">
              <w:rPr>
                <w:rFonts w:ascii="Calibri" w:hAnsi="Calibri"/>
                <w:sz w:val="16"/>
                <w:szCs w:val="16"/>
              </w:rPr>
              <w:fldChar w:fldCharType="end"/>
            </w:r>
          </w:p>
        </w:tc>
        <w:tc>
          <w:tcPr>
            <w:tcW w:w="1381" w:type="dxa"/>
            <w:tcBorders>
              <w:top w:val="nil"/>
              <w:left w:val="nil"/>
              <w:bottom w:val="nil"/>
              <w:right w:val="nil"/>
            </w:tcBorders>
          </w:tcPr>
          <w:p w14:paraId="76A54C57" w14:textId="77777777" w:rsidR="0071021D" w:rsidRDefault="0071021D" w:rsidP="0071021D">
            <w:pPr>
              <w:pStyle w:val="En-tte"/>
              <w:tabs>
                <w:tab w:val="clear" w:pos="4703"/>
                <w:tab w:val="clear" w:pos="9406"/>
              </w:tabs>
              <w:spacing w:before="60" w:after="60"/>
              <w:ind w:left="72"/>
              <w:jc w:val="center"/>
              <w:rPr>
                <w:rFonts w:ascii="Calibri" w:hAnsi="Calibri"/>
                <w:sz w:val="16"/>
                <w:szCs w:val="16"/>
              </w:rPr>
            </w:pPr>
          </w:p>
          <w:p w14:paraId="3E6E98FF" w14:textId="77777777" w:rsidR="0071021D" w:rsidRDefault="0071021D" w:rsidP="0071021D">
            <w:pPr>
              <w:pStyle w:val="En-tte"/>
              <w:tabs>
                <w:tab w:val="clear" w:pos="4703"/>
                <w:tab w:val="clear" w:pos="9406"/>
              </w:tabs>
              <w:spacing w:before="60" w:after="60"/>
              <w:ind w:left="72"/>
              <w:jc w:val="center"/>
              <w:rPr>
                <w:rFonts w:ascii="Calibri" w:hAnsi="Calibri"/>
                <w:sz w:val="22"/>
                <w:szCs w:val="22"/>
              </w:rPr>
            </w:pPr>
            <w:r w:rsidRPr="006657A7">
              <w:rPr>
                <w:rFonts w:ascii="Calibri" w:hAnsi="Calibri"/>
                <w:sz w:val="16"/>
                <w:szCs w:val="16"/>
              </w:rPr>
              <w:fldChar w:fldCharType="begin">
                <w:ffData>
                  <w:name w:val="CaseACocher1"/>
                  <w:enabled/>
                  <w:calcOnExit w:val="0"/>
                  <w:checkBox>
                    <w:sizeAuto/>
                    <w:default w:val="0"/>
                  </w:checkBox>
                </w:ffData>
              </w:fldChar>
            </w:r>
            <w:r w:rsidRPr="006657A7">
              <w:rPr>
                <w:rFonts w:ascii="Calibri" w:hAnsi="Calibri"/>
                <w:sz w:val="16"/>
                <w:szCs w:val="16"/>
              </w:rPr>
              <w:instrText xml:space="preserve"> FORMCHECKBOX </w:instrText>
            </w:r>
            <w:r w:rsidR="00D93BFB">
              <w:rPr>
                <w:rFonts w:ascii="Calibri" w:hAnsi="Calibri"/>
                <w:sz w:val="16"/>
                <w:szCs w:val="16"/>
              </w:rPr>
            </w:r>
            <w:r w:rsidR="00D93BFB">
              <w:rPr>
                <w:rFonts w:ascii="Calibri" w:hAnsi="Calibri"/>
                <w:sz w:val="16"/>
                <w:szCs w:val="16"/>
              </w:rPr>
              <w:fldChar w:fldCharType="separate"/>
            </w:r>
            <w:r w:rsidRPr="006657A7">
              <w:rPr>
                <w:rFonts w:ascii="Calibri" w:hAnsi="Calibri"/>
                <w:sz w:val="16"/>
                <w:szCs w:val="16"/>
              </w:rPr>
              <w:fldChar w:fldCharType="end"/>
            </w:r>
          </w:p>
        </w:tc>
        <w:tc>
          <w:tcPr>
            <w:tcW w:w="1596" w:type="dxa"/>
            <w:gridSpan w:val="3"/>
            <w:tcBorders>
              <w:top w:val="nil"/>
              <w:left w:val="nil"/>
              <w:bottom w:val="nil"/>
              <w:right w:val="nil"/>
            </w:tcBorders>
          </w:tcPr>
          <w:p w14:paraId="33F03DFD" w14:textId="77777777" w:rsidR="0071021D" w:rsidRDefault="0071021D" w:rsidP="0071021D">
            <w:pPr>
              <w:pStyle w:val="En-tte"/>
              <w:tabs>
                <w:tab w:val="clear" w:pos="4703"/>
                <w:tab w:val="clear" w:pos="9406"/>
              </w:tabs>
              <w:spacing w:before="60" w:after="60"/>
              <w:ind w:left="72"/>
              <w:jc w:val="center"/>
              <w:rPr>
                <w:rFonts w:ascii="Calibri" w:hAnsi="Calibri"/>
                <w:sz w:val="16"/>
                <w:szCs w:val="16"/>
              </w:rPr>
            </w:pPr>
          </w:p>
          <w:p w14:paraId="2286D41A" w14:textId="77777777" w:rsidR="0071021D" w:rsidRDefault="0071021D" w:rsidP="0071021D">
            <w:pPr>
              <w:pStyle w:val="En-tte"/>
              <w:tabs>
                <w:tab w:val="clear" w:pos="4703"/>
                <w:tab w:val="clear" w:pos="9406"/>
              </w:tabs>
              <w:spacing w:before="60" w:after="60"/>
              <w:ind w:left="72"/>
              <w:jc w:val="center"/>
              <w:rPr>
                <w:rFonts w:ascii="Calibri" w:hAnsi="Calibri"/>
                <w:sz w:val="22"/>
                <w:szCs w:val="22"/>
              </w:rPr>
            </w:pPr>
            <w:r w:rsidRPr="006657A7">
              <w:rPr>
                <w:rFonts w:ascii="Calibri" w:hAnsi="Calibri"/>
                <w:sz w:val="16"/>
                <w:szCs w:val="16"/>
              </w:rPr>
              <w:fldChar w:fldCharType="begin">
                <w:ffData>
                  <w:name w:val="CaseACocher1"/>
                  <w:enabled/>
                  <w:calcOnExit w:val="0"/>
                  <w:checkBox>
                    <w:sizeAuto/>
                    <w:default w:val="0"/>
                  </w:checkBox>
                </w:ffData>
              </w:fldChar>
            </w:r>
            <w:r w:rsidRPr="006657A7">
              <w:rPr>
                <w:rFonts w:ascii="Calibri" w:hAnsi="Calibri"/>
                <w:sz w:val="16"/>
                <w:szCs w:val="16"/>
              </w:rPr>
              <w:instrText xml:space="preserve"> FORMCHECKBOX </w:instrText>
            </w:r>
            <w:r w:rsidR="00D93BFB">
              <w:rPr>
                <w:rFonts w:ascii="Calibri" w:hAnsi="Calibri"/>
                <w:sz w:val="16"/>
                <w:szCs w:val="16"/>
              </w:rPr>
            </w:r>
            <w:r w:rsidR="00D93BFB">
              <w:rPr>
                <w:rFonts w:ascii="Calibri" w:hAnsi="Calibri"/>
                <w:sz w:val="16"/>
                <w:szCs w:val="16"/>
              </w:rPr>
              <w:fldChar w:fldCharType="separate"/>
            </w:r>
            <w:r w:rsidRPr="006657A7">
              <w:rPr>
                <w:rFonts w:ascii="Calibri" w:hAnsi="Calibri"/>
                <w:sz w:val="16"/>
                <w:szCs w:val="16"/>
              </w:rPr>
              <w:fldChar w:fldCharType="end"/>
            </w:r>
          </w:p>
        </w:tc>
        <w:tc>
          <w:tcPr>
            <w:tcW w:w="1418" w:type="dxa"/>
            <w:gridSpan w:val="2"/>
            <w:tcBorders>
              <w:top w:val="nil"/>
              <w:left w:val="nil"/>
              <w:bottom w:val="nil"/>
              <w:right w:val="single" w:sz="4" w:space="0" w:color="auto"/>
            </w:tcBorders>
          </w:tcPr>
          <w:p w14:paraId="29839DF9" w14:textId="77777777" w:rsidR="0071021D" w:rsidRDefault="0071021D" w:rsidP="0071021D">
            <w:pPr>
              <w:pStyle w:val="En-tte"/>
              <w:tabs>
                <w:tab w:val="clear" w:pos="4703"/>
                <w:tab w:val="clear" w:pos="9406"/>
              </w:tabs>
              <w:spacing w:before="60" w:after="60"/>
              <w:jc w:val="center"/>
              <w:rPr>
                <w:rFonts w:ascii="Calibri" w:hAnsi="Calibri"/>
                <w:sz w:val="16"/>
                <w:szCs w:val="16"/>
              </w:rPr>
            </w:pPr>
          </w:p>
          <w:p w14:paraId="39501999" w14:textId="77777777" w:rsidR="0071021D" w:rsidRDefault="0071021D" w:rsidP="0071021D">
            <w:pPr>
              <w:pStyle w:val="En-tte"/>
              <w:tabs>
                <w:tab w:val="clear" w:pos="4703"/>
                <w:tab w:val="clear" w:pos="9406"/>
              </w:tabs>
              <w:spacing w:before="60" w:after="60"/>
              <w:jc w:val="center"/>
              <w:rPr>
                <w:rFonts w:ascii="Calibri" w:hAnsi="Calibri"/>
                <w:sz w:val="22"/>
                <w:szCs w:val="22"/>
              </w:rPr>
            </w:pPr>
            <w:r w:rsidRPr="006657A7">
              <w:rPr>
                <w:rFonts w:ascii="Calibri" w:hAnsi="Calibri"/>
                <w:sz w:val="16"/>
                <w:szCs w:val="16"/>
              </w:rPr>
              <w:fldChar w:fldCharType="begin">
                <w:ffData>
                  <w:name w:val="CaseACocher1"/>
                  <w:enabled/>
                  <w:calcOnExit w:val="0"/>
                  <w:checkBox>
                    <w:sizeAuto/>
                    <w:default w:val="0"/>
                  </w:checkBox>
                </w:ffData>
              </w:fldChar>
            </w:r>
            <w:r w:rsidRPr="006657A7">
              <w:rPr>
                <w:rFonts w:ascii="Calibri" w:hAnsi="Calibri"/>
                <w:sz w:val="16"/>
                <w:szCs w:val="16"/>
              </w:rPr>
              <w:instrText xml:space="preserve"> FORMCHECKBOX </w:instrText>
            </w:r>
            <w:r w:rsidR="00D93BFB">
              <w:rPr>
                <w:rFonts w:ascii="Calibri" w:hAnsi="Calibri"/>
                <w:sz w:val="16"/>
                <w:szCs w:val="16"/>
              </w:rPr>
            </w:r>
            <w:r w:rsidR="00D93BFB">
              <w:rPr>
                <w:rFonts w:ascii="Calibri" w:hAnsi="Calibri"/>
                <w:sz w:val="16"/>
                <w:szCs w:val="16"/>
              </w:rPr>
              <w:fldChar w:fldCharType="separate"/>
            </w:r>
            <w:r w:rsidRPr="006657A7">
              <w:rPr>
                <w:rFonts w:ascii="Calibri" w:hAnsi="Calibri"/>
                <w:sz w:val="16"/>
                <w:szCs w:val="16"/>
              </w:rPr>
              <w:fldChar w:fldCharType="end"/>
            </w:r>
          </w:p>
        </w:tc>
      </w:tr>
      <w:tr w:rsidR="0071021D" w:rsidRPr="005806C1" w14:paraId="0D5B05F7" w14:textId="77777777" w:rsidTr="0071021D">
        <w:trPr>
          <w:trHeight w:val="232"/>
        </w:trPr>
        <w:tc>
          <w:tcPr>
            <w:tcW w:w="8574" w:type="dxa"/>
            <w:gridSpan w:val="4"/>
            <w:tcBorders>
              <w:top w:val="nil"/>
              <w:left w:val="single" w:sz="4" w:space="0" w:color="auto"/>
              <w:bottom w:val="nil"/>
              <w:right w:val="nil"/>
            </w:tcBorders>
          </w:tcPr>
          <w:p w14:paraId="0D080F0D" w14:textId="0E344EAB" w:rsidR="0071021D" w:rsidRPr="00DF2299" w:rsidRDefault="0071021D" w:rsidP="0071021D">
            <w:pPr>
              <w:pStyle w:val="Paragraphedeliste"/>
              <w:widowControl w:val="0"/>
              <w:numPr>
                <w:ilvl w:val="1"/>
                <w:numId w:val="42"/>
              </w:numPr>
              <w:autoSpaceDE w:val="0"/>
              <w:autoSpaceDN w:val="0"/>
              <w:adjustRightInd w:val="0"/>
              <w:rPr>
                <w:rFonts w:ascii="Calibri" w:hAnsi="Calibri"/>
                <w:bCs/>
                <w:i/>
                <w:sz w:val="20"/>
                <w:szCs w:val="22"/>
              </w:rPr>
            </w:pPr>
            <w:r w:rsidRPr="00DF2299">
              <w:rPr>
                <w:rFonts w:ascii="Calibri" w:hAnsi="Calibri"/>
                <w:b/>
                <w:bCs/>
                <w:i/>
                <w:sz w:val="20"/>
                <w:szCs w:val="22"/>
              </w:rPr>
              <w:t>construit</w:t>
            </w:r>
            <w:r w:rsidRPr="00DF2299">
              <w:rPr>
                <w:rFonts w:ascii="Calibri" w:hAnsi="Calibri"/>
                <w:i/>
                <w:sz w:val="20"/>
                <w:szCs w:val="22"/>
              </w:rPr>
              <w:t xml:space="preserve"> des liens, dans les activités d’apprentissage proposées, avec la culture des élèves</w:t>
            </w:r>
          </w:p>
        </w:tc>
        <w:tc>
          <w:tcPr>
            <w:tcW w:w="1632" w:type="dxa"/>
            <w:gridSpan w:val="3"/>
            <w:tcBorders>
              <w:top w:val="nil"/>
              <w:left w:val="nil"/>
              <w:bottom w:val="nil"/>
              <w:right w:val="nil"/>
            </w:tcBorders>
          </w:tcPr>
          <w:p w14:paraId="0936268A" w14:textId="77777777" w:rsidR="0071021D" w:rsidRPr="00001DE2" w:rsidRDefault="0071021D" w:rsidP="0071021D">
            <w:pPr>
              <w:pStyle w:val="En-tte"/>
              <w:tabs>
                <w:tab w:val="clear" w:pos="4703"/>
                <w:tab w:val="clear" w:pos="9406"/>
              </w:tabs>
              <w:spacing w:before="60" w:after="60"/>
              <w:ind w:left="72"/>
              <w:jc w:val="center"/>
              <w:rPr>
                <w:rFonts w:ascii="Calibri" w:hAnsi="Calibri"/>
                <w:sz w:val="16"/>
                <w:szCs w:val="16"/>
              </w:rPr>
            </w:pPr>
            <w:r w:rsidRPr="006657A7">
              <w:rPr>
                <w:rFonts w:ascii="Calibri" w:hAnsi="Calibri"/>
                <w:sz w:val="16"/>
                <w:szCs w:val="16"/>
              </w:rPr>
              <w:fldChar w:fldCharType="begin">
                <w:ffData>
                  <w:name w:val="CaseACocher1"/>
                  <w:enabled/>
                  <w:calcOnExit w:val="0"/>
                  <w:checkBox>
                    <w:sizeAuto/>
                    <w:default w:val="0"/>
                  </w:checkBox>
                </w:ffData>
              </w:fldChar>
            </w:r>
            <w:r w:rsidRPr="006657A7">
              <w:rPr>
                <w:rFonts w:ascii="Calibri" w:hAnsi="Calibri"/>
                <w:sz w:val="16"/>
                <w:szCs w:val="16"/>
              </w:rPr>
              <w:instrText xml:space="preserve"> FORMCHECKBOX </w:instrText>
            </w:r>
            <w:r w:rsidR="00D93BFB">
              <w:rPr>
                <w:rFonts w:ascii="Calibri" w:hAnsi="Calibri"/>
                <w:sz w:val="16"/>
                <w:szCs w:val="16"/>
              </w:rPr>
            </w:r>
            <w:r w:rsidR="00D93BFB">
              <w:rPr>
                <w:rFonts w:ascii="Calibri" w:hAnsi="Calibri"/>
                <w:sz w:val="16"/>
                <w:szCs w:val="16"/>
              </w:rPr>
              <w:fldChar w:fldCharType="separate"/>
            </w:r>
            <w:r w:rsidRPr="006657A7">
              <w:rPr>
                <w:rFonts w:ascii="Calibri" w:hAnsi="Calibri"/>
                <w:sz w:val="16"/>
                <w:szCs w:val="16"/>
              </w:rPr>
              <w:fldChar w:fldCharType="end"/>
            </w:r>
          </w:p>
        </w:tc>
        <w:tc>
          <w:tcPr>
            <w:tcW w:w="1381" w:type="dxa"/>
            <w:tcBorders>
              <w:top w:val="nil"/>
              <w:left w:val="nil"/>
              <w:bottom w:val="nil"/>
              <w:right w:val="nil"/>
            </w:tcBorders>
          </w:tcPr>
          <w:p w14:paraId="7D71342D" w14:textId="77777777" w:rsidR="0071021D" w:rsidRDefault="0071021D" w:rsidP="0071021D">
            <w:pPr>
              <w:pStyle w:val="En-tte"/>
              <w:tabs>
                <w:tab w:val="clear" w:pos="4703"/>
                <w:tab w:val="clear" w:pos="9406"/>
              </w:tabs>
              <w:spacing w:before="60" w:after="60"/>
              <w:ind w:left="72"/>
              <w:jc w:val="center"/>
              <w:rPr>
                <w:rFonts w:ascii="Calibri" w:hAnsi="Calibri"/>
                <w:sz w:val="22"/>
                <w:szCs w:val="22"/>
              </w:rPr>
            </w:pPr>
            <w:r w:rsidRPr="006657A7">
              <w:rPr>
                <w:rFonts w:ascii="Calibri" w:hAnsi="Calibri"/>
                <w:sz w:val="16"/>
                <w:szCs w:val="16"/>
              </w:rPr>
              <w:fldChar w:fldCharType="begin">
                <w:ffData>
                  <w:name w:val="CaseACocher1"/>
                  <w:enabled/>
                  <w:calcOnExit w:val="0"/>
                  <w:checkBox>
                    <w:sizeAuto/>
                    <w:default w:val="0"/>
                  </w:checkBox>
                </w:ffData>
              </w:fldChar>
            </w:r>
            <w:r w:rsidRPr="006657A7">
              <w:rPr>
                <w:rFonts w:ascii="Calibri" w:hAnsi="Calibri"/>
                <w:sz w:val="16"/>
                <w:szCs w:val="16"/>
              </w:rPr>
              <w:instrText xml:space="preserve"> FORMCHECKBOX </w:instrText>
            </w:r>
            <w:r w:rsidR="00D93BFB">
              <w:rPr>
                <w:rFonts w:ascii="Calibri" w:hAnsi="Calibri"/>
                <w:sz w:val="16"/>
                <w:szCs w:val="16"/>
              </w:rPr>
            </w:r>
            <w:r w:rsidR="00D93BFB">
              <w:rPr>
                <w:rFonts w:ascii="Calibri" w:hAnsi="Calibri"/>
                <w:sz w:val="16"/>
                <w:szCs w:val="16"/>
              </w:rPr>
              <w:fldChar w:fldCharType="separate"/>
            </w:r>
            <w:r w:rsidRPr="006657A7">
              <w:rPr>
                <w:rFonts w:ascii="Calibri" w:hAnsi="Calibri"/>
                <w:sz w:val="16"/>
                <w:szCs w:val="16"/>
              </w:rPr>
              <w:fldChar w:fldCharType="end"/>
            </w:r>
          </w:p>
        </w:tc>
        <w:tc>
          <w:tcPr>
            <w:tcW w:w="1596" w:type="dxa"/>
            <w:gridSpan w:val="3"/>
            <w:tcBorders>
              <w:top w:val="nil"/>
              <w:left w:val="nil"/>
              <w:bottom w:val="nil"/>
              <w:right w:val="nil"/>
            </w:tcBorders>
          </w:tcPr>
          <w:p w14:paraId="7AEB9D74" w14:textId="77777777" w:rsidR="0071021D" w:rsidRDefault="0071021D" w:rsidP="0071021D">
            <w:pPr>
              <w:pStyle w:val="En-tte"/>
              <w:tabs>
                <w:tab w:val="clear" w:pos="4703"/>
                <w:tab w:val="clear" w:pos="9406"/>
              </w:tabs>
              <w:spacing w:before="60" w:after="60"/>
              <w:ind w:left="72"/>
              <w:jc w:val="center"/>
              <w:rPr>
                <w:rFonts w:ascii="Calibri" w:hAnsi="Calibri"/>
                <w:sz w:val="22"/>
                <w:szCs w:val="22"/>
              </w:rPr>
            </w:pPr>
            <w:r w:rsidRPr="006657A7">
              <w:rPr>
                <w:rFonts w:ascii="Calibri" w:hAnsi="Calibri"/>
                <w:sz w:val="16"/>
                <w:szCs w:val="16"/>
              </w:rPr>
              <w:fldChar w:fldCharType="begin">
                <w:ffData>
                  <w:name w:val="CaseACocher1"/>
                  <w:enabled/>
                  <w:calcOnExit w:val="0"/>
                  <w:checkBox>
                    <w:sizeAuto/>
                    <w:default w:val="0"/>
                  </w:checkBox>
                </w:ffData>
              </w:fldChar>
            </w:r>
            <w:r w:rsidRPr="006657A7">
              <w:rPr>
                <w:rFonts w:ascii="Calibri" w:hAnsi="Calibri"/>
                <w:sz w:val="16"/>
                <w:szCs w:val="16"/>
              </w:rPr>
              <w:instrText xml:space="preserve"> FORMCHECKBOX </w:instrText>
            </w:r>
            <w:r w:rsidR="00D93BFB">
              <w:rPr>
                <w:rFonts w:ascii="Calibri" w:hAnsi="Calibri"/>
                <w:sz w:val="16"/>
                <w:szCs w:val="16"/>
              </w:rPr>
            </w:r>
            <w:r w:rsidR="00D93BFB">
              <w:rPr>
                <w:rFonts w:ascii="Calibri" w:hAnsi="Calibri"/>
                <w:sz w:val="16"/>
                <w:szCs w:val="16"/>
              </w:rPr>
              <w:fldChar w:fldCharType="separate"/>
            </w:r>
            <w:r w:rsidRPr="006657A7">
              <w:rPr>
                <w:rFonts w:ascii="Calibri" w:hAnsi="Calibri"/>
                <w:sz w:val="16"/>
                <w:szCs w:val="16"/>
              </w:rPr>
              <w:fldChar w:fldCharType="end"/>
            </w:r>
          </w:p>
        </w:tc>
        <w:tc>
          <w:tcPr>
            <w:tcW w:w="1418" w:type="dxa"/>
            <w:gridSpan w:val="2"/>
            <w:tcBorders>
              <w:top w:val="nil"/>
              <w:left w:val="nil"/>
              <w:bottom w:val="nil"/>
              <w:right w:val="single" w:sz="4" w:space="0" w:color="auto"/>
            </w:tcBorders>
          </w:tcPr>
          <w:p w14:paraId="3C0455C4" w14:textId="77777777" w:rsidR="0071021D" w:rsidRDefault="0071021D" w:rsidP="0071021D">
            <w:pPr>
              <w:pStyle w:val="En-tte"/>
              <w:tabs>
                <w:tab w:val="clear" w:pos="4703"/>
                <w:tab w:val="clear" w:pos="9406"/>
              </w:tabs>
              <w:spacing w:before="60" w:after="60"/>
              <w:jc w:val="center"/>
              <w:rPr>
                <w:rFonts w:ascii="Calibri" w:hAnsi="Calibri"/>
                <w:sz w:val="22"/>
                <w:szCs w:val="22"/>
              </w:rPr>
            </w:pPr>
            <w:r w:rsidRPr="006657A7">
              <w:rPr>
                <w:rFonts w:ascii="Calibri" w:hAnsi="Calibri"/>
                <w:sz w:val="16"/>
                <w:szCs w:val="16"/>
              </w:rPr>
              <w:fldChar w:fldCharType="begin">
                <w:ffData>
                  <w:name w:val="CaseACocher1"/>
                  <w:enabled/>
                  <w:calcOnExit w:val="0"/>
                  <w:checkBox>
                    <w:sizeAuto/>
                    <w:default w:val="0"/>
                  </w:checkBox>
                </w:ffData>
              </w:fldChar>
            </w:r>
            <w:r w:rsidRPr="006657A7">
              <w:rPr>
                <w:rFonts w:ascii="Calibri" w:hAnsi="Calibri"/>
                <w:sz w:val="16"/>
                <w:szCs w:val="16"/>
              </w:rPr>
              <w:instrText xml:space="preserve"> FORMCHECKBOX </w:instrText>
            </w:r>
            <w:r w:rsidR="00D93BFB">
              <w:rPr>
                <w:rFonts w:ascii="Calibri" w:hAnsi="Calibri"/>
                <w:sz w:val="16"/>
                <w:szCs w:val="16"/>
              </w:rPr>
            </w:r>
            <w:r w:rsidR="00D93BFB">
              <w:rPr>
                <w:rFonts w:ascii="Calibri" w:hAnsi="Calibri"/>
                <w:sz w:val="16"/>
                <w:szCs w:val="16"/>
              </w:rPr>
              <w:fldChar w:fldCharType="separate"/>
            </w:r>
            <w:r w:rsidRPr="006657A7">
              <w:rPr>
                <w:rFonts w:ascii="Calibri" w:hAnsi="Calibri"/>
                <w:sz w:val="16"/>
                <w:szCs w:val="16"/>
              </w:rPr>
              <w:fldChar w:fldCharType="end"/>
            </w:r>
          </w:p>
        </w:tc>
      </w:tr>
      <w:tr w:rsidR="0071021D" w:rsidRPr="005806C1" w14:paraId="742BAA20" w14:textId="77777777" w:rsidTr="0071021D">
        <w:trPr>
          <w:trHeight w:val="336"/>
        </w:trPr>
        <w:tc>
          <w:tcPr>
            <w:tcW w:w="8574" w:type="dxa"/>
            <w:gridSpan w:val="4"/>
            <w:tcBorders>
              <w:top w:val="nil"/>
              <w:left w:val="single" w:sz="4" w:space="0" w:color="auto"/>
              <w:bottom w:val="nil"/>
              <w:right w:val="nil"/>
            </w:tcBorders>
          </w:tcPr>
          <w:p w14:paraId="78008C53" w14:textId="77777777" w:rsidR="0071021D" w:rsidRPr="00DF2299" w:rsidRDefault="0071021D" w:rsidP="0071021D">
            <w:pPr>
              <w:pStyle w:val="Paragraphedeliste"/>
              <w:widowControl w:val="0"/>
              <w:numPr>
                <w:ilvl w:val="1"/>
                <w:numId w:val="42"/>
              </w:numPr>
              <w:autoSpaceDE w:val="0"/>
              <w:autoSpaceDN w:val="0"/>
              <w:adjustRightInd w:val="0"/>
              <w:rPr>
                <w:rFonts w:ascii="Calibri" w:hAnsi="Calibri"/>
                <w:bCs/>
                <w:i/>
                <w:sz w:val="20"/>
                <w:szCs w:val="22"/>
              </w:rPr>
            </w:pPr>
            <w:r w:rsidRPr="00DF2299">
              <w:rPr>
                <w:rFonts w:ascii="Calibri" w:hAnsi="Calibri"/>
                <w:b/>
                <w:bCs/>
                <w:i/>
                <w:sz w:val="20"/>
                <w:szCs w:val="22"/>
              </w:rPr>
              <w:t>favorise</w:t>
            </w:r>
            <w:r w:rsidRPr="00DF2299">
              <w:rPr>
                <w:rFonts w:ascii="Calibri" w:hAnsi="Calibri"/>
                <w:i/>
                <w:sz w:val="20"/>
                <w:szCs w:val="22"/>
              </w:rPr>
              <w:t xml:space="preserve"> la création de liens chez les élèves, entre les différents savoirs.</w:t>
            </w:r>
          </w:p>
        </w:tc>
        <w:tc>
          <w:tcPr>
            <w:tcW w:w="1632" w:type="dxa"/>
            <w:gridSpan w:val="3"/>
            <w:tcBorders>
              <w:top w:val="nil"/>
              <w:left w:val="nil"/>
              <w:bottom w:val="nil"/>
              <w:right w:val="nil"/>
            </w:tcBorders>
          </w:tcPr>
          <w:p w14:paraId="481443D0" w14:textId="77777777" w:rsidR="0071021D" w:rsidRPr="00001DE2" w:rsidRDefault="0071021D" w:rsidP="0071021D">
            <w:pPr>
              <w:pStyle w:val="En-tte"/>
              <w:tabs>
                <w:tab w:val="clear" w:pos="4703"/>
                <w:tab w:val="clear" w:pos="9406"/>
              </w:tabs>
              <w:spacing w:before="60" w:after="60"/>
              <w:ind w:left="72"/>
              <w:jc w:val="center"/>
              <w:rPr>
                <w:rFonts w:ascii="Calibri" w:hAnsi="Calibri"/>
                <w:sz w:val="16"/>
                <w:szCs w:val="16"/>
              </w:rPr>
            </w:pPr>
            <w:r w:rsidRPr="006657A7">
              <w:rPr>
                <w:rFonts w:ascii="Calibri" w:hAnsi="Calibri"/>
                <w:sz w:val="16"/>
                <w:szCs w:val="16"/>
              </w:rPr>
              <w:fldChar w:fldCharType="begin">
                <w:ffData>
                  <w:name w:val="CaseACocher1"/>
                  <w:enabled/>
                  <w:calcOnExit w:val="0"/>
                  <w:checkBox>
                    <w:sizeAuto/>
                    <w:default w:val="0"/>
                  </w:checkBox>
                </w:ffData>
              </w:fldChar>
            </w:r>
            <w:r w:rsidRPr="006657A7">
              <w:rPr>
                <w:rFonts w:ascii="Calibri" w:hAnsi="Calibri"/>
                <w:sz w:val="16"/>
                <w:szCs w:val="16"/>
              </w:rPr>
              <w:instrText xml:space="preserve"> FORMCHECKBOX </w:instrText>
            </w:r>
            <w:r w:rsidR="00D93BFB">
              <w:rPr>
                <w:rFonts w:ascii="Calibri" w:hAnsi="Calibri"/>
                <w:sz w:val="16"/>
                <w:szCs w:val="16"/>
              </w:rPr>
            </w:r>
            <w:r w:rsidR="00D93BFB">
              <w:rPr>
                <w:rFonts w:ascii="Calibri" w:hAnsi="Calibri"/>
                <w:sz w:val="16"/>
                <w:szCs w:val="16"/>
              </w:rPr>
              <w:fldChar w:fldCharType="separate"/>
            </w:r>
            <w:r w:rsidRPr="006657A7">
              <w:rPr>
                <w:rFonts w:ascii="Calibri" w:hAnsi="Calibri"/>
                <w:sz w:val="16"/>
                <w:szCs w:val="16"/>
              </w:rPr>
              <w:fldChar w:fldCharType="end"/>
            </w:r>
          </w:p>
        </w:tc>
        <w:tc>
          <w:tcPr>
            <w:tcW w:w="1381" w:type="dxa"/>
            <w:tcBorders>
              <w:top w:val="nil"/>
              <w:left w:val="nil"/>
              <w:bottom w:val="nil"/>
              <w:right w:val="nil"/>
            </w:tcBorders>
          </w:tcPr>
          <w:p w14:paraId="4C7A5F8C" w14:textId="77777777" w:rsidR="0071021D" w:rsidRDefault="0071021D" w:rsidP="0071021D">
            <w:pPr>
              <w:pStyle w:val="En-tte"/>
              <w:tabs>
                <w:tab w:val="clear" w:pos="4703"/>
                <w:tab w:val="clear" w:pos="9406"/>
              </w:tabs>
              <w:spacing w:before="60" w:after="60"/>
              <w:ind w:left="72"/>
              <w:jc w:val="center"/>
              <w:rPr>
                <w:rFonts w:ascii="Calibri" w:hAnsi="Calibri"/>
                <w:sz w:val="22"/>
                <w:szCs w:val="22"/>
              </w:rPr>
            </w:pPr>
            <w:r w:rsidRPr="006657A7">
              <w:rPr>
                <w:rFonts w:ascii="Calibri" w:hAnsi="Calibri"/>
                <w:sz w:val="16"/>
                <w:szCs w:val="16"/>
              </w:rPr>
              <w:fldChar w:fldCharType="begin">
                <w:ffData>
                  <w:name w:val="CaseACocher1"/>
                  <w:enabled/>
                  <w:calcOnExit w:val="0"/>
                  <w:checkBox>
                    <w:sizeAuto/>
                    <w:default w:val="0"/>
                  </w:checkBox>
                </w:ffData>
              </w:fldChar>
            </w:r>
            <w:r w:rsidRPr="006657A7">
              <w:rPr>
                <w:rFonts w:ascii="Calibri" w:hAnsi="Calibri"/>
                <w:sz w:val="16"/>
                <w:szCs w:val="16"/>
              </w:rPr>
              <w:instrText xml:space="preserve"> FORMCHECKBOX </w:instrText>
            </w:r>
            <w:r w:rsidR="00D93BFB">
              <w:rPr>
                <w:rFonts w:ascii="Calibri" w:hAnsi="Calibri"/>
                <w:sz w:val="16"/>
                <w:szCs w:val="16"/>
              </w:rPr>
            </w:r>
            <w:r w:rsidR="00D93BFB">
              <w:rPr>
                <w:rFonts w:ascii="Calibri" w:hAnsi="Calibri"/>
                <w:sz w:val="16"/>
                <w:szCs w:val="16"/>
              </w:rPr>
              <w:fldChar w:fldCharType="separate"/>
            </w:r>
            <w:r w:rsidRPr="006657A7">
              <w:rPr>
                <w:rFonts w:ascii="Calibri" w:hAnsi="Calibri"/>
                <w:sz w:val="16"/>
                <w:szCs w:val="16"/>
              </w:rPr>
              <w:fldChar w:fldCharType="end"/>
            </w:r>
          </w:p>
        </w:tc>
        <w:tc>
          <w:tcPr>
            <w:tcW w:w="1596" w:type="dxa"/>
            <w:gridSpan w:val="3"/>
            <w:tcBorders>
              <w:top w:val="nil"/>
              <w:left w:val="nil"/>
              <w:bottom w:val="nil"/>
              <w:right w:val="nil"/>
            </w:tcBorders>
          </w:tcPr>
          <w:p w14:paraId="0DB067A9" w14:textId="77777777" w:rsidR="0071021D" w:rsidRDefault="0071021D" w:rsidP="0071021D">
            <w:pPr>
              <w:pStyle w:val="En-tte"/>
              <w:tabs>
                <w:tab w:val="clear" w:pos="4703"/>
                <w:tab w:val="clear" w:pos="9406"/>
              </w:tabs>
              <w:spacing w:before="60" w:after="60"/>
              <w:ind w:left="72"/>
              <w:jc w:val="center"/>
              <w:rPr>
                <w:rFonts w:ascii="Calibri" w:hAnsi="Calibri"/>
                <w:sz w:val="22"/>
                <w:szCs w:val="22"/>
              </w:rPr>
            </w:pPr>
            <w:r w:rsidRPr="006657A7">
              <w:rPr>
                <w:rFonts w:ascii="Calibri" w:hAnsi="Calibri"/>
                <w:sz w:val="16"/>
                <w:szCs w:val="16"/>
              </w:rPr>
              <w:fldChar w:fldCharType="begin">
                <w:ffData>
                  <w:name w:val="CaseACocher1"/>
                  <w:enabled/>
                  <w:calcOnExit w:val="0"/>
                  <w:checkBox>
                    <w:sizeAuto/>
                    <w:default w:val="0"/>
                  </w:checkBox>
                </w:ffData>
              </w:fldChar>
            </w:r>
            <w:r w:rsidRPr="006657A7">
              <w:rPr>
                <w:rFonts w:ascii="Calibri" w:hAnsi="Calibri"/>
                <w:sz w:val="16"/>
                <w:szCs w:val="16"/>
              </w:rPr>
              <w:instrText xml:space="preserve"> FORMCHECKBOX </w:instrText>
            </w:r>
            <w:r w:rsidR="00D93BFB">
              <w:rPr>
                <w:rFonts w:ascii="Calibri" w:hAnsi="Calibri"/>
                <w:sz w:val="16"/>
                <w:szCs w:val="16"/>
              </w:rPr>
            </w:r>
            <w:r w:rsidR="00D93BFB">
              <w:rPr>
                <w:rFonts w:ascii="Calibri" w:hAnsi="Calibri"/>
                <w:sz w:val="16"/>
                <w:szCs w:val="16"/>
              </w:rPr>
              <w:fldChar w:fldCharType="separate"/>
            </w:r>
            <w:r w:rsidRPr="006657A7">
              <w:rPr>
                <w:rFonts w:ascii="Calibri" w:hAnsi="Calibri"/>
                <w:sz w:val="16"/>
                <w:szCs w:val="16"/>
              </w:rPr>
              <w:fldChar w:fldCharType="end"/>
            </w:r>
          </w:p>
        </w:tc>
        <w:tc>
          <w:tcPr>
            <w:tcW w:w="1418" w:type="dxa"/>
            <w:gridSpan w:val="2"/>
            <w:tcBorders>
              <w:top w:val="nil"/>
              <w:left w:val="nil"/>
              <w:bottom w:val="nil"/>
              <w:right w:val="single" w:sz="4" w:space="0" w:color="auto"/>
            </w:tcBorders>
          </w:tcPr>
          <w:p w14:paraId="43858427" w14:textId="77777777" w:rsidR="0071021D" w:rsidRDefault="0071021D" w:rsidP="0071021D">
            <w:pPr>
              <w:pStyle w:val="En-tte"/>
              <w:tabs>
                <w:tab w:val="clear" w:pos="4703"/>
                <w:tab w:val="clear" w:pos="9406"/>
              </w:tabs>
              <w:spacing w:before="60" w:after="60"/>
              <w:jc w:val="center"/>
              <w:rPr>
                <w:rFonts w:ascii="Calibri" w:hAnsi="Calibri"/>
                <w:sz w:val="22"/>
                <w:szCs w:val="22"/>
              </w:rPr>
            </w:pPr>
            <w:r w:rsidRPr="006657A7">
              <w:rPr>
                <w:rFonts w:ascii="Calibri" w:hAnsi="Calibri"/>
                <w:sz w:val="16"/>
                <w:szCs w:val="16"/>
              </w:rPr>
              <w:fldChar w:fldCharType="begin">
                <w:ffData>
                  <w:name w:val="CaseACocher1"/>
                  <w:enabled/>
                  <w:calcOnExit w:val="0"/>
                  <w:checkBox>
                    <w:sizeAuto/>
                    <w:default w:val="0"/>
                  </w:checkBox>
                </w:ffData>
              </w:fldChar>
            </w:r>
            <w:r w:rsidRPr="006657A7">
              <w:rPr>
                <w:rFonts w:ascii="Calibri" w:hAnsi="Calibri"/>
                <w:sz w:val="16"/>
                <w:szCs w:val="16"/>
              </w:rPr>
              <w:instrText xml:space="preserve"> FORMCHECKBOX </w:instrText>
            </w:r>
            <w:r w:rsidR="00D93BFB">
              <w:rPr>
                <w:rFonts w:ascii="Calibri" w:hAnsi="Calibri"/>
                <w:sz w:val="16"/>
                <w:szCs w:val="16"/>
              </w:rPr>
            </w:r>
            <w:r w:rsidR="00D93BFB">
              <w:rPr>
                <w:rFonts w:ascii="Calibri" w:hAnsi="Calibri"/>
                <w:sz w:val="16"/>
                <w:szCs w:val="16"/>
              </w:rPr>
              <w:fldChar w:fldCharType="separate"/>
            </w:r>
            <w:r w:rsidRPr="006657A7">
              <w:rPr>
                <w:rFonts w:ascii="Calibri" w:hAnsi="Calibri"/>
                <w:sz w:val="16"/>
                <w:szCs w:val="16"/>
              </w:rPr>
              <w:fldChar w:fldCharType="end"/>
            </w:r>
          </w:p>
        </w:tc>
      </w:tr>
      <w:tr w:rsidR="0071021D" w:rsidRPr="005806C1" w14:paraId="4A17FE4E" w14:textId="77777777" w:rsidTr="0071021D">
        <w:trPr>
          <w:trHeight w:val="198"/>
        </w:trPr>
        <w:tc>
          <w:tcPr>
            <w:tcW w:w="8574" w:type="dxa"/>
            <w:gridSpan w:val="4"/>
            <w:tcBorders>
              <w:top w:val="nil"/>
              <w:left w:val="single" w:sz="4" w:space="0" w:color="auto"/>
              <w:bottom w:val="nil"/>
              <w:right w:val="nil"/>
            </w:tcBorders>
          </w:tcPr>
          <w:p w14:paraId="4A2A8549" w14:textId="77777777" w:rsidR="0071021D" w:rsidRPr="00DF2299" w:rsidRDefault="0071021D" w:rsidP="0071021D">
            <w:pPr>
              <w:pStyle w:val="Paragraphedeliste"/>
              <w:widowControl w:val="0"/>
              <w:numPr>
                <w:ilvl w:val="1"/>
                <w:numId w:val="42"/>
              </w:numPr>
              <w:autoSpaceDE w:val="0"/>
              <w:autoSpaceDN w:val="0"/>
              <w:adjustRightInd w:val="0"/>
              <w:rPr>
                <w:rFonts w:ascii="Calibri" w:hAnsi="Calibri"/>
                <w:bCs/>
                <w:i/>
                <w:sz w:val="20"/>
                <w:szCs w:val="22"/>
              </w:rPr>
            </w:pPr>
            <w:r w:rsidRPr="00DF2299">
              <w:rPr>
                <w:rFonts w:ascii="Calibri" w:hAnsi="Calibri"/>
                <w:b/>
                <w:bCs/>
                <w:i/>
                <w:sz w:val="20"/>
                <w:szCs w:val="22"/>
              </w:rPr>
              <w:t>prend</w:t>
            </w:r>
            <w:r w:rsidRPr="00DF2299">
              <w:rPr>
                <w:rFonts w:ascii="Calibri" w:hAnsi="Calibri"/>
                <w:i/>
                <w:sz w:val="20"/>
                <w:szCs w:val="22"/>
              </w:rPr>
              <w:t xml:space="preserve"> une distance critique face à la discipline enseignée</w:t>
            </w:r>
          </w:p>
        </w:tc>
        <w:tc>
          <w:tcPr>
            <w:tcW w:w="1632" w:type="dxa"/>
            <w:gridSpan w:val="3"/>
            <w:tcBorders>
              <w:top w:val="nil"/>
              <w:left w:val="nil"/>
              <w:bottom w:val="nil"/>
              <w:right w:val="nil"/>
            </w:tcBorders>
          </w:tcPr>
          <w:p w14:paraId="5C481E81" w14:textId="77777777" w:rsidR="0071021D" w:rsidRPr="00001DE2" w:rsidRDefault="0071021D" w:rsidP="0071021D">
            <w:pPr>
              <w:pStyle w:val="En-tte"/>
              <w:tabs>
                <w:tab w:val="clear" w:pos="4703"/>
                <w:tab w:val="clear" w:pos="9406"/>
              </w:tabs>
              <w:spacing w:before="60" w:after="60"/>
              <w:ind w:left="72"/>
              <w:jc w:val="center"/>
              <w:rPr>
                <w:rFonts w:ascii="Calibri" w:hAnsi="Calibri"/>
                <w:sz w:val="16"/>
                <w:szCs w:val="16"/>
              </w:rPr>
            </w:pPr>
            <w:r w:rsidRPr="006657A7">
              <w:rPr>
                <w:rFonts w:ascii="Calibri" w:hAnsi="Calibri"/>
                <w:sz w:val="16"/>
                <w:szCs w:val="16"/>
              </w:rPr>
              <w:fldChar w:fldCharType="begin">
                <w:ffData>
                  <w:name w:val="CaseACocher1"/>
                  <w:enabled/>
                  <w:calcOnExit w:val="0"/>
                  <w:checkBox>
                    <w:sizeAuto/>
                    <w:default w:val="0"/>
                  </w:checkBox>
                </w:ffData>
              </w:fldChar>
            </w:r>
            <w:r w:rsidRPr="006657A7">
              <w:rPr>
                <w:rFonts w:ascii="Calibri" w:hAnsi="Calibri"/>
                <w:sz w:val="16"/>
                <w:szCs w:val="16"/>
              </w:rPr>
              <w:instrText xml:space="preserve"> FORMCHECKBOX </w:instrText>
            </w:r>
            <w:r w:rsidR="00D93BFB">
              <w:rPr>
                <w:rFonts w:ascii="Calibri" w:hAnsi="Calibri"/>
                <w:sz w:val="16"/>
                <w:szCs w:val="16"/>
              </w:rPr>
            </w:r>
            <w:r w:rsidR="00D93BFB">
              <w:rPr>
                <w:rFonts w:ascii="Calibri" w:hAnsi="Calibri"/>
                <w:sz w:val="16"/>
                <w:szCs w:val="16"/>
              </w:rPr>
              <w:fldChar w:fldCharType="separate"/>
            </w:r>
            <w:r w:rsidRPr="006657A7">
              <w:rPr>
                <w:rFonts w:ascii="Calibri" w:hAnsi="Calibri"/>
                <w:sz w:val="16"/>
                <w:szCs w:val="16"/>
              </w:rPr>
              <w:fldChar w:fldCharType="end"/>
            </w:r>
          </w:p>
        </w:tc>
        <w:tc>
          <w:tcPr>
            <w:tcW w:w="1381" w:type="dxa"/>
            <w:tcBorders>
              <w:top w:val="nil"/>
              <w:left w:val="nil"/>
              <w:bottom w:val="nil"/>
              <w:right w:val="nil"/>
            </w:tcBorders>
          </w:tcPr>
          <w:p w14:paraId="55C724A9" w14:textId="77777777" w:rsidR="0071021D" w:rsidRDefault="0071021D" w:rsidP="0071021D">
            <w:pPr>
              <w:pStyle w:val="En-tte"/>
              <w:tabs>
                <w:tab w:val="clear" w:pos="4703"/>
                <w:tab w:val="clear" w:pos="9406"/>
              </w:tabs>
              <w:spacing w:before="60" w:after="60"/>
              <w:ind w:left="72"/>
              <w:jc w:val="center"/>
              <w:rPr>
                <w:rFonts w:ascii="Calibri" w:hAnsi="Calibri"/>
                <w:sz w:val="22"/>
                <w:szCs w:val="22"/>
              </w:rPr>
            </w:pPr>
            <w:r w:rsidRPr="006657A7">
              <w:rPr>
                <w:rFonts w:ascii="Calibri" w:hAnsi="Calibri"/>
                <w:sz w:val="16"/>
                <w:szCs w:val="16"/>
              </w:rPr>
              <w:fldChar w:fldCharType="begin">
                <w:ffData>
                  <w:name w:val="CaseACocher1"/>
                  <w:enabled/>
                  <w:calcOnExit w:val="0"/>
                  <w:checkBox>
                    <w:sizeAuto/>
                    <w:default w:val="0"/>
                  </w:checkBox>
                </w:ffData>
              </w:fldChar>
            </w:r>
            <w:r w:rsidRPr="006657A7">
              <w:rPr>
                <w:rFonts w:ascii="Calibri" w:hAnsi="Calibri"/>
                <w:sz w:val="16"/>
                <w:szCs w:val="16"/>
              </w:rPr>
              <w:instrText xml:space="preserve"> FORMCHECKBOX </w:instrText>
            </w:r>
            <w:r w:rsidR="00D93BFB">
              <w:rPr>
                <w:rFonts w:ascii="Calibri" w:hAnsi="Calibri"/>
                <w:sz w:val="16"/>
                <w:szCs w:val="16"/>
              </w:rPr>
            </w:r>
            <w:r w:rsidR="00D93BFB">
              <w:rPr>
                <w:rFonts w:ascii="Calibri" w:hAnsi="Calibri"/>
                <w:sz w:val="16"/>
                <w:szCs w:val="16"/>
              </w:rPr>
              <w:fldChar w:fldCharType="separate"/>
            </w:r>
            <w:r w:rsidRPr="006657A7">
              <w:rPr>
                <w:rFonts w:ascii="Calibri" w:hAnsi="Calibri"/>
                <w:sz w:val="16"/>
                <w:szCs w:val="16"/>
              </w:rPr>
              <w:fldChar w:fldCharType="end"/>
            </w:r>
          </w:p>
        </w:tc>
        <w:tc>
          <w:tcPr>
            <w:tcW w:w="1596" w:type="dxa"/>
            <w:gridSpan w:val="3"/>
            <w:tcBorders>
              <w:top w:val="nil"/>
              <w:left w:val="nil"/>
              <w:bottom w:val="nil"/>
              <w:right w:val="nil"/>
            </w:tcBorders>
          </w:tcPr>
          <w:p w14:paraId="53D65384" w14:textId="77777777" w:rsidR="0071021D" w:rsidRDefault="0071021D" w:rsidP="0071021D">
            <w:pPr>
              <w:pStyle w:val="En-tte"/>
              <w:tabs>
                <w:tab w:val="clear" w:pos="4703"/>
                <w:tab w:val="clear" w:pos="9406"/>
              </w:tabs>
              <w:spacing w:before="60" w:after="60"/>
              <w:ind w:left="72"/>
              <w:jc w:val="center"/>
              <w:rPr>
                <w:rFonts w:ascii="Calibri" w:hAnsi="Calibri"/>
                <w:sz w:val="22"/>
                <w:szCs w:val="22"/>
              </w:rPr>
            </w:pPr>
            <w:r w:rsidRPr="006657A7">
              <w:rPr>
                <w:rFonts w:ascii="Calibri" w:hAnsi="Calibri"/>
                <w:sz w:val="16"/>
                <w:szCs w:val="16"/>
              </w:rPr>
              <w:fldChar w:fldCharType="begin">
                <w:ffData>
                  <w:name w:val="CaseACocher1"/>
                  <w:enabled/>
                  <w:calcOnExit w:val="0"/>
                  <w:checkBox>
                    <w:sizeAuto/>
                    <w:default w:val="0"/>
                  </w:checkBox>
                </w:ffData>
              </w:fldChar>
            </w:r>
            <w:r w:rsidRPr="006657A7">
              <w:rPr>
                <w:rFonts w:ascii="Calibri" w:hAnsi="Calibri"/>
                <w:sz w:val="16"/>
                <w:szCs w:val="16"/>
              </w:rPr>
              <w:instrText xml:space="preserve"> FORMCHECKBOX </w:instrText>
            </w:r>
            <w:r w:rsidR="00D93BFB">
              <w:rPr>
                <w:rFonts w:ascii="Calibri" w:hAnsi="Calibri"/>
                <w:sz w:val="16"/>
                <w:szCs w:val="16"/>
              </w:rPr>
            </w:r>
            <w:r w:rsidR="00D93BFB">
              <w:rPr>
                <w:rFonts w:ascii="Calibri" w:hAnsi="Calibri"/>
                <w:sz w:val="16"/>
                <w:szCs w:val="16"/>
              </w:rPr>
              <w:fldChar w:fldCharType="separate"/>
            </w:r>
            <w:r w:rsidRPr="006657A7">
              <w:rPr>
                <w:rFonts w:ascii="Calibri" w:hAnsi="Calibri"/>
                <w:sz w:val="16"/>
                <w:szCs w:val="16"/>
              </w:rPr>
              <w:fldChar w:fldCharType="end"/>
            </w:r>
          </w:p>
        </w:tc>
        <w:tc>
          <w:tcPr>
            <w:tcW w:w="1418" w:type="dxa"/>
            <w:gridSpan w:val="2"/>
            <w:tcBorders>
              <w:top w:val="nil"/>
              <w:left w:val="nil"/>
              <w:bottom w:val="nil"/>
              <w:right w:val="single" w:sz="4" w:space="0" w:color="auto"/>
            </w:tcBorders>
          </w:tcPr>
          <w:p w14:paraId="604ECCE9" w14:textId="77777777" w:rsidR="0071021D" w:rsidRDefault="0071021D" w:rsidP="0071021D">
            <w:pPr>
              <w:pStyle w:val="En-tte"/>
              <w:tabs>
                <w:tab w:val="clear" w:pos="4703"/>
                <w:tab w:val="clear" w:pos="9406"/>
              </w:tabs>
              <w:spacing w:before="60" w:after="60"/>
              <w:jc w:val="center"/>
              <w:rPr>
                <w:rFonts w:ascii="Calibri" w:hAnsi="Calibri"/>
                <w:sz w:val="22"/>
                <w:szCs w:val="22"/>
              </w:rPr>
            </w:pPr>
            <w:r w:rsidRPr="006657A7">
              <w:rPr>
                <w:rFonts w:ascii="Calibri" w:hAnsi="Calibri"/>
                <w:sz w:val="16"/>
                <w:szCs w:val="16"/>
              </w:rPr>
              <w:fldChar w:fldCharType="begin">
                <w:ffData>
                  <w:name w:val="CaseACocher1"/>
                  <w:enabled/>
                  <w:calcOnExit w:val="0"/>
                  <w:checkBox>
                    <w:sizeAuto/>
                    <w:default w:val="0"/>
                  </w:checkBox>
                </w:ffData>
              </w:fldChar>
            </w:r>
            <w:r w:rsidRPr="006657A7">
              <w:rPr>
                <w:rFonts w:ascii="Calibri" w:hAnsi="Calibri"/>
                <w:sz w:val="16"/>
                <w:szCs w:val="16"/>
              </w:rPr>
              <w:instrText xml:space="preserve"> FORMCHECKBOX </w:instrText>
            </w:r>
            <w:r w:rsidR="00D93BFB">
              <w:rPr>
                <w:rFonts w:ascii="Calibri" w:hAnsi="Calibri"/>
                <w:sz w:val="16"/>
                <w:szCs w:val="16"/>
              </w:rPr>
            </w:r>
            <w:r w:rsidR="00D93BFB">
              <w:rPr>
                <w:rFonts w:ascii="Calibri" w:hAnsi="Calibri"/>
                <w:sz w:val="16"/>
                <w:szCs w:val="16"/>
              </w:rPr>
              <w:fldChar w:fldCharType="separate"/>
            </w:r>
            <w:r w:rsidRPr="006657A7">
              <w:rPr>
                <w:rFonts w:ascii="Calibri" w:hAnsi="Calibri"/>
                <w:sz w:val="16"/>
                <w:szCs w:val="16"/>
              </w:rPr>
              <w:fldChar w:fldCharType="end"/>
            </w:r>
          </w:p>
        </w:tc>
      </w:tr>
      <w:tr w:rsidR="0071021D" w:rsidRPr="005806C1" w14:paraId="75C845C2" w14:textId="77777777" w:rsidTr="0071021D">
        <w:trPr>
          <w:trHeight w:val="302"/>
        </w:trPr>
        <w:tc>
          <w:tcPr>
            <w:tcW w:w="8574" w:type="dxa"/>
            <w:gridSpan w:val="4"/>
            <w:tcBorders>
              <w:top w:val="nil"/>
              <w:left w:val="single" w:sz="4" w:space="0" w:color="auto"/>
              <w:bottom w:val="nil"/>
              <w:right w:val="nil"/>
            </w:tcBorders>
          </w:tcPr>
          <w:p w14:paraId="1583D340" w14:textId="77777777" w:rsidR="0071021D" w:rsidRPr="00DF2299" w:rsidRDefault="0071021D" w:rsidP="0071021D">
            <w:pPr>
              <w:widowControl w:val="0"/>
              <w:tabs>
                <w:tab w:val="left" w:pos="132"/>
              </w:tabs>
              <w:autoSpaceDE w:val="0"/>
              <w:autoSpaceDN w:val="0"/>
              <w:adjustRightInd w:val="0"/>
              <w:ind w:left="330" w:hanging="330"/>
              <w:rPr>
                <w:rFonts w:ascii="Calibri" w:hAnsi="Calibri"/>
                <w:i/>
                <w:sz w:val="20"/>
                <w:szCs w:val="22"/>
              </w:rPr>
            </w:pPr>
            <w:r w:rsidRPr="00DF2299">
              <w:rPr>
                <w:rFonts w:ascii="Calibri" w:hAnsi="Calibri"/>
                <w:bCs/>
                <w:i/>
                <w:sz w:val="20"/>
                <w:szCs w:val="22"/>
              </w:rPr>
              <w:t xml:space="preserve">1.6  </w:t>
            </w:r>
            <w:r w:rsidRPr="00DF2299">
              <w:rPr>
                <w:rFonts w:ascii="Calibri" w:hAnsi="Calibri"/>
                <w:b/>
                <w:bCs/>
                <w:i/>
                <w:sz w:val="20"/>
                <w:szCs w:val="22"/>
              </w:rPr>
              <w:t>aide</w:t>
            </w:r>
            <w:r w:rsidRPr="00DF2299">
              <w:rPr>
                <w:rFonts w:ascii="Calibri" w:hAnsi="Calibri"/>
                <w:i/>
                <w:sz w:val="20"/>
                <w:szCs w:val="22"/>
              </w:rPr>
              <w:t xml:space="preserve"> les élèves à mettre en évidence leurs différences et la richesse qu’elles transportent</w:t>
            </w:r>
          </w:p>
        </w:tc>
        <w:tc>
          <w:tcPr>
            <w:tcW w:w="1632" w:type="dxa"/>
            <w:gridSpan w:val="3"/>
            <w:tcBorders>
              <w:top w:val="nil"/>
              <w:left w:val="nil"/>
              <w:bottom w:val="nil"/>
              <w:right w:val="nil"/>
            </w:tcBorders>
          </w:tcPr>
          <w:p w14:paraId="7D4BFAB7" w14:textId="77777777" w:rsidR="0071021D" w:rsidRPr="00001DE2" w:rsidRDefault="0071021D" w:rsidP="0071021D">
            <w:pPr>
              <w:pStyle w:val="En-tte"/>
              <w:tabs>
                <w:tab w:val="clear" w:pos="4703"/>
                <w:tab w:val="clear" w:pos="9406"/>
              </w:tabs>
              <w:spacing w:before="60" w:after="60"/>
              <w:ind w:left="72"/>
              <w:jc w:val="center"/>
              <w:rPr>
                <w:rFonts w:ascii="Calibri" w:hAnsi="Calibri"/>
                <w:sz w:val="16"/>
                <w:szCs w:val="16"/>
              </w:rPr>
            </w:pPr>
            <w:r w:rsidRPr="006657A7">
              <w:rPr>
                <w:rFonts w:ascii="Calibri" w:hAnsi="Calibri"/>
                <w:sz w:val="16"/>
                <w:szCs w:val="16"/>
              </w:rPr>
              <w:fldChar w:fldCharType="begin">
                <w:ffData>
                  <w:name w:val="CaseACocher1"/>
                  <w:enabled/>
                  <w:calcOnExit w:val="0"/>
                  <w:checkBox>
                    <w:sizeAuto/>
                    <w:default w:val="0"/>
                  </w:checkBox>
                </w:ffData>
              </w:fldChar>
            </w:r>
            <w:r w:rsidRPr="006657A7">
              <w:rPr>
                <w:rFonts w:ascii="Calibri" w:hAnsi="Calibri"/>
                <w:sz w:val="16"/>
                <w:szCs w:val="16"/>
              </w:rPr>
              <w:instrText xml:space="preserve"> FORMCHECKBOX </w:instrText>
            </w:r>
            <w:r w:rsidR="00D93BFB">
              <w:rPr>
                <w:rFonts w:ascii="Calibri" w:hAnsi="Calibri"/>
                <w:sz w:val="16"/>
                <w:szCs w:val="16"/>
              </w:rPr>
            </w:r>
            <w:r w:rsidR="00D93BFB">
              <w:rPr>
                <w:rFonts w:ascii="Calibri" w:hAnsi="Calibri"/>
                <w:sz w:val="16"/>
                <w:szCs w:val="16"/>
              </w:rPr>
              <w:fldChar w:fldCharType="separate"/>
            </w:r>
            <w:r w:rsidRPr="006657A7">
              <w:rPr>
                <w:rFonts w:ascii="Calibri" w:hAnsi="Calibri"/>
                <w:sz w:val="16"/>
                <w:szCs w:val="16"/>
              </w:rPr>
              <w:fldChar w:fldCharType="end"/>
            </w:r>
          </w:p>
        </w:tc>
        <w:tc>
          <w:tcPr>
            <w:tcW w:w="1381" w:type="dxa"/>
            <w:tcBorders>
              <w:top w:val="nil"/>
              <w:left w:val="nil"/>
              <w:bottom w:val="nil"/>
              <w:right w:val="nil"/>
            </w:tcBorders>
          </w:tcPr>
          <w:p w14:paraId="66DE2EB9" w14:textId="77777777" w:rsidR="0071021D" w:rsidRDefault="0071021D" w:rsidP="0071021D">
            <w:pPr>
              <w:pStyle w:val="En-tte"/>
              <w:tabs>
                <w:tab w:val="clear" w:pos="4703"/>
                <w:tab w:val="clear" w:pos="9406"/>
              </w:tabs>
              <w:spacing w:before="60" w:after="60"/>
              <w:ind w:left="72"/>
              <w:jc w:val="center"/>
              <w:rPr>
                <w:rFonts w:ascii="Calibri" w:hAnsi="Calibri"/>
                <w:sz w:val="22"/>
                <w:szCs w:val="22"/>
              </w:rPr>
            </w:pPr>
            <w:r w:rsidRPr="006657A7">
              <w:rPr>
                <w:rFonts w:ascii="Calibri" w:hAnsi="Calibri"/>
                <w:sz w:val="16"/>
                <w:szCs w:val="16"/>
              </w:rPr>
              <w:fldChar w:fldCharType="begin">
                <w:ffData>
                  <w:name w:val="CaseACocher1"/>
                  <w:enabled/>
                  <w:calcOnExit w:val="0"/>
                  <w:checkBox>
                    <w:sizeAuto/>
                    <w:default w:val="0"/>
                  </w:checkBox>
                </w:ffData>
              </w:fldChar>
            </w:r>
            <w:r w:rsidRPr="006657A7">
              <w:rPr>
                <w:rFonts w:ascii="Calibri" w:hAnsi="Calibri"/>
                <w:sz w:val="16"/>
                <w:szCs w:val="16"/>
              </w:rPr>
              <w:instrText xml:space="preserve"> FORMCHECKBOX </w:instrText>
            </w:r>
            <w:r w:rsidR="00D93BFB">
              <w:rPr>
                <w:rFonts w:ascii="Calibri" w:hAnsi="Calibri"/>
                <w:sz w:val="16"/>
                <w:szCs w:val="16"/>
              </w:rPr>
            </w:r>
            <w:r w:rsidR="00D93BFB">
              <w:rPr>
                <w:rFonts w:ascii="Calibri" w:hAnsi="Calibri"/>
                <w:sz w:val="16"/>
                <w:szCs w:val="16"/>
              </w:rPr>
              <w:fldChar w:fldCharType="separate"/>
            </w:r>
            <w:r w:rsidRPr="006657A7">
              <w:rPr>
                <w:rFonts w:ascii="Calibri" w:hAnsi="Calibri"/>
                <w:sz w:val="16"/>
                <w:szCs w:val="16"/>
              </w:rPr>
              <w:fldChar w:fldCharType="end"/>
            </w:r>
          </w:p>
        </w:tc>
        <w:tc>
          <w:tcPr>
            <w:tcW w:w="1596" w:type="dxa"/>
            <w:gridSpan w:val="3"/>
            <w:tcBorders>
              <w:top w:val="nil"/>
              <w:left w:val="nil"/>
              <w:bottom w:val="nil"/>
              <w:right w:val="nil"/>
            </w:tcBorders>
          </w:tcPr>
          <w:p w14:paraId="74B34CF0" w14:textId="77777777" w:rsidR="0071021D" w:rsidRDefault="0071021D" w:rsidP="0071021D">
            <w:pPr>
              <w:pStyle w:val="En-tte"/>
              <w:tabs>
                <w:tab w:val="clear" w:pos="4703"/>
                <w:tab w:val="clear" w:pos="9406"/>
              </w:tabs>
              <w:spacing w:before="60" w:after="60"/>
              <w:ind w:left="72"/>
              <w:jc w:val="center"/>
              <w:rPr>
                <w:rFonts w:ascii="Calibri" w:hAnsi="Calibri"/>
                <w:sz w:val="22"/>
                <w:szCs w:val="22"/>
              </w:rPr>
            </w:pPr>
            <w:r w:rsidRPr="006657A7">
              <w:rPr>
                <w:rFonts w:ascii="Calibri" w:hAnsi="Calibri"/>
                <w:sz w:val="16"/>
                <w:szCs w:val="16"/>
              </w:rPr>
              <w:fldChar w:fldCharType="begin">
                <w:ffData>
                  <w:name w:val="CaseACocher1"/>
                  <w:enabled/>
                  <w:calcOnExit w:val="0"/>
                  <w:checkBox>
                    <w:sizeAuto/>
                    <w:default w:val="0"/>
                  </w:checkBox>
                </w:ffData>
              </w:fldChar>
            </w:r>
            <w:r w:rsidRPr="006657A7">
              <w:rPr>
                <w:rFonts w:ascii="Calibri" w:hAnsi="Calibri"/>
                <w:sz w:val="16"/>
                <w:szCs w:val="16"/>
              </w:rPr>
              <w:instrText xml:space="preserve"> FORMCHECKBOX </w:instrText>
            </w:r>
            <w:r w:rsidR="00D93BFB">
              <w:rPr>
                <w:rFonts w:ascii="Calibri" w:hAnsi="Calibri"/>
                <w:sz w:val="16"/>
                <w:szCs w:val="16"/>
              </w:rPr>
            </w:r>
            <w:r w:rsidR="00D93BFB">
              <w:rPr>
                <w:rFonts w:ascii="Calibri" w:hAnsi="Calibri"/>
                <w:sz w:val="16"/>
                <w:szCs w:val="16"/>
              </w:rPr>
              <w:fldChar w:fldCharType="separate"/>
            </w:r>
            <w:r w:rsidRPr="006657A7">
              <w:rPr>
                <w:rFonts w:ascii="Calibri" w:hAnsi="Calibri"/>
                <w:sz w:val="16"/>
                <w:szCs w:val="16"/>
              </w:rPr>
              <w:fldChar w:fldCharType="end"/>
            </w:r>
          </w:p>
        </w:tc>
        <w:tc>
          <w:tcPr>
            <w:tcW w:w="1418" w:type="dxa"/>
            <w:gridSpan w:val="2"/>
            <w:tcBorders>
              <w:top w:val="nil"/>
              <w:left w:val="nil"/>
              <w:bottom w:val="nil"/>
              <w:right w:val="single" w:sz="4" w:space="0" w:color="auto"/>
            </w:tcBorders>
          </w:tcPr>
          <w:p w14:paraId="1D9B9C4F" w14:textId="77777777" w:rsidR="0071021D" w:rsidRDefault="0071021D" w:rsidP="0071021D">
            <w:pPr>
              <w:pStyle w:val="En-tte"/>
              <w:tabs>
                <w:tab w:val="clear" w:pos="4703"/>
                <w:tab w:val="clear" w:pos="9406"/>
              </w:tabs>
              <w:spacing w:before="60" w:after="60"/>
              <w:jc w:val="center"/>
              <w:rPr>
                <w:rFonts w:ascii="Calibri" w:hAnsi="Calibri"/>
                <w:sz w:val="22"/>
                <w:szCs w:val="22"/>
              </w:rPr>
            </w:pPr>
            <w:r w:rsidRPr="006657A7">
              <w:rPr>
                <w:rFonts w:ascii="Calibri" w:hAnsi="Calibri"/>
                <w:sz w:val="16"/>
                <w:szCs w:val="16"/>
              </w:rPr>
              <w:fldChar w:fldCharType="begin">
                <w:ffData>
                  <w:name w:val="CaseACocher1"/>
                  <w:enabled/>
                  <w:calcOnExit w:val="0"/>
                  <w:checkBox>
                    <w:sizeAuto/>
                    <w:default w:val="0"/>
                  </w:checkBox>
                </w:ffData>
              </w:fldChar>
            </w:r>
            <w:r w:rsidRPr="006657A7">
              <w:rPr>
                <w:rFonts w:ascii="Calibri" w:hAnsi="Calibri"/>
                <w:sz w:val="16"/>
                <w:szCs w:val="16"/>
              </w:rPr>
              <w:instrText xml:space="preserve"> FORMCHECKBOX </w:instrText>
            </w:r>
            <w:r w:rsidR="00D93BFB">
              <w:rPr>
                <w:rFonts w:ascii="Calibri" w:hAnsi="Calibri"/>
                <w:sz w:val="16"/>
                <w:szCs w:val="16"/>
              </w:rPr>
            </w:r>
            <w:r w:rsidR="00D93BFB">
              <w:rPr>
                <w:rFonts w:ascii="Calibri" w:hAnsi="Calibri"/>
                <w:sz w:val="16"/>
                <w:szCs w:val="16"/>
              </w:rPr>
              <w:fldChar w:fldCharType="separate"/>
            </w:r>
            <w:r w:rsidRPr="006657A7">
              <w:rPr>
                <w:rFonts w:ascii="Calibri" w:hAnsi="Calibri"/>
                <w:sz w:val="16"/>
                <w:szCs w:val="16"/>
              </w:rPr>
              <w:fldChar w:fldCharType="end"/>
            </w:r>
          </w:p>
        </w:tc>
      </w:tr>
      <w:tr w:rsidR="0071021D" w:rsidRPr="005806C1" w14:paraId="67E69160" w14:textId="77777777" w:rsidTr="0071021D">
        <w:trPr>
          <w:trHeight w:val="264"/>
        </w:trPr>
        <w:tc>
          <w:tcPr>
            <w:tcW w:w="8574" w:type="dxa"/>
            <w:gridSpan w:val="4"/>
            <w:tcBorders>
              <w:top w:val="nil"/>
              <w:left w:val="single" w:sz="4" w:space="0" w:color="auto"/>
              <w:bottom w:val="nil"/>
              <w:right w:val="nil"/>
            </w:tcBorders>
          </w:tcPr>
          <w:p w14:paraId="1F29131F" w14:textId="77777777" w:rsidR="0071021D" w:rsidRPr="00DF2299" w:rsidRDefault="0071021D" w:rsidP="0071021D">
            <w:pPr>
              <w:widowControl w:val="0"/>
              <w:autoSpaceDE w:val="0"/>
              <w:autoSpaceDN w:val="0"/>
              <w:adjustRightInd w:val="0"/>
              <w:rPr>
                <w:rFonts w:ascii="Calibri" w:hAnsi="Calibri"/>
                <w:bCs/>
                <w:i/>
                <w:sz w:val="20"/>
                <w:szCs w:val="22"/>
              </w:rPr>
            </w:pPr>
            <w:r w:rsidRPr="00DF2299">
              <w:rPr>
                <w:rFonts w:ascii="Calibri" w:hAnsi="Calibri"/>
                <w:bCs/>
                <w:i/>
                <w:sz w:val="20"/>
                <w:szCs w:val="22"/>
              </w:rPr>
              <w:t xml:space="preserve">1.7  </w:t>
            </w:r>
            <w:r w:rsidRPr="00DF2299">
              <w:rPr>
                <w:rFonts w:ascii="Calibri" w:hAnsi="Calibri"/>
                <w:b/>
                <w:bCs/>
                <w:i/>
                <w:sz w:val="20"/>
                <w:szCs w:val="22"/>
              </w:rPr>
              <w:t>suscite</w:t>
            </w:r>
            <w:r w:rsidRPr="00DF2299">
              <w:rPr>
                <w:rFonts w:ascii="Calibri" w:hAnsi="Calibri"/>
                <w:i/>
                <w:sz w:val="20"/>
                <w:szCs w:val="22"/>
              </w:rPr>
              <w:t xml:space="preserve"> l’expression et l’écoute des points de vue des élèves</w:t>
            </w:r>
          </w:p>
        </w:tc>
        <w:tc>
          <w:tcPr>
            <w:tcW w:w="1632" w:type="dxa"/>
            <w:gridSpan w:val="3"/>
            <w:tcBorders>
              <w:top w:val="nil"/>
              <w:left w:val="nil"/>
              <w:bottom w:val="nil"/>
              <w:right w:val="nil"/>
            </w:tcBorders>
          </w:tcPr>
          <w:p w14:paraId="05CF589E" w14:textId="77777777" w:rsidR="0071021D" w:rsidRPr="00001DE2" w:rsidRDefault="0071021D" w:rsidP="0071021D">
            <w:pPr>
              <w:pStyle w:val="En-tte"/>
              <w:tabs>
                <w:tab w:val="clear" w:pos="4703"/>
                <w:tab w:val="clear" w:pos="9406"/>
              </w:tabs>
              <w:spacing w:before="60" w:after="60"/>
              <w:ind w:left="72"/>
              <w:jc w:val="center"/>
              <w:rPr>
                <w:rFonts w:ascii="Calibri" w:hAnsi="Calibri"/>
                <w:sz w:val="16"/>
                <w:szCs w:val="16"/>
              </w:rPr>
            </w:pPr>
            <w:r w:rsidRPr="006657A7">
              <w:rPr>
                <w:rFonts w:ascii="Calibri" w:hAnsi="Calibri"/>
                <w:sz w:val="16"/>
                <w:szCs w:val="16"/>
              </w:rPr>
              <w:fldChar w:fldCharType="begin">
                <w:ffData>
                  <w:name w:val="CaseACocher1"/>
                  <w:enabled/>
                  <w:calcOnExit w:val="0"/>
                  <w:checkBox>
                    <w:sizeAuto/>
                    <w:default w:val="0"/>
                  </w:checkBox>
                </w:ffData>
              </w:fldChar>
            </w:r>
            <w:r w:rsidRPr="006657A7">
              <w:rPr>
                <w:rFonts w:ascii="Calibri" w:hAnsi="Calibri"/>
                <w:sz w:val="16"/>
                <w:szCs w:val="16"/>
              </w:rPr>
              <w:instrText xml:space="preserve"> FORMCHECKBOX </w:instrText>
            </w:r>
            <w:r w:rsidR="00D93BFB">
              <w:rPr>
                <w:rFonts w:ascii="Calibri" w:hAnsi="Calibri"/>
                <w:sz w:val="16"/>
                <w:szCs w:val="16"/>
              </w:rPr>
            </w:r>
            <w:r w:rsidR="00D93BFB">
              <w:rPr>
                <w:rFonts w:ascii="Calibri" w:hAnsi="Calibri"/>
                <w:sz w:val="16"/>
                <w:szCs w:val="16"/>
              </w:rPr>
              <w:fldChar w:fldCharType="separate"/>
            </w:r>
            <w:r w:rsidRPr="006657A7">
              <w:rPr>
                <w:rFonts w:ascii="Calibri" w:hAnsi="Calibri"/>
                <w:sz w:val="16"/>
                <w:szCs w:val="16"/>
              </w:rPr>
              <w:fldChar w:fldCharType="end"/>
            </w:r>
          </w:p>
        </w:tc>
        <w:tc>
          <w:tcPr>
            <w:tcW w:w="1381" w:type="dxa"/>
            <w:tcBorders>
              <w:top w:val="nil"/>
              <w:left w:val="nil"/>
              <w:bottom w:val="nil"/>
              <w:right w:val="nil"/>
            </w:tcBorders>
          </w:tcPr>
          <w:p w14:paraId="7E875C64" w14:textId="77777777" w:rsidR="0071021D" w:rsidRDefault="0071021D" w:rsidP="0071021D">
            <w:pPr>
              <w:pStyle w:val="En-tte"/>
              <w:tabs>
                <w:tab w:val="clear" w:pos="4703"/>
                <w:tab w:val="clear" w:pos="9406"/>
              </w:tabs>
              <w:spacing w:before="60" w:after="60"/>
              <w:ind w:left="72"/>
              <w:jc w:val="center"/>
              <w:rPr>
                <w:rFonts w:ascii="Calibri" w:hAnsi="Calibri"/>
                <w:sz w:val="22"/>
                <w:szCs w:val="22"/>
              </w:rPr>
            </w:pPr>
            <w:r w:rsidRPr="006657A7">
              <w:rPr>
                <w:rFonts w:ascii="Calibri" w:hAnsi="Calibri"/>
                <w:sz w:val="16"/>
                <w:szCs w:val="16"/>
              </w:rPr>
              <w:fldChar w:fldCharType="begin">
                <w:ffData>
                  <w:name w:val="CaseACocher1"/>
                  <w:enabled/>
                  <w:calcOnExit w:val="0"/>
                  <w:checkBox>
                    <w:sizeAuto/>
                    <w:default w:val="0"/>
                  </w:checkBox>
                </w:ffData>
              </w:fldChar>
            </w:r>
            <w:r w:rsidRPr="006657A7">
              <w:rPr>
                <w:rFonts w:ascii="Calibri" w:hAnsi="Calibri"/>
                <w:sz w:val="16"/>
                <w:szCs w:val="16"/>
              </w:rPr>
              <w:instrText xml:space="preserve"> FORMCHECKBOX </w:instrText>
            </w:r>
            <w:r w:rsidR="00D93BFB">
              <w:rPr>
                <w:rFonts w:ascii="Calibri" w:hAnsi="Calibri"/>
                <w:sz w:val="16"/>
                <w:szCs w:val="16"/>
              </w:rPr>
            </w:r>
            <w:r w:rsidR="00D93BFB">
              <w:rPr>
                <w:rFonts w:ascii="Calibri" w:hAnsi="Calibri"/>
                <w:sz w:val="16"/>
                <w:szCs w:val="16"/>
              </w:rPr>
              <w:fldChar w:fldCharType="separate"/>
            </w:r>
            <w:r w:rsidRPr="006657A7">
              <w:rPr>
                <w:rFonts w:ascii="Calibri" w:hAnsi="Calibri"/>
                <w:sz w:val="16"/>
                <w:szCs w:val="16"/>
              </w:rPr>
              <w:fldChar w:fldCharType="end"/>
            </w:r>
          </w:p>
        </w:tc>
        <w:tc>
          <w:tcPr>
            <w:tcW w:w="1596" w:type="dxa"/>
            <w:gridSpan w:val="3"/>
            <w:tcBorders>
              <w:top w:val="nil"/>
              <w:left w:val="nil"/>
              <w:bottom w:val="nil"/>
              <w:right w:val="nil"/>
            </w:tcBorders>
          </w:tcPr>
          <w:p w14:paraId="29F074F8" w14:textId="77777777" w:rsidR="0071021D" w:rsidRDefault="0071021D" w:rsidP="0071021D">
            <w:pPr>
              <w:pStyle w:val="En-tte"/>
              <w:tabs>
                <w:tab w:val="clear" w:pos="4703"/>
                <w:tab w:val="clear" w:pos="9406"/>
              </w:tabs>
              <w:spacing w:before="60" w:after="60"/>
              <w:ind w:left="72"/>
              <w:jc w:val="center"/>
              <w:rPr>
                <w:rFonts w:ascii="Calibri" w:hAnsi="Calibri"/>
                <w:sz w:val="22"/>
                <w:szCs w:val="22"/>
              </w:rPr>
            </w:pPr>
            <w:r w:rsidRPr="006657A7">
              <w:rPr>
                <w:rFonts w:ascii="Calibri" w:hAnsi="Calibri"/>
                <w:sz w:val="16"/>
                <w:szCs w:val="16"/>
              </w:rPr>
              <w:fldChar w:fldCharType="begin">
                <w:ffData>
                  <w:name w:val="CaseACocher1"/>
                  <w:enabled/>
                  <w:calcOnExit w:val="0"/>
                  <w:checkBox>
                    <w:sizeAuto/>
                    <w:default w:val="0"/>
                  </w:checkBox>
                </w:ffData>
              </w:fldChar>
            </w:r>
            <w:r w:rsidRPr="006657A7">
              <w:rPr>
                <w:rFonts w:ascii="Calibri" w:hAnsi="Calibri"/>
                <w:sz w:val="16"/>
                <w:szCs w:val="16"/>
              </w:rPr>
              <w:instrText xml:space="preserve"> FORMCHECKBOX </w:instrText>
            </w:r>
            <w:r w:rsidR="00D93BFB">
              <w:rPr>
                <w:rFonts w:ascii="Calibri" w:hAnsi="Calibri"/>
                <w:sz w:val="16"/>
                <w:szCs w:val="16"/>
              </w:rPr>
            </w:r>
            <w:r w:rsidR="00D93BFB">
              <w:rPr>
                <w:rFonts w:ascii="Calibri" w:hAnsi="Calibri"/>
                <w:sz w:val="16"/>
                <w:szCs w:val="16"/>
              </w:rPr>
              <w:fldChar w:fldCharType="separate"/>
            </w:r>
            <w:r w:rsidRPr="006657A7">
              <w:rPr>
                <w:rFonts w:ascii="Calibri" w:hAnsi="Calibri"/>
                <w:sz w:val="16"/>
                <w:szCs w:val="16"/>
              </w:rPr>
              <w:fldChar w:fldCharType="end"/>
            </w:r>
          </w:p>
        </w:tc>
        <w:tc>
          <w:tcPr>
            <w:tcW w:w="1418" w:type="dxa"/>
            <w:gridSpan w:val="2"/>
            <w:tcBorders>
              <w:top w:val="nil"/>
              <w:left w:val="nil"/>
              <w:bottom w:val="nil"/>
              <w:right w:val="single" w:sz="4" w:space="0" w:color="auto"/>
            </w:tcBorders>
          </w:tcPr>
          <w:p w14:paraId="08C425B0" w14:textId="77777777" w:rsidR="0071021D" w:rsidRDefault="0071021D" w:rsidP="0071021D">
            <w:pPr>
              <w:pStyle w:val="En-tte"/>
              <w:tabs>
                <w:tab w:val="clear" w:pos="4703"/>
                <w:tab w:val="clear" w:pos="9406"/>
              </w:tabs>
              <w:spacing w:before="60" w:after="60"/>
              <w:jc w:val="center"/>
              <w:rPr>
                <w:rFonts w:ascii="Calibri" w:hAnsi="Calibri"/>
                <w:sz w:val="22"/>
                <w:szCs w:val="22"/>
              </w:rPr>
            </w:pPr>
            <w:r w:rsidRPr="006657A7">
              <w:rPr>
                <w:rFonts w:ascii="Calibri" w:hAnsi="Calibri"/>
                <w:sz w:val="16"/>
                <w:szCs w:val="16"/>
              </w:rPr>
              <w:fldChar w:fldCharType="begin">
                <w:ffData>
                  <w:name w:val="CaseACocher1"/>
                  <w:enabled/>
                  <w:calcOnExit w:val="0"/>
                  <w:checkBox>
                    <w:sizeAuto/>
                    <w:default w:val="0"/>
                  </w:checkBox>
                </w:ffData>
              </w:fldChar>
            </w:r>
            <w:r w:rsidRPr="006657A7">
              <w:rPr>
                <w:rFonts w:ascii="Calibri" w:hAnsi="Calibri"/>
                <w:sz w:val="16"/>
                <w:szCs w:val="16"/>
              </w:rPr>
              <w:instrText xml:space="preserve"> FORMCHECKBOX </w:instrText>
            </w:r>
            <w:r w:rsidR="00D93BFB">
              <w:rPr>
                <w:rFonts w:ascii="Calibri" w:hAnsi="Calibri"/>
                <w:sz w:val="16"/>
                <w:szCs w:val="16"/>
              </w:rPr>
            </w:r>
            <w:r w:rsidR="00D93BFB">
              <w:rPr>
                <w:rFonts w:ascii="Calibri" w:hAnsi="Calibri"/>
                <w:sz w:val="16"/>
                <w:szCs w:val="16"/>
              </w:rPr>
              <w:fldChar w:fldCharType="separate"/>
            </w:r>
            <w:r w:rsidRPr="006657A7">
              <w:rPr>
                <w:rFonts w:ascii="Calibri" w:hAnsi="Calibri"/>
                <w:sz w:val="16"/>
                <w:szCs w:val="16"/>
              </w:rPr>
              <w:fldChar w:fldCharType="end"/>
            </w:r>
          </w:p>
        </w:tc>
      </w:tr>
      <w:tr w:rsidR="0071021D" w:rsidRPr="005806C1" w14:paraId="7B4A5B35" w14:textId="77777777" w:rsidTr="0071021D">
        <w:trPr>
          <w:trHeight w:val="426"/>
        </w:trPr>
        <w:tc>
          <w:tcPr>
            <w:tcW w:w="8574" w:type="dxa"/>
            <w:gridSpan w:val="4"/>
            <w:tcBorders>
              <w:top w:val="nil"/>
              <w:left w:val="single" w:sz="4" w:space="0" w:color="auto"/>
              <w:bottom w:val="single" w:sz="4" w:space="0" w:color="auto"/>
              <w:right w:val="nil"/>
            </w:tcBorders>
          </w:tcPr>
          <w:p w14:paraId="1363F1CF" w14:textId="28DE18A5" w:rsidR="0071021D" w:rsidRPr="0097762C" w:rsidRDefault="0071021D" w:rsidP="0071021D">
            <w:pPr>
              <w:widowControl w:val="0"/>
              <w:tabs>
                <w:tab w:val="left" w:pos="132"/>
              </w:tabs>
              <w:autoSpaceDE w:val="0"/>
              <w:autoSpaceDN w:val="0"/>
              <w:adjustRightInd w:val="0"/>
              <w:ind w:left="284" w:hanging="284"/>
              <w:rPr>
                <w:rFonts w:ascii="Calibri" w:hAnsi="Calibri"/>
                <w:sz w:val="22"/>
                <w:szCs w:val="22"/>
              </w:rPr>
            </w:pPr>
            <w:r>
              <w:rPr>
                <w:rFonts w:ascii="Calibri" w:hAnsi="Calibri"/>
                <w:bCs/>
                <w:sz w:val="20"/>
                <w:szCs w:val="22"/>
              </w:rPr>
              <w:t xml:space="preserve">1.8  </w:t>
            </w:r>
            <w:r w:rsidRPr="00B3262A">
              <w:rPr>
                <w:rFonts w:ascii="Calibri" w:hAnsi="Calibri"/>
                <w:b/>
                <w:bCs/>
                <w:sz w:val="20"/>
                <w:szCs w:val="22"/>
              </w:rPr>
              <w:t>porte</w:t>
            </w:r>
            <w:r w:rsidRPr="00B3262A">
              <w:rPr>
                <w:rFonts w:ascii="Calibri" w:hAnsi="Calibri"/>
                <w:sz w:val="20"/>
                <w:szCs w:val="22"/>
              </w:rPr>
              <w:t xml:space="preserve"> un regard critique sur ses propres origines, son cheminement</w:t>
            </w:r>
            <w:r>
              <w:rPr>
                <w:rFonts w:ascii="Calibri" w:hAnsi="Calibri"/>
                <w:sz w:val="20"/>
                <w:szCs w:val="22"/>
              </w:rPr>
              <w:t xml:space="preserve">, ses </w:t>
            </w:r>
            <w:r w:rsidRPr="00B3262A">
              <w:rPr>
                <w:rFonts w:ascii="Calibri" w:hAnsi="Calibri"/>
                <w:sz w:val="20"/>
                <w:szCs w:val="22"/>
              </w:rPr>
              <w:t>pratiques culturelles et son rôle social</w:t>
            </w:r>
            <w:r w:rsidR="00445D65">
              <w:rPr>
                <w:rFonts w:ascii="Calibri" w:hAnsi="Calibri"/>
                <w:sz w:val="20"/>
                <w:szCs w:val="22"/>
              </w:rPr>
              <w:t>*</w:t>
            </w:r>
          </w:p>
        </w:tc>
        <w:tc>
          <w:tcPr>
            <w:tcW w:w="1632" w:type="dxa"/>
            <w:gridSpan w:val="3"/>
            <w:tcBorders>
              <w:top w:val="nil"/>
              <w:left w:val="nil"/>
              <w:bottom w:val="single" w:sz="4" w:space="0" w:color="auto"/>
              <w:right w:val="nil"/>
            </w:tcBorders>
          </w:tcPr>
          <w:p w14:paraId="7C40552F" w14:textId="77777777" w:rsidR="0071021D" w:rsidRPr="00001DE2" w:rsidRDefault="0071021D" w:rsidP="0071021D">
            <w:pPr>
              <w:pStyle w:val="En-tte"/>
              <w:tabs>
                <w:tab w:val="clear" w:pos="4703"/>
                <w:tab w:val="clear" w:pos="9406"/>
              </w:tabs>
              <w:spacing w:before="60" w:after="60"/>
              <w:ind w:left="72"/>
              <w:jc w:val="center"/>
              <w:rPr>
                <w:rFonts w:ascii="Calibri" w:hAnsi="Calibri"/>
                <w:sz w:val="16"/>
                <w:szCs w:val="16"/>
              </w:rPr>
            </w:pPr>
            <w:r w:rsidRPr="006657A7">
              <w:rPr>
                <w:rFonts w:ascii="Calibri" w:hAnsi="Calibri"/>
                <w:sz w:val="16"/>
                <w:szCs w:val="16"/>
              </w:rPr>
              <w:fldChar w:fldCharType="begin">
                <w:ffData>
                  <w:name w:val="CaseACocher1"/>
                  <w:enabled/>
                  <w:calcOnExit w:val="0"/>
                  <w:checkBox>
                    <w:sizeAuto/>
                    <w:default w:val="0"/>
                  </w:checkBox>
                </w:ffData>
              </w:fldChar>
            </w:r>
            <w:r w:rsidRPr="006657A7">
              <w:rPr>
                <w:rFonts w:ascii="Calibri" w:hAnsi="Calibri"/>
                <w:sz w:val="16"/>
                <w:szCs w:val="16"/>
              </w:rPr>
              <w:instrText xml:space="preserve"> FORMCHECKBOX </w:instrText>
            </w:r>
            <w:r w:rsidR="00D93BFB">
              <w:rPr>
                <w:rFonts w:ascii="Calibri" w:hAnsi="Calibri"/>
                <w:sz w:val="16"/>
                <w:szCs w:val="16"/>
              </w:rPr>
            </w:r>
            <w:r w:rsidR="00D93BFB">
              <w:rPr>
                <w:rFonts w:ascii="Calibri" w:hAnsi="Calibri"/>
                <w:sz w:val="16"/>
                <w:szCs w:val="16"/>
              </w:rPr>
              <w:fldChar w:fldCharType="separate"/>
            </w:r>
            <w:r w:rsidRPr="006657A7">
              <w:rPr>
                <w:rFonts w:ascii="Calibri" w:hAnsi="Calibri"/>
                <w:sz w:val="16"/>
                <w:szCs w:val="16"/>
              </w:rPr>
              <w:fldChar w:fldCharType="end"/>
            </w:r>
          </w:p>
        </w:tc>
        <w:tc>
          <w:tcPr>
            <w:tcW w:w="1381" w:type="dxa"/>
            <w:tcBorders>
              <w:top w:val="nil"/>
              <w:left w:val="nil"/>
              <w:bottom w:val="single" w:sz="4" w:space="0" w:color="auto"/>
              <w:right w:val="nil"/>
            </w:tcBorders>
          </w:tcPr>
          <w:p w14:paraId="4B10D4C0" w14:textId="77777777" w:rsidR="0071021D" w:rsidRDefault="0071021D" w:rsidP="0071021D">
            <w:pPr>
              <w:pStyle w:val="En-tte"/>
              <w:tabs>
                <w:tab w:val="clear" w:pos="4703"/>
                <w:tab w:val="clear" w:pos="9406"/>
              </w:tabs>
              <w:spacing w:before="60" w:after="60"/>
              <w:ind w:left="72"/>
              <w:jc w:val="center"/>
              <w:rPr>
                <w:rFonts w:ascii="Calibri" w:hAnsi="Calibri"/>
                <w:sz w:val="22"/>
                <w:szCs w:val="22"/>
              </w:rPr>
            </w:pPr>
            <w:r w:rsidRPr="006657A7">
              <w:rPr>
                <w:rFonts w:ascii="Calibri" w:hAnsi="Calibri"/>
                <w:sz w:val="16"/>
                <w:szCs w:val="16"/>
              </w:rPr>
              <w:fldChar w:fldCharType="begin">
                <w:ffData>
                  <w:name w:val="CaseACocher1"/>
                  <w:enabled/>
                  <w:calcOnExit w:val="0"/>
                  <w:checkBox>
                    <w:sizeAuto/>
                    <w:default w:val="0"/>
                  </w:checkBox>
                </w:ffData>
              </w:fldChar>
            </w:r>
            <w:r w:rsidRPr="006657A7">
              <w:rPr>
                <w:rFonts w:ascii="Calibri" w:hAnsi="Calibri"/>
                <w:sz w:val="16"/>
                <w:szCs w:val="16"/>
              </w:rPr>
              <w:instrText xml:space="preserve"> FORMCHECKBOX </w:instrText>
            </w:r>
            <w:r w:rsidR="00D93BFB">
              <w:rPr>
                <w:rFonts w:ascii="Calibri" w:hAnsi="Calibri"/>
                <w:sz w:val="16"/>
                <w:szCs w:val="16"/>
              </w:rPr>
            </w:r>
            <w:r w:rsidR="00D93BFB">
              <w:rPr>
                <w:rFonts w:ascii="Calibri" w:hAnsi="Calibri"/>
                <w:sz w:val="16"/>
                <w:szCs w:val="16"/>
              </w:rPr>
              <w:fldChar w:fldCharType="separate"/>
            </w:r>
            <w:r w:rsidRPr="006657A7">
              <w:rPr>
                <w:rFonts w:ascii="Calibri" w:hAnsi="Calibri"/>
                <w:sz w:val="16"/>
                <w:szCs w:val="16"/>
              </w:rPr>
              <w:fldChar w:fldCharType="end"/>
            </w:r>
          </w:p>
        </w:tc>
        <w:tc>
          <w:tcPr>
            <w:tcW w:w="1596" w:type="dxa"/>
            <w:gridSpan w:val="3"/>
            <w:tcBorders>
              <w:top w:val="nil"/>
              <w:left w:val="nil"/>
              <w:bottom w:val="single" w:sz="4" w:space="0" w:color="auto"/>
              <w:right w:val="nil"/>
            </w:tcBorders>
          </w:tcPr>
          <w:p w14:paraId="5FBE9A25" w14:textId="77777777" w:rsidR="0071021D" w:rsidRDefault="0071021D" w:rsidP="0071021D">
            <w:pPr>
              <w:pStyle w:val="En-tte"/>
              <w:tabs>
                <w:tab w:val="clear" w:pos="4703"/>
                <w:tab w:val="clear" w:pos="9406"/>
              </w:tabs>
              <w:spacing w:before="60" w:after="60"/>
              <w:ind w:left="72"/>
              <w:jc w:val="center"/>
              <w:rPr>
                <w:rFonts w:ascii="Calibri" w:hAnsi="Calibri"/>
                <w:sz w:val="22"/>
                <w:szCs w:val="22"/>
              </w:rPr>
            </w:pPr>
            <w:r w:rsidRPr="006657A7">
              <w:rPr>
                <w:rFonts w:ascii="Calibri" w:hAnsi="Calibri"/>
                <w:sz w:val="16"/>
                <w:szCs w:val="16"/>
              </w:rPr>
              <w:fldChar w:fldCharType="begin">
                <w:ffData>
                  <w:name w:val="CaseACocher1"/>
                  <w:enabled/>
                  <w:calcOnExit w:val="0"/>
                  <w:checkBox>
                    <w:sizeAuto/>
                    <w:default w:val="0"/>
                  </w:checkBox>
                </w:ffData>
              </w:fldChar>
            </w:r>
            <w:r w:rsidRPr="006657A7">
              <w:rPr>
                <w:rFonts w:ascii="Calibri" w:hAnsi="Calibri"/>
                <w:sz w:val="16"/>
                <w:szCs w:val="16"/>
              </w:rPr>
              <w:instrText xml:space="preserve"> FORMCHECKBOX </w:instrText>
            </w:r>
            <w:r w:rsidR="00D93BFB">
              <w:rPr>
                <w:rFonts w:ascii="Calibri" w:hAnsi="Calibri"/>
                <w:sz w:val="16"/>
                <w:szCs w:val="16"/>
              </w:rPr>
            </w:r>
            <w:r w:rsidR="00D93BFB">
              <w:rPr>
                <w:rFonts w:ascii="Calibri" w:hAnsi="Calibri"/>
                <w:sz w:val="16"/>
                <w:szCs w:val="16"/>
              </w:rPr>
              <w:fldChar w:fldCharType="separate"/>
            </w:r>
            <w:r w:rsidRPr="006657A7">
              <w:rPr>
                <w:rFonts w:ascii="Calibri" w:hAnsi="Calibri"/>
                <w:sz w:val="16"/>
                <w:szCs w:val="16"/>
              </w:rPr>
              <w:fldChar w:fldCharType="end"/>
            </w:r>
          </w:p>
        </w:tc>
        <w:tc>
          <w:tcPr>
            <w:tcW w:w="1418" w:type="dxa"/>
            <w:gridSpan w:val="2"/>
            <w:tcBorders>
              <w:top w:val="nil"/>
              <w:left w:val="nil"/>
              <w:bottom w:val="single" w:sz="4" w:space="0" w:color="auto"/>
              <w:right w:val="single" w:sz="4" w:space="0" w:color="auto"/>
            </w:tcBorders>
          </w:tcPr>
          <w:p w14:paraId="2E2C79D3" w14:textId="77777777" w:rsidR="0071021D" w:rsidRDefault="0071021D" w:rsidP="0071021D">
            <w:pPr>
              <w:pStyle w:val="En-tte"/>
              <w:tabs>
                <w:tab w:val="clear" w:pos="4703"/>
                <w:tab w:val="clear" w:pos="9406"/>
              </w:tabs>
              <w:spacing w:before="60" w:after="60"/>
              <w:jc w:val="center"/>
              <w:rPr>
                <w:rFonts w:ascii="Calibri" w:hAnsi="Calibri"/>
                <w:sz w:val="22"/>
                <w:szCs w:val="22"/>
              </w:rPr>
            </w:pPr>
            <w:r w:rsidRPr="006657A7">
              <w:rPr>
                <w:rFonts w:ascii="Calibri" w:hAnsi="Calibri"/>
                <w:sz w:val="16"/>
                <w:szCs w:val="16"/>
              </w:rPr>
              <w:fldChar w:fldCharType="begin">
                <w:ffData>
                  <w:name w:val="CaseACocher1"/>
                  <w:enabled/>
                  <w:calcOnExit w:val="0"/>
                  <w:checkBox>
                    <w:sizeAuto/>
                    <w:default w:val="0"/>
                  </w:checkBox>
                </w:ffData>
              </w:fldChar>
            </w:r>
            <w:r w:rsidRPr="006657A7">
              <w:rPr>
                <w:rFonts w:ascii="Calibri" w:hAnsi="Calibri"/>
                <w:sz w:val="16"/>
                <w:szCs w:val="16"/>
              </w:rPr>
              <w:instrText xml:space="preserve"> FORMCHECKBOX </w:instrText>
            </w:r>
            <w:r w:rsidR="00D93BFB">
              <w:rPr>
                <w:rFonts w:ascii="Calibri" w:hAnsi="Calibri"/>
                <w:sz w:val="16"/>
                <w:szCs w:val="16"/>
              </w:rPr>
            </w:r>
            <w:r w:rsidR="00D93BFB">
              <w:rPr>
                <w:rFonts w:ascii="Calibri" w:hAnsi="Calibri"/>
                <w:sz w:val="16"/>
                <w:szCs w:val="16"/>
              </w:rPr>
              <w:fldChar w:fldCharType="separate"/>
            </w:r>
            <w:r w:rsidRPr="006657A7">
              <w:rPr>
                <w:rFonts w:ascii="Calibri" w:hAnsi="Calibri"/>
                <w:sz w:val="16"/>
                <w:szCs w:val="16"/>
              </w:rPr>
              <w:fldChar w:fldCharType="end"/>
            </w:r>
          </w:p>
        </w:tc>
      </w:tr>
      <w:tr w:rsidR="0071021D" w:rsidRPr="005806C1" w14:paraId="3A4AF2CE" w14:textId="77777777" w:rsidTr="0071021D">
        <w:trPr>
          <w:trHeight w:val="702"/>
        </w:trPr>
        <w:tc>
          <w:tcPr>
            <w:tcW w:w="7300" w:type="dxa"/>
            <w:gridSpan w:val="2"/>
            <w:tcBorders>
              <w:top w:val="single" w:sz="4" w:space="0" w:color="auto"/>
              <w:left w:val="single" w:sz="4" w:space="0" w:color="auto"/>
              <w:bottom w:val="single" w:sz="4" w:space="0" w:color="auto"/>
              <w:right w:val="single" w:sz="4" w:space="0" w:color="auto"/>
            </w:tcBorders>
          </w:tcPr>
          <w:p w14:paraId="6E99EC00" w14:textId="11AA6E4E" w:rsidR="0071021D" w:rsidRDefault="00926D1E" w:rsidP="0071021D">
            <w:pPr>
              <w:pStyle w:val="Paragraphedeliste"/>
              <w:widowControl w:val="0"/>
              <w:autoSpaceDE w:val="0"/>
              <w:autoSpaceDN w:val="0"/>
              <w:adjustRightInd w:val="0"/>
              <w:ind w:left="0"/>
              <w:rPr>
                <w:rFonts w:ascii="Calibri" w:hAnsi="Calibri"/>
                <w:b/>
                <w:bCs/>
                <w:sz w:val="20"/>
                <w:szCs w:val="22"/>
              </w:rPr>
            </w:pPr>
            <w:r>
              <w:rPr>
                <w:rFonts w:ascii="Calibri" w:hAnsi="Calibri"/>
                <w:b/>
                <w:bCs/>
                <w:sz w:val="20"/>
                <w:szCs w:val="22"/>
              </w:rPr>
              <w:t>Points forts</w:t>
            </w:r>
          </w:p>
          <w:p w14:paraId="21FF9DA2" w14:textId="77777777" w:rsidR="0071021D" w:rsidRDefault="0071021D" w:rsidP="0071021D">
            <w:pPr>
              <w:pStyle w:val="Paragraphedeliste"/>
              <w:widowControl w:val="0"/>
              <w:autoSpaceDE w:val="0"/>
              <w:autoSpaceDN w:val="0"/>
              <w:adjustRightInd w:val="0"/>
              <w:ind w:left="0"/>
              <w:rPr>
                <w:rFonts w:ascii="Calibri" w:hAnsi="Calibri"/>
                <w:b/>
                <w:bCs/>
                <w:sz w:val="20"/>
                <w:szCs w:val="22"/>
              </w:rPr>
            </w:pPr>
          </w:p>
          <w:p w14:paraId="664F1D66" w14:textId="77777777" w:rsidR="0071021D" w:rsidRDefault="0071021D" w:rsidP="0071021D">
            <w:pPr>
              <w:pStyle w:val="Paragraphedeliste"/>
              <w:widowControl w:val="0"/>
              <w:autoSpaceDE w:val="0"/>
              <w:autoSpaceDN w:val="0"/>
              <w:adjustRightInd w:val="0"/>
              <w:ind w:left="0"/>
              <w:rPr>
                <w:rFonts w:ascii="Calibri" w:hAnsi="Calibri"/>
                <w:b/>
                <w:bCs/>
                <w:sz w:val="20"/>
                <w:szCs w:val="22"/>
              </w:rPr>
            </w:pPr>
          </w:p>
          <w:p w14:paraId="0427D230" w14:textId="77777777" w:rsidR="0071021D" w:rsidRPr="0097762C" w:rsidRDefault="0071021D" w:rsidP="0071021D">
            <w:pPr>
              <w:pStyle w:val="Paragraphedeliste"/>
              <w:widowControl w:val="0"/>
              <w:autoSpaceDE w:val="0"/>
              <w:autoSpaceDN w:val="0"/>
              <w:adjustRightInd w:val="0"/>
              <w:ind w:left="0"/>
              <w:rPr>
                <w:rFonts w:ascii="Calibri" w:hAnsi="Calibri"/>
                <w:b/>
                <w:bCs/>
                <w:sz w:val="20"/>
                <w:szCs w:val="22"/>
              </w:rPr>
            </w:pPr>
          </w:p>
        </w:tc>
        <w:tc>
          <w:tcPr>
            <w:tcW w:w="7301" w:type="dxa"/>
            <w:gridSpan w:val="11"/>
            <w:tcBorders>
              <w:top w:val="single" w:sz="4" w:space="0" w:color="auto"/>
              <w:left w:val="single" w:sz="4" w:space="0" w:color="auto"/>
              <w:bottom w:val="single" w:sz="4" w:space="0" w:color="auto"/>
              <w:right w:val="single" w:sz="4" w:space="0" w:color="auto"/>
            </w:tcBorders>
          </w:tcPr>
          <w:p w14:paraId="06B71FC8" w14:textId="77777777" w:rsidR="0071021D" w:rsidRPr="0097762C" w:rsidRDefault="0071021D" w:rsidP="0071021D">
            <w:pPr>
              <w:pStyle w:val="En-tte"/>
              <w:tabs>
                <w:tab w:val="clear" w:pos="4703"/>
                <w:tab w:val="clear" w:pos="9406"/>
              </w:tabs>
              <w:spacing w:before="60" w:after="60"/>
              <w:rPr>
                <w:rFonts w:ascii="Calibri" w:hAnsi="Calibri"/>
                <w:b/>
                <w:sz w:val="22"/>
                <w:szCs w:val="22"/>
              </w:rPr>
            </w:pPr>
            <w:r w:rsidRPr="0097762C">
              <w:rPr>
                <w:rFonts w:ascii="Calibri" w:hAnsi="Calibri"/>
                <w:b/>
                <w:sz w:val="22"/>
                <w:szCs w:val="22"/>
              </w:rPr>
              <w:t>Pistes de développement</w:t>
            </w:r>
          </w:p>
        </w:tc>
      </w:tr>
      <w:tr w:rsidR="0071021D" w:rsidRPr="005806C1" w14:paraId="2312CA23" w14:textId="77777777" w:rsidTr="0071021D">
        <w:trPr>
          <w:trHeight w:val="354"/>
        </w:trPr>
        <w:tc>
          <w:tcPr>
            <w:tcW w:w="8647" w:type="dxa"/>
            <w:gridSpan w:val="5"/>
            <w:tcBorders>
              <w:top w:val="single" w:sz="4" w:space="0" w:color="auto"/>
              <w:bottom w:val="nil"/>
              <w:right w:val="nil"/>
            </w:tcBorders>
          </w:tcPr>
          <w:p w14:paraId="685196AF" w14:textId="77777777" w:rsidR="0071021D" w:rsidRPr="00112478" w:rsidRDefault="0071021D" w:rsidP="0071021D">
            <w:pPr>
              <w:widowControl w:val="0"/>
              <w:autoSpaceDE w:val="0"/>
              <w:autoSpaceDN w:val="0"/>
              <w:adjustRightInd w:val="0"/>
              <w:ind w:left="284" w:hanging="284"/>
              <w:rPr>
                <w:rFonts w:ascii="Calibri" w:hAnsi="Calibri"/>
                <w:bCs/>
                <w:sz w:val="20"/>
                <w:szCs w:val="22"/>
              </w:rPr>
            </w:pPr>
            <w:r w:rsidRPr="00112478">
              <w:rPr>
                <w:rFonts w:ascii="Calibri" w:hAnsi="Calibri"/>
                <w:bCs/>
                <w:sz w:val="20"/>
                <w:szCs w:val="22"/>
              </w:rPr>
              <w:t>La manifestation est démontrée…</w:t>
            </w:r>
          </w:p>
        </w:tc>
        <w:tc>
          <w:tcPr>
            <w:tcW w:w="1559" w:type="dxa"/>
            <w:gridSpan w:val="2"/>
            <w:tcBorders>
              <w:top w:val="single" w:sz="4" w:space="0" w:color="auto"/>
              <w:left w:val="nil"/>
              <w:bottom w:val="nil"/>
              <w:right w:val="nil"/>
            </w:tcBorders>
          </w:tcPr>
          <w:p w14:paraId="1D0EAD37" w14:textId="77777777" w:rsidR="0071021D" w:rsidRDefault="0071021D" w:rsidP="0071021D">
            <w:pPr>
              <w:pStyle w:val="En-tte"/>
              <w:tabs>
                <w:tab w:val="clear" w:pos="4703"/>
                <w:tab w:val="clear" w:pos="9406"/>
              </w:tabs>
              <w:spacing w:before="60" w:after="60"/>
              <w:ind w:left="72"/>
              <w:jc w:val="center"/>
              <w:rPr>
                <w:rFonts w:ascii="Calibri" w:hAnsi="Calibri"/>
                <w:sz w:val="22"/>
                <w:szCs w:val="22"/>
              </w:rPr>
            </w:pPr>
            <w:r>
              <w:rPr>
                <w:rFonts w:ascii="Calibri" w:hAnsi="Calibri"/>
                <w:sz w:val="16"/>
                <w:szCs w:val="16"/>
              </w:rPr>
              <w:t>Au-delà des attentes</w:t>
            </w:r>
          </w:p>
        </w:tc>
        <w:tc>
          <w:tcPr>
            <w:tcW w:w="1418" w:type="dxa"/>
            <w:gridSpan w:val="2"/>
            <w:tcBorders>
              <w:top w:val="single" w:sz="4" w:space="0" w:color="auto"/>
              <w:left w:val="nil"/>
              <w:bottom w:val="nil"/>
              <w:right w:val="nil"/>
            </w:tcBorders>
          </w:tcPr>
          <w:p w14:paraId="5717D133" w14:textId="77777777" w:rsidR="0071021D" w:rsidRDefault="0071021D" w:rsidP="0071021D">
            <w:pPr>
              <w:pStyle w:val="En-tte"/>
              <w:tabs>
                <w:tab w:val="clear" w:pos="4703"/>
                <w:tab w:val="clear" w:pos="9406"/>
              </w:tabs>
              <w:spacing w:before="60" w:after="60"/>
              <w:ind w:left="72"/>
              <w:jc w:val="center"/>
              <w:rPr>
                <w:rFonts w:ascii="Calibri" w:hAnsi="Calibri"/>
                <w:sz w:val="22"/>
                <w:szCs w:val="22"/>
              </w:rPr>
            </w:pPr>
            <w:r>
              <w:rPr>
                <w:rFonts w:ascii="Calibri" w:hAnsi="Calibri"/>
                <w:sz w:val="16"/>
                <w:szCs w:val="16"/>
              </w:rPr>
              <w:t>Selon les attentes</w:t>
            </w:r>
          </w:p>
        </w:tc>
        <w:tc>
          <w:tcPr>
            <w:tcW w:w="1701" w:type="dxa"/>
            <w:gridSpan w:val="3"/>
            <w:tcBorders>
              <w:top w:val="single" w:sz="4" w:space="0" w:color="auto"/>
              <w:left w:val="nil"/>
              <w:bottom w:val="nil"/>
              <w:right w:val="nil"/>
            </w:tcBorders>
          </w:tcPr>
          <w:p w14:paraId="47C17089" w14:textId="77777777" w:rsidR="0071021D" w:rsidRDefault="0071021D" w:rsidP="0071021D">
            <w:pPr>
              <w:pStyle w:val="En-tte"/>
              <w:tabs>
                <w:tab w:val="clear" w:pos="4703"/>
                <w:tab w:val="clear" w:pos="9406"/>
              </w:tabs>
              <w:spacing w:before="60" w:after="60"/>
              <w:ind w:left="72"/>
              <w:jc w:val="center"/>
              <w:rPr>
                <w:rFonts w:ascii="Calibri" w:hAnsi="Calibri"/>
                <w:sz w:val="22"/>
                <w:szCs w:val="22"/>
              </w:rPr>
            </w:pPr>
            <w:r>
              <w:rPr>
                <w:rFonts w:ascii="Calibri" w:hAnsi="Calibri"/>
                <w:sz w:val="16"/>
                <w:szCs w:val="16"/>
              </w:rPr>
              <w:t>En deçà des attentes</w:t>
            </w:r>
          </w:p>
        </w:tc>
        <w:tc>
          <w:tcPr>
            <w:tcW w:w="1276" w:type="dxa"/>
            <w:tcBorders>
              <w:top w:val="single" w:sz="4" w:space="0" w:color="auto"/>
              <w:left w:val="nil"/>
              <w:bottom w:val="nil"/>
            </w:tcBorders>
          </w:tcPr>
          <w:p w14:paraId="63071DE5" w14:textId="77777777" w:rsidR="0071021D" w:rsidRDefault="0071021D" w:rsidP="0071021D">
            <w:pPr>
              <w:pStyle w:val="En-tte"/>
              <w:tabs>
                <w:tab w:val="clear" w:pos="4703"/>
                <w:tab w:val="clear" w:pos="9406"/>
              </w:tabs>
              <w:spacing w:before="60" w:after="60"/>
              <w:jc w:val="center"/>
              <w:rPr>
                <w:rFonts w:ascii="Calibri" w:hAnsi="Calibri"/>
                <w:sz w:val="22"/>
                <w:szCs w:val="22"/>
              </w:rPr>
            </w:pPr>
            <w:r>
              <w:rPr>
                <w:rFonts w:ascii="Calibri" w:hAnsi="Calibri"/>
                <w:sz w:val="16"/>
                <w:szCs w:val="16"/>
              </w:rPr>
              <w:t>Non observée</w:t>
            </w:r>
          </w:p>
        </w:tc>
      </w:tr>
      <w:tr w:rsidR="0071021D" w:rsidRPr="005806C1" w14:paraId="07FE8A98" w14:textId="77777777" w:rsidTr="0071021D">
        <w:trPr>
          <w:trHeight w:val="501"/>
        </w:trPr>
        <w:tc>
          <w:tcPr>
            <w:tcW w:w="8647" w:type="dxa"/>
            <w:gridSpan w:val="5"/>
            <w:tcBorders>
              <w:top w:val="single" w:sz="4" w:space="0" w:color="auto"/>
              <w:bottom w:val="nil"/>
              <w:right w:val="nil"/>
            </w:tcBorders>
          </w:tcPr>
          <w:p w14:paraId="22E1626E" w14:textId="0AEEF655" w:rsidR="0071021D" w:rsidRPr="00D44A42" w:rsidRDefault="0071021D" w:rsidP="0071021D">
            <w:pPr>
              <w:widowControl w:val="0"/>
              <w:autoSpaceDE w:val="0"/>
              <w:autoSpaceDN w:val="0"/>
              <w:adjustRightInd w:val="0"/>
              <w:ind w:left="284" w:hanging="284"/>
              <w:rPr>
                <w:rFonts w:ascii="Calibri" w:hAnsi="Calibri"/>
                <w:bCs/>
                <w:sz w:val="20"/>
                <w:szCs w:val="22"/>
              </w:rPr>
            </w:pPr>
            <w:r w:rsidRPr="00D44A42">
              <w:rPr>
                <w:rFonts w:ascii="Calibri" w:hAnsi="Calibri"/>
                <w:bCs/>
                <w:sz w:val="20"/>
                <w:szCs w:val="22"/>
              </w:rPr>
              <w:t xml:space="preserve">2.1 </w:t>
            </w:r>
            <w:r w:rsidRPr="00B3262A">
              <w:rPr>
                <w:rFonts w:ascii="Calibri" w:hAnsi="Calibri"/>
                <w:b/>
                <w:bCs/>
                <w:sz w:val="20"/>
                <w:szCs w:val="22"/>
              </w:rPr>
              <w:t>emploie</w:t>
            </w:r>
            <w:r w:rsidRPr="00B3262A">
              <w:rPr>
                <w:rFonts w:ascii="Calibri" w:hAnsi="Calibri"/>
                <w:sz w:val="20"/>
                <w:szCs w:val="22"/>
              </w:rPr>
              <w:t xml:space="preserve"> un langage oral varié et approprié dans ses interventions auprès des élèves et dans ses communications av</w:t>
            </w:r>
            <w:r>
              <w:rPr>
                <w:rFonts w:ascii="Calibri" w:hAnsi="Calibri"/>
                <w:sz w:val="20"/>
                <w:szCs w:val="22"/>
              </w:rPr>
              <w:t>ec les parents et les collègues</w:t>
            </w:r>
            <w:r w:rsidR="00445D65">
              <w:rPr>
                <w:rFonts w:ascii="Calibri" w:hAnsi="Calibri"/>
                <w:sz w:val="20"/>
                <w:szCs w:val="22"/>
              </w:rPr>
              <w:t>*</w:t>
            </w:r>
          </w:p>
        </w:tc>
        <w:tc>
          <w:tcPr>
            <w:tcW w:w="1559" w:type="dxa"/>
            <w:gridSpan w:val="2"/>
            <w:tcBorders>
              <w:top w:val="single" w:sz="4" w:space="0" w:color="auto"/>
              <w:left w:val="nil"/>
              <w:bottom w:val="nil"/>
              <w:right w:val="nil"/>
            </w:tcBorders>
          </w:tcPr>
          <w:p w14:paraId="3B89D4E7" w14:textId="77777777" w:rsidR="0071021D" w:rsidRDefault="0071021D" w:rsidP="0071021D">
            <w:pPr>
              <w:pStyle w:val="En-tte"/>
              <w:tabs>
                <w:tab w:val="clear" w:pos="4703"/>
                <w:tab w:val="clear" w:pos="9406"/>
              </w:tabs>
              <w:spacing w:before="60" w:after="60"/>
              <w:ind w:left="72"/>
              <w:jc w:val="center"/>
              <w:rPr>
                <w:rFonts w:ascii="Calibri" w:hAnsi="Calibri"/>
                <w:sz w:val="22"/>
                <w:szCs w:val="22"/>
              </w:rPr>
            </w:pPr>
            <w:r w:rsidRPr="005546B0">
              <w:rPr>
                <w:rFonts w:ascii="Calibri" w:hAnsi="Calibri"/>
                <w:sz w:val="16"/>
                <w:szCs w:val="16"/>
              </w:rPr>
              <w:fldChar w:fldCharType="begin">
                <w:ffData>
                  <w:name w:val="CaseACocher1"/>
                  <w:enabled/>
                  <w:calcOnExit w:val="0"/>
                  <w:checkBox>
                    <w:sizeAuto/>
                    <w:default w:val="0"/>
                  </w:checkBox>
                </w:ffData>
              </w:fldChar>
            </w:r>
            <w:r w:rsidRPr="005546B0">
              <w:rPr>
                <w:rFonts w:ascii="Calibri" w:hAnsi="Calibri"/>
                <w:sz w:val="16"/>
                <w:szCs w:val="16"/>
              </w:rPr>
              <w:instrText xml:space="preserve"> FORMCHECKBOX </w:instrText>
            </w:r>
            <w:r w:rsidR="00D93BFB">
              <w:rPr>
                <w:rFonts w:ascii="Calibri" w:hAnsi="Calibri"/>
                <w:sz w:val="16"/>
                <w:szCs w:val="16"/>
              </w:rPr>
            </w:r>
            <w:r w:rsidR="00D93BFB">
              <w:rPr>
                <w:rFonts w:ascii="Calibri" w:hAnsi="Calibri"/>
                <w:sz w:val="16"/>
                <w:szCs w:val="16"/>
              </w:rPr>
              <w:fldChar w:fldCharType="separate"/>
            </w:r>
            <w:r w:rsidRPr="005546B0">
              <w:rPr>
                <w:rFonts w:ascii="Calibri" w:hAnsi="Calibri"/>
                <w:sz w:val="16"/>
                <w:szCs w:val="16"/>
              </w:rPr>
              <w:fldChar w:fldCharType="end"/>
            </w:r>
          </w:p>
        </w:tc>
        <w:tc>
          <w:tcPr>
            <w:tcW w:w="1418" w:type="dxa"/>
            <w:gridSpan w:val="2"/>
            <w:tcBorders>
              <w:top w:val="single" w:sz="4" w:space="0" w:color="auto"/>
              <w:left w:val="nil"/>
              <w:bottom w:val="nil"/>
              <w:right w:val="nil"/>
            </w:tcBorders>
          </w:tcPr>
          <w:p w14:paraId="31B96B93" w14:textId="77777777" w:rsidR="0071021D" w:rsidRDefault="0071021D" w:rsidP="0071021D">
            <w:pPr>
              <w:pStyle w:val="En-tte"/>
              <w:tabs>
                <w:tab w:val="clear" w:pos="4703"/>
                <w:tab w:val="clear" w:pos="9406"/>
              </w:tabs>
              <w:spacing w:before="60" w:after="60"/>
              <w:ind w:left="72"/>
              <w:jc w:val="center"/>
              <w:rPr>
                <w:rFonts w:ascii="Calibri" w:hAnsi="Calibri"/>
                <w:sz w:val="22"/>
                <w:szCs w:val="22"/>
              </w:rPr>
            </w:pPr>
            <w:r w:rsidRPr="005546B0">
              <w:rPr>
                <w:rFonts w:ascii="Calibri" w:hAnsi="Calibri"/>
                <w:sz w:val="16"/>
                <w:szCs w:val="16"/>
              </w:rPr>
              <w:fldChar w:fldCharType="begin">
                <w:ffData>
                  <w:name w:val="CaseACocher1"/>
                  <w:enabled/>
                  <w:calcOnExit w:val="0"/>
                  <w:checkBox>
                    <w:sizeAuto/>
                    <w:default w:val="0"/>
                  </w:checkBox>
                </w:ffData>
              </w:fldChar>
            </w:r>
            <w:r w:rsidRPr="005546B0">
              <w:rPr>
                <w:rFonts w:ascii="Calibri" w:hAnsi="Calibri"/>
                <w:sz w:val="16"/>
                <w:szCs w:val="16"/>
              </w:rPr>
              <w:instrText xml:space="preserve"> FORMCHECKBOX </w:instrText>
            </w:r>
            <w:r w:rsidR="00D93BFB">
              <w:rPr>
                <w:rFonts w:ascii="Calibri" w:hAnsi="Calibri"/>
                <w:sz w:val="16"/>
                <w:szCs w:val="16"/>
              </w:rPr>
            </w:r>
            <w:r w:rsidR="00D93BFB">
              <w:rPr>
                <w:rFonts w:ascii="Calibri" w:hAnsi="Calibri"/>
                <w:sz w:val="16"/>
                <w:szCs w:val="16"/>
              </w:rPr>
              <w:fldChar w:fldCharType="separate"/>
            </w:r>
            <w:r w:rsidRPr="005546B0">
              <w:rPr>
                <w:rFonts w:ascii="Calibri" w:hAnsi="Calibri"/>
                <w:sz w:val="16"/>
                <w:szCs w:val="16"/>
              </w:rPr>
              <w:fldChar w:fldCharType="end"/>
            </w:r>
          </w:p>
        </w:tc>
        <w:tc>
          <w:tcPr>
            <w:tcW w:w="1701" w:type="dxa"/>
            <w:gridSpan w:val="3"/>
            <w:tcBorders>
              <w:top w:val="single" w:sz="4" w:space="0" w:color="auto"/>
              <w:left w:val="nil"/>
              <w:bottom w:val="nil"/>
              <w:right w:val="nil"/>
            </w:tcBorders>
          </w:tcPr>
          <w:p w14:paraId="3160AF16" w14:textId="77777777" w:rsidR="0071021D" w:rsidRDefault="0071021D" w:rsidP="0071021D">
            <w:pPr>
              <w:pStyle w:val="En-tte"/>
              <w:tabs>
                <w:tab w:val="clear" w:pos="4703"/>
                <w:tab w:val="clear" w:pos="9406"/>
              </w:tabs>
              <w:spacing w:before="60" w:after="60"/>
              <w:ind w:left="72"/>
              <w:jc w:val="center"/>
              <w:rPr>
                <w:rFonts w:ascii="Calibri" w:hAnsi="Calibri"/>
                <w:sz w:val="22"/>
                <w:szCs w:val="22"/>
              </w:rPr>
            </w:pPr>
            <w:r w:rsidRPr="005546B0">
              <w:rPr>
                <w:rFonts w:ascii="Calibri" w:hAnsi="Calibri"/>
                <w:sz w:val="16"/>
                <w:szCs w:val="16"/>
              </w:rPr>
              <w:fldChar w:fldCharType="begin">
                <w:ffData>
                  <w:name w:val="CaseACocher1"/>
                  <w:enabled/>
                  <w:calcOnExit w:val="0"/>
                  <w:checkBox>
                    <w:sizeAuto/>
                    <w:default w:val="0"/>
                  </w:checkBox>
                </w:ffData>
              </w:fldChar>
            </w:r>
            <w:r w:rsidRPr="005546B0">
              <w:rPr>
                <w:rFonts w:ascii="Calibri" w:hAnsi="Calibri"/>
                <w:sz w:val="16"/>
                <w:szCs w:val="16"/>
              </w:rPr>
              <w:instrText xml:space="preserve"> FORMCHECKBOX </w:instrText>
            </w:r>
            <w:r w:rsidR="00D93BFB">
              <w:rPr>
                <w:rFonts w:ascii="Calibri" w:hAnsi="Calibri"/>
                <w:sz w:val="16"/>
                <w:szCs w:val="16"/>
              </w:rPr>
            </w:r>
            <w:r w:rsidR="00D93BFB">
              <w:rPr>
                <w:rFonts w:ascii="Calibri" w:hAnsi="Calibri"/>
                <w:sz w:val="16"/>
                <w:szCs w:val="16"/>
              </w:rPr>
              <w:fldChar w:fldCharType="separate"/>
            </w:r>
            <w:r w:rsidRPr="005546B0">
              <w:rPr>
                <w:rFonts w:ascii="Calibri" w:hAnsi="Calibri"/>
                <w:sz w:val="16"/>
                <w:szCs w:val="16"/>
              </w:rPr>
              <w:fldChar w:fldCharType="end"/>
            </w:r>
          </w:p>
        </w:tc>
        <w:tc>
          <w:tcPr>
            <w:tcW w:w="1276" w:type="dxa"/>
            <w:tcBorders>
              <w:top w:val="single" w:sz="4" w:space="0" w:color="auto"/>
              <w:left w:val="nil"/>
              <w:bottom w:val="nil"/>
            </w:tcBorders>
          </w:tcPr>
          <w:p w14:paraId="652999CF" w14:textId="77777777" w:rsidR="0071021D" w:rsidRDefault="0071021D" w:rsidP="0071021D">
            <w:pPr>
              <w:pStyle w:val="En-tte"/>
              <w:tabs>
                <w:tab w:val="clear" w:pos="4703"/>
                <w:tab w:val="clear" w:pos="9406"/>
              </w:tabs>
              <w:spacing w:before="60" w:after="60"/>
              <w:jc w:val="center"/>
              <w:rPr>
                <w:rFonts w:ascii="Calibri" w:hAnsi="Calibri"/>
                <w:sz w:val="22"/>
                <w:szCs w:val="22"/>
              </w:rPr>
            </w:pPr>
            <w:r w:rsidRPr="005546B0">
              <w:rPr>
                <w:rFonts w:ascii="Calibri" w:hAnsi="Calibri"/>
                <w:sz w:val="16"/>
                <w:szCs w:val="16"/>
              </w:rPr>
              <w:fldChar w:fldCharType="begin">
                <w:ffData>
                  <w:name w:val="CaseACocher1"/>
                  <w:enabled/>
                  <w:calcOnExit w:val="0"/>
                  <w:checkBox>
                    <w:sizeAuto/>
                    <w:default w:val="0"/>
                  </w:checkBox>
                </w:ffData>
              </w:fldChar>
            </w:r>
            <w:r w:rsidRPr="005546B0">
              <w:rPr>
                <w:rFonts w:ascii="Calibri" w:hAnsi="Calibri"/>
                <w:sz w:val="16"/>
                <w:szCs w:val="16"/>
              </w:rPr>
              <w:instrText xml:space="preserve"> FORMCHECKBOX </w:instrText>
            </w:r>
            <w:r w:rsidR="00D93BFB">
              <w:rPr>
                <w:rFonts w:ascii="Calibri" w:hAnsi="Calibri"/>
                <w:sz w:val="16"/>
                <w:szCs w:val="16"/>
              </w:rPr>
            </w:r>
            <w:r w:rsidR="00D93BFB">
              <w:rPr>
                <w:rFonts w:ascii="Calibri" w:hAnsi="Calibri"/>
                <w:sz w:val="16"/>
                <w:szCs w:val="16"/>
              </w:rPr>
              <w:fldChar w:fldCharType="separate"/>
            </w:r>
            <w:r w:rsidRPr="005546B0">
              <w:rPr>
                <w:rFonts w:ascii="Calibri" w:hAnsi="Calibri"/>
                <w:sz w:val="16"/>
                <w:szCs w:val="16"/>
              </w:rPr>
              <w:fldChar w:fldCharType="end"/>
            </w:r>
          </w:p>
        </w:tc>
      </w:tr>
      <w:tr w:rsidR="0071021D" w:rsidRPr="005806C1" w14:paraId="2A8C6BB7" w14:textId="77777777" w:rsidTr="0071021D">
        <w:trPr>
          <w:trHeight w:val="423"/>
        </w:trPr>
        <w:tc>
          <w:tcPr>
            <w:tcW w:w="8647" w:type="dxa"/>
            <w:gridSpan w:val="5"/>
            <w:tcBorders>
              <w:top w:val="nil"/>
              <w:bottom w:val="nil"/>
              <w:right w:val="nil"/>
            </w:tcBorders>
          </w:tcPr>
          <w:p w14:paraId="4B17AE61" w14:textId="61D008C1" w:rsidR="0071021D" w:rsidRPr="00D44A42" w:rsidRDefault="0071021D" w:rsidP="0071021D">
            <w:pPr>
              <w:widowControl w:val="0"/>
              <w:autoSpaceDE w:val="0"/>
              <w:autoSpaceDN w:val="0"/>
              <w:adjustRightInd w:val="0"/>
              <w:ind w:left="284" w:hanging="284"/>
              <w:rPr>
                <w:rFonts w:ascii="Calibri" w:hAnsi="Calibri"/>
                <w:bCs/>
                <w:sz w:val="20"/>
                <w:szCs w:val="22"/>
              </w:rPr>
            </w:pPr>
            <w:r>
              <w:rPr>
                <w:rFonts w:ascii="Calibri" w:hAnsi="Calibri"/>
                <w:bCs/>
                <w:sz w:val="20"/>
                <w:szCs w:val="22"/>
              </w:rPr>
              <w:t xml:space="preserve">2.2 </w:t>
            </w:r>
            <w:r w:rsidRPr="00B3262A">
              <w:rPr>
                <w:rFonts w:ascii="Calibri" w:hAnsi="Calibri"/>
                <w:b/>
                <w:bCs/>
                <w:sz w:val="20"/>
                <w:szCs w:val="22"/>
              </w:rPr>
              <w:t>respecte</w:t>
            </w:r>
            <w:r w:rsidRPr="00B3262A">
              <w:rPr>
                <w:rFonts w:ascii="Calibri" w:hAnsi="Calibri"/>
                <w:sz w:val="20"/>
                <w:szCs w:val="22"/>
              </w:rPr>
              <w:t xml:space="preserve"> les règles de la langue écrite dans les productions destinées aux élèves</w:t>
            </w:r>
            <w:r>
              <w:rPr>
                <w:rFonts w:ascii="Calibri" w:hAnsi="Calibri"/>
                <w:sz w:val="20"/>
                <w:szCs w:val="22"/>
              </w:rPr>
              <w:t>, aux parents et aux collègues</w:t>
            </w:r>
            <w:r w:rsidR="00445D65">
              <w:rPr>
                <w:rFonts w:ascii="Calibri" w:hAnsi="Calibri"/>
                <w:sz w:val="20"/>
                <w:szCs w:val="22"/>
              </w:rPr>
              <w:t>*</w:t>
            </w:r>
          </w:p>
        </w:tc>
        <w:tc>
          <w:tcPr>
            <w:tcW w:w="1559" w:type="dxa"/>
            <w:gridSpan w:val="2"/>
            <w:tcBorders>
              <w:top w:val="nil"/>
              <w:left w:val="nil"/>
              <w:bottom w:val="nil"/>
              <w:right w:val="nil"/>
            </w:tcBorders>
          </w:tcPr>
          <w:p w14:paraId="66898BD0" w14:textId="77777777" w:rsidR="0071021D" w:rsidRDefault="0071021D" w:rsidP="0071021D">
            <w:pPr>
              <w:pStyle w:val="En-tte"/>
              <w:tabs>
                <w:tab w:val="clear" w:pos="4703"/>
                <w:tab w:val="clear" w:pos="9406"/>
              </w:tabs>
              <w:spacing w:before="60" w:after="60"/>
              <w:ind w:left="72"/>
              <w:jc w:val="center"/>
              <w:rPr>
                <w:rFonts w:ascii="Calibri" w:hAnsi="Calibri"/>
                <w:sz w:val="22"/>
                <w:szCs w:val="22"/>
              </w:rPr>
            </w:pPr>
            <w:r w:rsidRPr="005546B0">
              <w:rPr>
                <w:rFonts w:ascii="Calibri" w:hAnsi="Calibri"/>
                <w:sz w:val="16"/>
                <w:szCs w:val="16"/>
              </w:rPr>
              <w:fldChar w:fldCharType="begin">
                <w:ffData>
                  <w:name w:val="CaseACocher1"/>
                  <w:enabled/>
                  <w:calcOnExit w:val="0"/>
                  <w:checkBox>
                    <w:sizeAuto/>
                    <w:default w:val="0"/>
                  </w:checkBox>
                </w:ffData>
              </w:fldChar>
            </w:r>
            <w:r w:rsidRPr="005546B0">
              <w:rPr>
                <w:rFonts w:ascii="Calibri" w:hAnsi="Calibri"/>
                <w:sz w:val="16"/>
                <w:szCs w:val="16"/>
              </w:rPr>
              <w:instrText xml:space="preserve"> FORMCHECKBOX </w:instrText>
            </w:r>
            <w:r w:rsidR="00D93BFB">
              <w:rPr>
                <w:rFonts w:ascii="Calibri" w:hAnsi="Calibri"/>
                <w:sz w:val="16"/>
                <w:szCs w:val="16"/>
              </w:rPr>
            </w:r>
            <w:r w:rsidR="00D93BFB">
              <w:rPr>
                <w:rFonts w:ascii="Calibri" w:hAnsi="Calibri"/>
                <w:sz w:val="16"/>
                <w:szCs w:val="16"/>
              </w:rPr>
              <w:fldChar w:fldCharType="separate"/>
            </w:r>
            <w:r w:rsidRPr="005546B0">
              <w:rPr>
                <w:rFonts w:ascii="Calibri" w:hAnsi="Calibri"/>
                <w:sz w:val="16"/>
                <w:szCs w:val="16"/>
              </w:rPr>
              <w:fldChar w:fldCharType="end"/>
            </w:r>
          </w:p>
        </w:tc>
        <w:tc>
          <w:tcPr>
            <w:tcW w:w="1418" w:type="dxa"/>
            <w:gridSpan w:val="2"/>
            <w:tcBorders>
              <w:top w:val="nil"/>
              <w:left w:val="nil"/>
              <w:bottom w:val="nil"/>
              <w:right w:val="nil"/>
            </w:tcBorders>
          </w:tcPr>
          <w:p w14:paraId="45C59CD4" w14:textId="77777777" w:rsidR="0071021D" w:rsidRDefault="0071021D" w:rsidP="0071021D">
            <w:pPr>
              <w:pStyle w:val="En-tte"/>
              <w:spacing w:before="60" w:after="60"/>
              <w:ind w:left="72"/>
              <w:jc w:val="center"/>
              <w:rPr>
                <w:rFonts w:ascii="Calibri" w:hAnsi="Calibri"/>
                <w:sz w:val="22"/>
                <w:szCs w:val="22"/>
              </w:rPr>
            </w:pPr>
            <w:r w:rsidRPr="005546B0">
              <w:rPr>
                <w:rFonts w:ascii="Calibri" w:hAnsi="Calibri"/>
                <w:sz w:val="16"/>
                <w:szCs w:val="16"/>
              </w:rPr>
              <w:fldChar w:fldCharType="begin">
                <w:ffData>
                  <w:name w:val="CaseACocher1"/>
                  <w:enabled/>
                  <w:calcOnExit w:val="0"/>
                  <w:checkBox>
                    <w:sizeAuto/>
                    <w:default w:val="0"/>
                  </w:checkBox>
                </w:ffData>
              </w:fldChar>
            </w:r>
            <w:r w:rsidRPr="005546B0">
              <w:rPr>
                <w:rFonts w:ascii="Calibri" w:hAnsi="Calibri"/>
                <w:sz w:val="16"/>
                <w:szCs w:val="16"/>
              </w:rPr>
              <w:instrText xml:space="preserve"> FORMCHECKBOX </w:instrText>
            </w:r>
            <w:r w:rsidR="00D93BFB">
              <w:rPr>
                <w:rFonts w:ascii="Calibri" w:hAnsi="Calibri"/>
                <w:sz w:val="16"/>
                <w:szCs w:val="16"/>
              </w:rPr>
            </w:r>
            <w:r w:rsidR="00D93BFB">
              <w:rPr>
                <w:rFonts w:ascii="Calibri" w:hAnsi="Calibri"/>
                <w:sz w:val="16"/>
                <w:szCs w:val="16"/>
              </w:rPr>
              <w:fldChar w:fldCharType="separate"/>
            </w:r>
            <w:r w:rsidRPr="005546B0">
              <w:rPr>
                <w:rFonts w:ascii="Calibri" w:hAnsi="Calibri"/>
                <w:sz w:val="16"/>
                <w:szCs w:val="16"/>
              </w:rPr>
              <w:fldChar w:fldCharType="end"/>
            </w:r>
          </w:p>
        </w:tc>
        <w:tc>
          <w:tcPr>
            <w:tcW w:w="1701" w:type="dxa"/>
            <w:gridSpan w:val="3"/>
            <w:tcBorders>
              <w:top w:val="nil"/>
              <w:left w:val="nil"/>
              <w:bottom w:val="nil"/>
              <w:right w:val="nil"/>
            </w:tcBorders>
          </w:tcPr>
          <w:p w14:paraId="491E4AEE" w14:textId="77777777" w:rsidR="0071021D" w:rsidRDefault="0071021D" w:rsidP="0071021D">
            <w:pPr>
              <w:pStyle w:val="En-tte"/>
              <w:tabs>
                <w:tab w:val="clear" w:pos="4703"/>
                <w:tab w:val="clear" w:pos="9406"/>
              </w:tabs>
              <w:spacing w:before="60" w:after="60"/>
              <w:ind w:left="72"/>
              <w:jc w:val="center"/>
              <w:rPr>
                <w:rFonts w:ascii="Calibri" w:hAnsi="Calibri"/>
                <w:sz w:val="22"/>
                <w:szCs w:val="22"/>
              </w:rPr>
            </w:pPr>
            <w:r w:rsidRPr="005546B0">
              <w:rPr>
                <w:rFonts w:ascii="Calibri" w:hAnsi="Calibri"/>
                <w:sz w:val="16"/>
                <w:szCs w:val="16"/>
              </w:rPr>
              <w:fldChar w:fldCharType="begin">
                <w:ffData>
                  <w:name w:val="CaseACocher1"/>
                  <w:enabled/>
                  <w:calcOnExit w:val="0"/>
                  <w:checkBox>
                    <w:sizeAuto/>
                    <w:default w:val="0"/>
                  </w:checkBox>
                </w:ffData>
              </w:fldChar>
            </w:r>
            <w:r w:rsidRPr="005546B0">
              <w:rPr>
                <w:rFonts w:ascii="Calibri" w:hAnsi="Calibri"/>
                <w:sz w:val="16"/>
                <w:szCs w:val="16"/>
              </w:rPr>
              <w:instrText xml:space="preserve"> FORMCHECKBOX </w:instrText>
            </w:r>
            <w:r w:rsidR="00D93BFB">
              <w:rPr>
                <w:rFonts w:ascii="Calibri" w:hAnsi="Calibri"/>
                <w:sz w:val="16"/>
                <w:szCs w:val="16"/>
              </w:rPr>
            </w:r>
            <w:r w:rsidR="00D93BFB">
              <w:rPr>
                <w:rFonts w:ascii="Calibri" w:hAnsi="Calibri"/>
                <w:sz w:val="16"/>
                <w:szCs w:val="16"/>
              </w:rPr>
              <w:fldChar w:fldCharType="separate"/>
            </w:r>
            <w:r w:rsidRPr="005546B0">
              <w:rPr>
                <w:rFonts w:ascii="Calibri" w:hAnsi="Calibri"/>
                <w:sz w:val="16"/>
                <w:szCs w:val="16"/>
              </w:rPr>
              <w:fldChar w:fldCharType="end"/>
            </w:r>
          </w:p>
        </w:tc>
        <w:tc>
          <w:tcPr>
            <w:tcW w:w="1276" w:type="dxa"/>
            <w:tcBorders>
              <w:top w:val="nil"/>
              <w:left w:val="nil"/>
              <w:bottom w:val="nil"/>
            </w:tcBorders>
          </w:tcPr>
          <w:p w14:paraId="2A2D651A" w14:textId="77777777" w:rsidR="0071021D" w:rsidRDefault="0071021D" w:rsidP="0071021D">
            <w:pPr>
              <w:pStyle w:val="En-tte"/>
              <w:tabs>
                <w:tab w:val="clear" w:pos="4703"/>
                <w:tab w:val="clear" w:pos="9406"/>
              </w:tabs>
              <w:spacing w:before="60" w:after="60"/>
              <w:jc w:val="center"/>
              <w:rPr>
                <w:rFonts w:ascii="Calibri" w:hAnsi="Calibri"/>
                <w:sz w:val="22"/>
                <w:szCs w:val="22"/>
              </w:rPr>
            </w:pPr>
            <w:r w:rsidRPr="005546B0">
              <w:rPr>
                <w:rFonts w:ascii="Calibri" w:hAnsi="Calibri"/>
                <w:sz w:val="16"/>
                <w:szCs w:val="16"/>
              </w:rPr>
              <w:fldChar w:fldCharType="begin">
                <w:ffData>
                  <w:name w:val="CaseACocher1"/>
                  <w:enabled/>
                  <w:calcOnExit w:val="0"/>
                  <w:checkBox>
                    <w:sizeAuto/>
                    <w:default w:val="0"/>
                  </w:checkBox>
                </w:ffData>
              </w:fldChar>
            </w:r>
            <w:r w:rsidRPr="005546B0">
              <w:rPr>
                <w:rFonts w:ascii="Calibri" w:hAnsi="Calibri"/>
                <w:sz w:val="16"/>
                <w:szCs w:val="16"/>
              </w:rPr>
              <w:instrText xml:space="preserve"> FORMCHECKBOX </w:instrText>
            </w:r>
            <w:r w:rsidR="00D93BFB">
              <w:rPr>
                <w:rFonts w:ascii="Calibri" w:hAnsi="Calibri"/>
                <w:sz w:val="16"/>
                <w:szCs w:val="16"/>
              </w:rPr>
            </w:r>
            <w:r w:rsidR="00D93BFB">
              <w:rPr>
                <w:rFonts w:ascii="Calibri" w:hAnsi="Calibri"/>
                <w:sz w:val="16"/>
                <w:szCs w:val="16"/>
              </w:rPr>
              <w:fldChar w:fldCharType="separate"/>
            </w:r>
            <w:r w:rsidRPr="005546B0">
              <w:rPr>
                <w:rFonts w:ascii="Calibri" w:hAnsi="Calibri"/>
                <w:sz w:val="16"/>
                <w:szCs w:val="16"/>
              </w:rPr>
              <w:fldChar w:fldCharType="end"/>
            </w:r>
          </w:p>
        </w:tc>
      </w:tr>
      <w:tr w:rsidR="0071021D" w:rsidRPr="005806C1" w14:paraId="1CC085F4" w14:textId="77777777" w:rsidTr="0071021D">
        <w:trPr>
          <w:trHeight w:val="488"/>
        </w:trPr>
        <w:tc>
          <w:tcPr>
            <w:tcW w:w="8647" w:type="dxa"/>
            <w:gridSpan w:val="5"/>
            <w:tcBorders>
              <w:top w:val="nil"/>
              <w:bottom w:val="nil"/>
              <w:right w:val="nil"/>
            </w:tcBorders>
          </w:tcPr>
          <w:p w14:paraId="680D1A14" w14:textId="77777777" w:rsidR="0071021D" w:rsidRPr="00846AC0" w:rsidRDefault="0071021D" w:rsidP="0071021D">
            <w:pPr>
              <w:ind w:left="284" w:hanging="284"/>
              <w:rPr>
                <w:rFonts w:ascii="Calibri" w:hAnsi="Calibri"/>
                <w:i/>
                <w:sz w:val="20"/>
                <w:szCs w:val="22"/>
              </w:rPr>
            </w:pPr>
            <w:r w:rsidRPr="00846AC0">
              <w:rPr>
                <w:rFonts w:ascii="Calibri" w:hAnsi="Calibri"/>
                <w:bCs/>
                <w:i/>
                <w:sz w:val="20"/>
                <w:szCs w:val="22"/>
              </w:rPr>
              <w:t xml:space="preserve">2.3 </w:t>
            </w:r>
            <w:r w:rsidRPr="00846AC0">
              <w:rPr>
                <w:rFonts w:ascii="Calibri" w:hAnsi="Calibri"/>
                <w:b/>
                <w:bCs/>
                <w:i/>
                <w:sz w:val="20"/>
                <w:szCs w:val="22"/>
              </w:rPr>
              <w:t>peut prendre</w:t>
            </w:r>
            <w:r w:rsidRPr="00846AC0">
              <w:rPr>
                <w:rFonts w:ascii="Calibri" w:hAnsi="Calibri"/>
                <w:i/>
                <w:sz w:val="20"/>
                <w:szCs w:val="22"/>
              </w:rPr>
              <w:t xml:space="preserve"> position, soutenir ses idées et  argumenter celles-ci de manière cohérente, efficace, constructive et respectueuse lors de discussions</w:t>
            </w:r>
          </w:p>
        </w:tc>
        <w:tc>
          <w:tcPr>
            <w:tcW w:w="1559" w:type="dxa"/>
            <w:gridSpan w:val="2"/>
            <w:tcBorders>
              <w:top w:val="nil"/>
              <w:left w:val="nil"/>
              <w:bottom w:val="nil"/>
              <w:right w:val="nil"/>
            </w:tcBorders>
          </w:tcPr>
          <w:p w14:paraId="59AE5FDC" w14:textId="77777777" w:rsidR="0071021D" w:rsidRDefault="0071021D" w:rsidP="0071021D">
            <w:pPr>
              <w:pStyle w:val="En-tte"/>
              <w:spacing w:before="60" w:after="60"/>
              <w:ind w:left="72"/>
              <w:jc w:val="center"/>
              <w:rPr>
                <w:rFonts w:ascii="Calibri" w:hAnsi="Calibri"/>
                <w:sz w:val="22"/>
                <w:szCs w:val="22"/>
              </w:rPr>
            </w:pPr>
            <w:r w:rsidRPr="005546B0">
              <w:rPr>
                <w:rFonts w:ascii="Calibri" w:hAnsi="Calibri"/>
                <w:sz w:val="16"/>
                <w:szCs w:val="16"/>
              </w:rPr>
              <w:fldChar w:fldCharType="begin">
                <w:ffData>
                  <w:name w:val="CaseACocher1"/>
                  <w:enabled/>
                  <w:calcOnExit w:val="0"/>
                  <w:checkBox>
                    <w:sizeAuto/>
                    <w:default w:val="0"/>
                  </w:checkBox>
                </w:ffData>
              </w:fldChar>
            </w:r>
            <w:r w:rsidRPr="005546B0">
              <w:rPr>
                <w:rFonts w:ascii="Calibri" w:hAnsi="Calibri"/>
                <w:sz w:val="16"/>
                <w:szCs w:val="16"/>
              </w:rPr>
              <w:instrText xml:space="preserve"> FORMCHECKBOX </w:instrText>
            </w:r>
            <w:r w:rsidR="00D93BFB">
              <w:rPr>
                <w:rFonts w:ascii="Calibri" w:hAnsi="Calibri"/>
                <w:sz w:val="16"/>
                <w:szCs w:val="16"/>
              </w:rPr>
            </w:r>
            <w:r w:rsidR="00D93BFB">
              <w:rPr>
                <w:rFonts w:ascii="Calibri" w:hAnsi="Calibri"/>
                <w:sz w:val="16"/>
                <w:szCs w:val="16"/>
              </w:rPr>
              <w:fldChar w:fldCharType="separate"/>
            </w:r>
            <w:r w:rsidRPr="005546B0">
              <w:rPr>
                <w:rFonts w:ascii="Calibri" w:hAnsi="Calibri"/>
                <w:sz w:val="16"/>
                <w:szCs w:val="16"/>
              </w:rPr>
              <w:fldChar w:fldCharType="end"/>
            </w:r>
          </w:p>
        </w:tc>
        <w:tc>
          <w:tcPr>
            <w:tcW w:w="1418" w:type="dxa"/>
            <w:gridSpan w:val="2"/>
            <w:tcBorders>
              <w:top w:val="nil"/>
              <w:left w:val="nil"/>
              <w:bottom w:val="nil"/>
              <w:right w:val="nil"/>
            </w:tcBorders>
          </w:tcPr>
          <w:p w14:paraId="11A058A9" w14:textId="77777777" w:rsidR="0071021D" w:rsidRDefault="0071021D" w:rsidP="0071021D">
            <w:pPr>
              <w:pStyle w:val="En-tte"/>
              <w:spacing w:before="60" w:after="60"/>
              <w:ind w:left="72"/>
              <w:jc w:val="center"/>
              <w:rPr>
                <w:rFonts w:ascii="Calibri" w:hAnsi="Calibri"/>
                <w:sz w:val="22"/>
                <w:szCs w:val="22"/>
              </w:rPr>
            </w:pPr>
            <w:r w:rsidRPr="005546B0">
              <w:rPr>
                <w:rFonts w:ascii="Calibri" w:hAnsi="Calibri"/>
                <w:sz w:val="16"/>
                <w:szCs w:val="16"/>
              </w:rPr>
              <w:fldChar w:fldCharType="begin">
                <w:ffData>
                  <w:name w:val="CaseACocher1"/>
                  <w:enabled/>
                  <w:calcOnExit w:val="0"/>
                  <w:checkBox>
                    <w:sizeAuto/>
                    <w:default w:val="0"/>
                  </w:checkBox>
                </w:ffData>
              </w:fldChar>
            </w:r>
            <w:r w:rsidRPr="005546B0">
              <w:rPr>
                <w:rFonts w:ascii="Calibri" w:hAnsi="Calibri"/>
                <w:sz w:val="16"/>
                <w:szCs w:val="16"/>
              </w:rPr>
              <w:instrText xml:space="preserve"> FORMCHECKBOX </w:instrText>
            </w:r>
            <w:r w:rsidR="00D93BFB">
              <w:rPr>
                <w:rFonts w:ascii="Calibri" w:hAnsi="Calibri"/>
                <w:sz w:val="16"/>
                <w:szCs w:val="16"/>
              </w:rPr>
            </w:r>
            <w:r w:rsidR="00D93BFB">
              <w:rPr>
                <w:rFonts w:ascii="Calibri" w:hAnsi="Calibri"/>
                <w:sz w:val="16"/>
                <w:szCs w:val="16"/>
              </w:rPr>
              <w:fldChar w:fldCharType="separate"/>
            </w:r>
            <w:r w:rsidRPr="005546B0">
              <w:rPr>
                <w:rFonts w:ascii="Calibri" w:hAnsi="Calibri"/>
                <w:sz w:val="16"/>
                <w:szCs w:val="16"/>
              </w:rPr>
              <w:fldChar w:fldCharType="end"/>
            </w:r>
          </w:p>
        </w:tc>
        <w:tc>
          <w:tcPr>
            <w:tcW w:w="1701" w:type="dxa"/>
            <w:gridSpan w:val="3"/>
            <w:tcBorders>
              <w:top w:val="nil"/>
              <w:left w:val="nil"/>
              <w:bottom w:val="nil"/>
              <w:right w:val="nil"/>
            </w:tcBorders>
          </w:tcPr>
          <w:p w14:paraId="4F7607C9" w14:textId="77777777" w:rsidR="0071021D" w:rsidRDefault="0071021D" w:rsidP="0071021D">
            <w:pPr>
              <w:pStyle w:val="En-tte"/>
              <w:tabs>
                <w:tab w:val="clear" w:pos="4703"/>
                <w:tab w:val="clear" w:pos="9406"/>
              </w:tabs>
              <w:spacing w:before="60" w:after="60"/>
              <w:ind w:left="72"/>
              <w:jc w:val="center"/>
              <w:rPr>
                <w:rFonts w:ascii="Calibri" w:hAnsi="Calibri"/>
                <w:sz w:val="22"/>
                <w:szCs w:val="22"/>
              </w:rPr>
            </w:pPr>
            <w:r w:rsidRPr="005546B0">
              <w:rPr>
                <w:rFonts w:ascii="Calibri" w:hAnsi="Calibri"/>
                <w:sz w:val="16"/>
                <w:szCs w:val="16"/>
              </w:rPr>
              <w:fldChar w:fldCharType="begin">
                <w:ffData>
                  <w:name w:val="CaseACocher1"/>
                  <w:enabled/>
                  <w:calcOnExit w:val="0"/>
                  <w:checkBox>
                    <w:sizeAuto/>
                    <w:default w:val="0"/>
                  </w:checkBox>
                </w:ffData>
              </w:fldChar>
            </w:r>
            <w:r w:rsidRPr="005546B0">
              <w:rPr>
                <w:rFonts w:ascii="Calibri" w:hAnsi="Calibri"/>
                <w:sz w:val="16"/>
                <w:szCs w:val="16"/>
              </w:rPr>
              <w:instrText xml:space="preserve"> FORMCHECKBOX </w:instrText>
            </w:r>
            <w:r w:rsidR="00D93BFB">
              <w:rPr>
                <w:rFonts w:ascii="Calibri" w:hAnsi="Calibri"/>
                <w:sz w:val="16"/>
                <w:szCs w:val="16"/>
              </w:rPr>
            </w:r>
            <w:r w:rsidR="00D93BFB">
              <w:rPr>
                <w:rFonts w:ascii="Calibri" w:hAnsi="Calibri"/>
                <w:sz w:val="16"/>
                <w:szCs w:val="16"/>
              </w:rPr>
              <w:fldChar w:fldCharType="separate"/>
            </w:r>
            <w:r w:rsidRPr="005546B0">
              <w:rPr>
                <w:rFonts w:ascii="Calibri" w:hAnsi="Calibri"/>
                <w:sz w:val="16"/>
                <w:szCs w:val="16"/>
              </w:rPr>
              <w:fldChar w:fldCharType="end"/>
            </w:r>
          </w:p>
        </w:tc>
        <w:tc>
          <w:tcPr>
            <w:tcW w:w="1276" w:type="dxa"/>
            <w:tcBorders>
              <w:top w:val="nil"/>
              <w:left w:val="nil"/>
              <w:bottom w:val="nil"/>
            </w:tcBorders>
          </w:tcPr>
          <w:p w14:paraId="7E15934A" w14:textId="77777777" w:rsidR="0071021D" w:rsidRDefault="0071021D" w:rsidP="0071021D">
            <w:pPr>
              <w:pStyle w:val="En-tte"/>
              <w:tabs>
                <w:tab w:val="clear" w:pos="4703"/>
                <w:tab w:val="clear" w:pos="9406"/>
              </w:tabs>
              <w:spacing w:before="60" w:after="60"/>
              <w:jc w:val="center"/>
              <w:rPr>
                <w:rFonts w:ascii="Calibri" w:hAnsi="Calibri"/>
                <w:sz w:val="22"/>
                <w:szCs w:val="22"/>
              </w:rPr>
            </w:pPr>
            <w:r w:rsidRPr="005546B0">
              <w:rPr>
                <w:rFonts w:ascii="Calibri" w:hAnsi="Calibri"/>
                <w:sz w:val="16"/>
                <w:szCs w:val="16"/>
              </w:rPr>
              <w:fldChar w:fldCharType="begin">
                <w:ffData>
                  <w:name w:val="CaseACocher1"/>
                  <w:enabled/>
                  <w:calcOnExit w:val="0"/>
                  <w:checkBox>
                    <w:sizeAuto/>
                    <w:default w:val="0"/>
                  </w:checkBox>
                </w:ffData>
              </w:fldChar>
            </w:r>
            <w:r w:rsidRPr="005546B0">
              <w:rPr>
                <w:rFonts w:ascii="Calibri" w:hAnsi="Calibri"/>
                <w:sz w:val="16"/>
                <w:szCs w:val="16"/>
              </w:rPr>
              <w:instrText xml:space="preserve"> FORMCHECKBOX </w:instrText>
            </w:r>
            <w:r w:rsidR="00D93BFB">
              <w:rPr>
                <w:rFonts w:ascii="Calibri" w:hAnsi="Calibri"/>
                <w:sz w:val="16"/>
                <w:szCs w:val="16"/>
              </w:rPr>
            </w:r>
            <w:r w:rsidR="00D93BFB">
              <w:rPr>
                <w:rFonts w:ascii="Calibri" w:hAnsi="Calibri"/>
                <w:sz w:val="16"/>
                <w:szCs w:val="16"/>
              </w:rPr>
              <w:fldChar w:fldCharType="separate"/>
            </w:r>
            <w:r w:rsidRPr="005546B0">
              <w:rPr>
                <w:rFonts w:ascii="Calibri" w:hAnsi="Calibri"/>
                <w:sz w:val="16"/>
                <w:szCs w:val="16"/>
              </w:rPr>
              <w:fldChar w:fldCharType="end"/>
            </w:r>
          </w:p>
        </w:tc>
      </w:tr>
      <w:tr w:rsidR="0071021D" w:rsidRPr="005806C1" w14:paraId="77113C22" w14:textId="77777777" w:rsidTr="0071021D">
        <w:trPr>
          <w:trHeight w:val="410"/>
        </w:trPr>
        <w:tc>
          <w:tcPr>
            <w:tcW w:w="8647" w:type="dxa"/>
            <w:gridSpan w:val="5"/>
            <w:tcBorders>
              <w:top w:val="nil"/>
              <w:bottom w:val="nil"/>
              <w:right w:val="nil"/>
            </w:tcBorders>
          </w:tcPr>
          <w:p w14:paraId="20DFB616" w14:textId="7E2C1F77" w:rsidR="0071021D" w:rsidRDefault="0071021D" w:rsidP="0071021D">
            <w:pPr>
              <w:ind w:left="464" w:hanging="464"/>
              <w:rPr>
                <w:rFonts w:ascii="Calibri" w:hAnsi="Calibri"/>
                <w:sz w:val="20"/>
                <w:szCs w:val="22"/>
              </w:rPr>
            </w:pPr>
            <w:r w:rsidRPr="00D44A42">
              <w:rPr>
                <w:rFonts w:ascii="Calibri" w:hAnsi="Calibri"/>
                <w:bCs/>
                <w:sz w:val="20"/>
                <w:szCs w:val="22"/>
              </w:rPr>
              <w:t>2.4</w:t>
            </w:r>
            <w:r>
              <w:rPr>
                <w:rFonts w:ascii="Calibri" w:hAnsi="Calibri"/>
                <w:b/>
                <w:bCs/>
                <w:sz w:val="20"/>
                <w:szCs w:val="22"/>
              </w:rPr>
              <w:t xml:space="preserve"> </w:t>
            </w:r>
            <w:r w:rsidRPr="00B3262A">
              <w:rPr>
                <w:rFonts w:ascii="Calibri" w:hAnsi="Calibri"/>
                <w:b/>
                <w:bCs/>
                <w:sz w:val="20"/>
                <w:szCs w:val="22"/>
              </w:rPr>
              <w:t>communique</w:t>
            </w:r>
            <w:r w:rsidRPr="00B3262A">
              <w:rPr>
                <w:rFonts w:ascii="Calibri" w:hAnsi="Calibri"/>
                <w:sz w:val="20"/>
                <w:szCs w:val="22"/>
              </w:rPr>
              <w:t xml:space="preserve"> ses idées de manière rigoure</w:t>
            </w:r>
            <w:r>
              <w:rPr>
                <w:rFonts w:ascii="Calibri" w:hAnsi="Calibri"/>
                <w:sz w:val="20"/>
                <w:szCs w:val="22"/>
              </w:rPr>
              <w:t>use en employant un vocabulaire</w:t>
            </w:r>
          </w:p>
          <w:p w14:paraId="415938AB" w14:textId="7DC010B6" w:rsidR="0071021D" w:rsidRPr="00837B38" w:rsidRDefault="0071021D" w:rsidP="0071021D">
            <w:pPr>
              <w:ind w:left="464" w:hanging="464"/>
              <w:rPr>
                <w:rFonts w:ascii="Calibri" w:hAnsi="Calibri"/>
                <w:sz w:val="20"/>
                <w:szCs w:val="22"/>
              </w:rPr>
            </w:pPr>
            <w:r>
              <w:rPr>
                <w:rFonts w:ascii="Calibri" w:hAnsi="Calibri"/>
                <w:sz w:val="20"/>
                <w:szCs w:val="22"/>
              </w:rPr>
              <w:t xml:space="preserve">      précis et une syntaxe correcte</w:t>
            </w:r>
            <w:r w:rsidR="00445D65">
              <w:rPr>
                <w:rFonts w:ascii="Calibri" w:hAnsi="Calibri"/>
                <w:sz w:val="20"/>
                <w:szCs w:val="22"/>
              </w:rPr>
              <w:t>*</w:t>
            </w:r>
          </w:p>
        </w:tc>
        <w:tc>
          <w:tcPr>
            <w:tcW w:w="1559" w:type="dxa"/>
            <w:gridSpan w:val="2"/>
            <w:tcBorders>
              <w:top w:val="nil"/>
              <w:left w:val="nil"/>
              <w:bottom w:val="nil"/>
              <w:right w:val="nil"/>
            </w:tcBorders>
          </w:tcPr>
          <w:p w14:paraId="16DFC753" w14:textId="77777777" w:rsidR="0071021D" w:rsidRDefault="0071021D" w:rsidP="0071021D">
            <w:pPr>
              <w:pStyle w:val="En-tte"/>
              <w:spacing w:before="60" w:after="60"/>
              <w:ind w:left="72"/>
              <w:jc w:val="center"/>
              <w:rPr>
                <w:rFonts w:ascii="Calibri" w:hAnsi="Calibri"/>
                <w:sz w:val="22"/>
                <w:szCs w:val="22"/>
              </w:rPr>
            </w:pPr>
            <w:r w:rsidRPr="005546B0">
              <w:rPr>
                <w:rFonts w:ascii="Calibri" w:hAnsi="Calibri"/>
                <w:sz w:val="16"/>
                <w:szCs w:val="16"/>
              </w:rPr>
              <w:fldChar w:fldCharType="begin">
                <w:ffData>
                  <w:name w:val="CaseACocher1"/>
                  <w:enabled/>
                  <w:calcOnExit w:val="0"/>
                  <w:checkBox>
                    <w:sizeAuto/>
                    <w:default w:val="0"/>
                  </w:checkBox>
                </w:ffData>
              </w:fldChar>
            </w:r>
            <w:r w:rsidRPr="005546B0">
              <w:rPr>
                <w:rFonts w:ascii="Calibri" w:hAnsi="Calibri"/>
                <w:sz w:val="16"/>
                <w:szCs w:val="16"/>
              </w:rPr>
              <w:instrText xml:space="preserve"> FORMCHECKBOX </w:instrText>
            </w:r>
            <w:r w:rsidR="00D93BFB">
              <w:rPr>
                <w:rFonts w:ascii="Calibri" w:hAnsi="Calibri"/>
                <w:sz w:val="16"/>
                <w:szCs w:val="16"/>
              </w:rPr>
            </w:r>
            <w:r w:rsidR="00D93BFB">
              <w:rPr>
                <w:rFonts w:ascii="Calibri" w:hAnsi="Calibri"/>
                <w:sz w:val="16"/>
                <w:szCs w:val="16"/>
              </w:rPr>
              <w:fldChar w:fldCharType="separate"/>
            </w:r>
            <w:r w:rsidRPr="005546B0">
              <w:rPr>
                <w:rFonts w:ascii="Calibri" w:hAnsi="Calibri"/>
                <w:sz w:val="16"/>
                <w:szCs w:val="16"/>
              </w:rPr>
              <w:fldChar w:fldCharType="end"/>
            </w:r>
          </w:p>
        </w:tc>
        <w:tc>
          <w:tcPr>
            <w:tcW w:w="1418" w:type="dxa"/>
            <w:gridSpan w:val="2"/>
            <w:tcBorders>
              <w:top w:val="nil"/>
              <w:left w:val="nil"/>
              <w:bottom w:val="nil"/>
              <w:right w:val="nil"/>
            </w:tcBorders>
          </w:tcPr>
          <w:p w14:paraId="21EE6E68" w14:textId="77777777" w:rsidR="0071021D" w:rsidRDefault="0071021D" w:rsidP="0071021D">
            <w:pPr>
              <w:pStyle w:val="En-tte"/>
              <w:spacing w:before="60" w:after="60"/>
              <w:ind w:left="72"/>
              <w:jc w:val="center"/>
              <w:rPr>
                <w:rFonts w:ascii="Calibri" w:hAnsi="Calibri"/>
                <w:sz w:val="22"/>
                <w:szCs w:val="22"/>
              </w:rPr>
            </w:pPr>
            <w:r w:rsidRPr="005546B0">
              <w:rPr>
                <w:rFonts w:ascii="Calibri" w:hAnsi="Calibri"/>
                <w:sz w:val="16"/>
                <w:szCs w:val="16"/>
              </w:rPr>
              <w:fldChar w:fldCharType="begin">
                <w:ffData>
                  <w:name w:val="CaseACocher1"/>
                  <w:enabled/>
                  <w:calcOnExit w:val="0"/>
                  <w:checkBox>
                    <w:sizeAuto/>
                    <w:default w:val="0"/>
                  </w:checkBox>
                </w:ffData>
              </w:fldChar>
            </w:r>
            <w:r w:rsidRPr="005546B0">
              <w:rPr>
                <w:rFonts w:ascii="Calibri" w:hAnsi="Calibri"/>
                <w:sz w:val="16"/>
                <w:szCs w:val="16"/>
              </w:rPr>
              <w:instrText xml:space="preserve"> FORMCHECKBOX </w:instrText>
            </w:r>
            <w:r w:rsidR="00D93BFB">
              <w:rPr>
                <w:rFonts w:ascii="Calibri" w:hAnsi="Calibri"/>
                <w:sz w:val="16"/>
                <w:szCs w:val="16"/>
              </w:rPr>
            </w:r>
            <w:r w:rsidR="00D93BFB">
              <w:rPr>
                <w:rFonts w:ascii="Calibri" w:hAnsi="Calibri"/>
                <w:sz w:val="16"/>
                <w:szCs w:val="16"/>
              </w:rPr>
              <w:fldChar w:fldCharType="separate"/>
            </w:r>
            <w:r w:rsidRPr="005546B0">
              <w:rPr>
                <w:rFonts w:ascii="Calibri" w:hAnsi="Calibri"/>
                <w:sz w:val="16"/>
                <w:szCs w:val="16"/>
              </w:rPr>
              <w:fldChar w:fldCharType="end"/>
            </w:r>
          </w:p>
        </w:tc>
        <w:tc>
          <w:tcPr>
            <w:tcW w:w="1701" w:type="dxa"/>
            <w:gridSpan w:val="3"/>
            <w:tcBorders>
              <w:top w:val="nil"/>
              <w:left w:val="nil"/>
              <w:bottom w:val="nil"/>
              <w:right w:val="nil"/>
            </w:tcBorders>
          </w:tcPr>
          <w:p w14:paraId="530E488C" w14:textId="77777777" w:rsidR="0071021D" w:rsidRDefault="0071021D" w:rsidP="0071021D">
            <w:pPr>
              <w:pStyle w:val="En-tte"/>
              <w:tabs>
                <w:tab w:val="clear" w:pos="4703"/>
                <w:tab w:val="clear" w:pos="9406"/>
              </w:tabs>
              <w:spacing w:before="60" w:after="60"/>
              <w:ind w:left="72"/>
              <w:jc w:val="center"/>
              <w:rPr>
                <w:rFonts w:ascii="Calibri" w:hAnsi="Calibri"/>
                <w:sz w:val="22"/>
                <w:szCs w:val="22"/>
              </w:rPr>
            </w:pPr>
            <w:r w:rsidRPr="005546B0">
              <w:rPr>
                <w:rFonts w:ascii="Calibri" w:hAnsi="Calibri"/>
                <w:sz w:val="16"/>
                <w:szCs w:val="16"/>
              </w:rPr>
              <w:fldChar w:fldCharType="begin">
                <w:ffData>
                  <w:name w:val="CaseACocher1"/>
                  <w:enabled/>
                  <w:calcOnExit w:val="0"/>
                  <w:checkBox>
                    <w:sizeAuto/>
                    <w:default w:val="0"/>
                  </w:checkBox>
                </w:ffData>
              </w:fldChar>
            </w:r>
            <w:r w:rsidRPr="005546B0">
              <w:rPr>
                <w:rFonts w:ascii="Calibri" w:hAnsi="Calibri"/>
                <w:sz w:val="16"/>
                <w:szCs w:val="16"/>
              </w:rPr>
              <w:instrText xml:space="preserve"> FORMCHECKBOX </w:instrText>
            </w:r>
            <w:r w:rsidR="00D93BFB">
              <w:rPr>
                <w:rFonts w:ascii="Calibri" w:hAnsi="Calibri"/>
                <w:sz w:val="16"/>
                <w:szCs w:val="16"/>
              </w:rPr>
            </w:r>
            <w:r w:rsidR="00D93BFB">
              <w:rPr>
                <w:rFonts w:ascii="Calibri" w:hAnsi="Calibri"/>
                <w:sz w:val="16"/>
                <w:szCs w:val="16"/>
              </w:rPr>
              <w:fldChar w:fldCharType="separate"/>
            </w:r>
            <w:r w:rsidRPr="005546B0">
              <w:rPr>
                <w:rFonts w:ascii="Calibri" w:hAnsi="Calibri"/>
                <w:sz w:val="16"/>
                <w:szCs w:val="16"/>
              </w:rPr>
              <w:fldChar w:fldCharType="end"/>
            </w:r>
          </w:p>
        </w:tc>
        <w:tc>
          <w:tcPr>
            <w:tcW w:w="1276" w:type="dxa"/>
            <w:tcBorders>
              <w:top w:val="nil"/>
              <w:left w:val="nil"/>
              <w:bottom w:val="nil"/>
            </w:tcBorders>
          </w:tcPr>
          <w:p w14:paraId="6602089C" w14:textId="77777777" w:rsidR="0071021D" w:rsidRDefault="0071021D" w:rsidP="0071021D">
            <w:pPr>
              <w:pStyle w:val="En-tte"/>
              <w:tabs>
                <w:tab w:val="clear" w:pos="4703"/>
                <w:tab w:val="clear" w:pos="9406"/>
              </w:tabs>
              <w:spacing w:before="60" w:after="60"/>
              <w:jc w:val="center"/>
              <w:rPr>
                <w:rFonts w:ascii="Calibri" w:hAnsi="Calibri"/>
                <w:sz w:val="22"/>
                <w:szCs w:val="22"/>
              </w:rPr>
            </w:pPr>
            <w:r w:rsidRPr="005546B0">
              <w:rPr>
                <w:rFonts w:ascii="Calibri" w:hAnsi="Calibri"/>
                <w:sz w:val="16"/>
                <w:szCs w:val="16"/>
              </w:rPr>
              <w:fldChar w:fldCharType="begin">
                <w:ffData>
                  <w:name w:val="CaseACocher1"/>
                  <w:enabled/>
                  <w:calcOnExit w:val="0"/>
                  <w:checkBox>
                    <w:sizeAuto/>
                    <w:default w:val="0"/>
                  </w:checkBox>
                </w:ffData>
              </w:fldChar>
            </w:r>
            <w:r w:rsidRPr="005546B0">
              <w:rPr>
                <w:rFonts w:ascii="Calibri" w:hAnsi="Calibri"/>
                <w:sz w:val="16"/>
                <w:szCs w:val="16"/>
              </w:rPr>
              <w:instrText xml:space="preserve"> FORMCHECKBOX </w:instrText>
            </w:r>
            <w:r w:rsidR="00D93BFB">
              <w:rPr>
                <w:rFonts w:ascii="Calibri" w:hAnsi="Calibri"/>
                <w:sz w:val="16"/>
                <w:szCs w:val="16"/>
              </w:rPr>
            </w:r>
            <w:r w:rsidR="00D93BFB">
              <w:rPr>
                <w:rFonts w:ascii="Calibri" w:hAnsi="Calibri"/>
                <w:sz w:val="16"/>
                <w:szCs w:val="16"/>
              </w:rPr>
              <w:fldChar w:fldCharType="separate"/>
            </w:r>
            <w:r w:rsidRPr="005546B0">
              <w:rPr>
                <w:rFonts w:ascii="Calibri" w:hAnsi="Calibri"/>
                <w:sz w:val="16"/>
                <w:szCs w:val="16"/>
              </w:rPr>
              <w:fldChar w:fldCharType="end"/>
            </w:r>
          </w:p>
        </w:tc>
      </w:tr>
      <w:tr w:rsidR="0071021D" w:rsidRPr="005806C1" w14:paraId="7B9DDC23" w14:textId="77777777" w:rsidTr="0071021D">
        <w:trPr>
          <w:trHeight w:val="332"/>
        </w:trPr>
        <w:tc>
          <w:tcPr>
            <w:tcW w:w="8647" w:type="dxa"/>
            <w:gridSpan w:val="5"/>
            <w:tcBorders>
              <w:top w:val="nil"/>
              <w:bottom w:val="nil"/>
              <w:right w:val="nil"/>
            </w:tcBorders>
          </w:tcPr>
          <w:p w14:paraId="6B3CE108" w14:textId="77777777" w:rsidR="0071021D" w:rsidRPr="00196D2B" w:rsidRDefault="0071021D" w:rsidP="0071021D">
            <w:pPr>
              <w:widowControl w:val="0"/>
              <w:autoSpaceDE w:val="0"/>
              <w:autoSpaceDN w:val="0"/>
              <w:adjustRightInd w:val="0"/>
              <w:rPr>
                <w:rFonts w:ascii="Calibri" w:hAnsi="Calibri"/>
                <w:bCs/>
                <w:i/>
                <w:sz w:val="20"/>
                <w:szCs w:val="22"/>
              </w:rPr>
            </w:pPr>
            <w:r w:rsidRPr="00196D2B">
              <w:rPr>
                <w:rFonts w:ascii="Calibri" w:hAnsi="Calibri"/>
                <w:bCs/>
                <w:i/>
                <w:sz w:val="20"/>
                <w:szCs w:val="22"/>
              </w:rPr>
              <w:t>2.5</w:t>
            </w:r>
            <w:r w:rsidRPr="00196D2B">
              <w:rPr>
                <w:rFonts w:ascii="Calibri" w:hAnsi="Calibri"/>
                <w:b/>
                <w:bCs/>
                <w:i/>
                <w:sz w:val="20"/>
                <w:szCs w:val="22"/>
              </w:rPr>
              <w:t xml:space="preserve"> corrige</w:t>
            </w:r>
            <w:r w:rsidRPr="00196D2B">
              <w:rPr>
                <w:rFonts w:ascii="Calibri" w:hAnsi="Calibri"/>
                <w:i/>
                <w:sz w:val="20"/>
                <w:szCs w:val="22"/>
              </w:rPr>
              <w:t xml:space="preserve"> les erreurs commises par les élèves dans leur communication orale et écrite</w:t>
            </w:r>
          </w:p>
        </w:tc>
        <w:tc>
          <w:tcPr>
            <w:tcW w:w="1559" w:type="dxa"/>
            <w:gridSpan w:val="2"/>
            <w:tcBorders>
              <w:top w:val="nil"/>
              <w:left w:val="nil"/>
              <w:bottom w:val="nil"/>
              <w:right w:val="nil"/>
            </w:tcBorders>
          </w:tcPr>
          <w:p w14:paraId="1991D357" w14:textId="77777777" w:rsidR="0071021D" w:rsidRDefault="0071021D" w:rsidP="0071021D">
            <w:pPr>
              <w:pStyle w:val="En-tte"/>
              <w:spacing w:before="60" w:after="60"/>
              <w:ind w:left="72"/>
              <w:jc w:val="center"/>
              <w:rPr>
                <w:rFonts w:ascii="Calibri" w:hAnsi="Calibri"/>
                <w:sz w:val="22"/>
                <w:szCs w:val="22"/>
              </w:rPr>
            </w:pPr>
            <w:r w:rsidRPr="005546B0">
              <w:rPr>
                <w:rFonts w:ascii="Calibri" w:hAnsi="Calibri"/>
                <w:sz w:val="16"/>
                <w:szCs w:val="16"/>
              </w:rPr>
              <w:fldChar w:fldCharType="begin">
                <w:ffData>
                  <w:name w:val="CaseACocher1"/>
                  <w:enabled/>
                  <w:calcOnExit w:val="0"/>
                  <w:checkBox>
                    <w:sizeAuto/>
                    <w:default w:val="0"/>
                  </w:checkBox>
                </w:ffData>
              </w:fldChar>
            </w:r>
            <w:r w:rsidRPr="005546B0">
              <w:rPr>
                <w:rFonts w:ascii="Calibri" w:hAnsi="Calibri"/>
                <w:sz w:val="16"/>
                <w:szCs w:val="16"/>
              </w:rPr>
              <w:instrText xml:space="preserve"> FORMCHECKBOX </w:instrText>
            </w:r>
            <w:r w:rsidR="00D93BFB">
              <w:rPr>
                <w:rFonts w:ascii="Calibri" w:hAnsi="Calibri"/>
                <w:sz w:val="16"/>
                <w:szCs w:val="16"/>
              </w:rPr>
            </w:r>
            <w:r w:rsidR="00D93BFB">
              <w:rPr>
                <w:rFonts w:ascii="Calibri" w:hAnsi="Calibri"/>
                <w:sz w:val="16"/>
                <w:szCs w:val="16"/>
              </w:rPr>
              <w:fldChar w:fldCharType="separate"/>
            </w:r>
            <w:r w:rsidRPr="005546B0">
              <w:rPr>
                <w:rFonts w:ascii="Calibri" w:hAnsi="Calibri"/>
                <w:sz w:val="16"/>
                <w:szCs w:val="16"/>
              </w:rPr>
              <w:fldChar w:fldCharType="end"/>
            </w:r>
          </w:p>
        </w:tc>
        <w:tc>
          <w:tcPr>
            <w:tcW w:w="1418" w:type="dxa"/>
            <w:gridSpan w:val="2"/>
            <w:tcBorders>
              <w:top w:val="nil"/>
              <w:left w:val="nil"/>
              <w:bottom w:val="nil"/>
              <w:right w:val="nil"/>
            </w:tcBorders>
          </w:tcPr>
          <w:p w14:paraId="0A656595" w14:textId="77777777" w:rsidR="0071021D" w:rsidRDefault="0071021D" w:rsidP="0071021D">
            <w:pPr>
              <w:pStyle w:val="En-tte"/>
              <w:spacing w:before="60" w:after="60"/>
              <w:ind w:left="72"/>
              <w:jc w:val="center"/>
              <w:rPr>
                <w:rFonts w:ascii="Calibri" w:hAnsi="Calibri"/>
                <w:sz w:val="22"/>
                <w:szCs w:val="22"/>
              </w:rPr>
            </w:pPr>
            <w:r w:rsidRPr="005546B0">
              <w:rPr>
                <w:rFonts w:ascii="Calibri" w:hAnsi="Calibri"/>
                <w:sz w:val="16"/>
                <w:szCs w:val="16"/>
              </w:rPr>
              <w:fldChar w:fldCharType="begin">
                <w:ffData>
                  <w:name w:val="CaseACocher1"/>
                  <w:enabled/>
                  <w:calcOnExit w:val="0"/>
                  <w:checkBox>
                    <w:sizeAuto/>
                    <w:default w:val="0"/>
                  </w:checkBox>
                </w:ffData>
              </w:fldChar>
            </w:r>
            <w:r w:rsidRPr="005546B0">
              <w:rPr>
                <w:rFonts w:ascii="Calibri" w:hAnsi="Calibri"/>
                <w:sz w:val="16"/>
                <w:szCs w:val="16"/>
              </w:rPr>
              <w:instrText xml:space="preserve"> FORMCHECKBOX </w:instrText>
            </w:r>
            <w:r w:rsidR="00D93BFB">
              <w:rPr>
                <w:rFonts w:ascii="Calibri" w:hAnsi="Calibri"/>
                <w:sz w:val="16"/>
                <w:szCs w:val="16"/>
              </w:rPr>
            </w:r>
            <w:r w:rsidR="00D93BFB">
              <w:rPr>
                <w:rFonts w:ascii="Calibri" w:hAnsi="Calibri"/>
                <w:sz w:val="16"/>
                <w:szCs w:val="16"/>
              </w:rPr>
              <w:fldChar w:fldCharType="separate"/>
            </w:r>
            <w:r w:rsidRPr="005546B0">
              <w:rPr>
                <w:rFonts w:ascii="Calibri" w:hAnsi="Calibri"/>
                <w:sz w:val="16"/>
                <w:szCs w:val="16"/>
              </w:rPr>
              <w:fldChar w:fldCharType="end"/>
            </w:r>
          </w:p>
        </w:tc>
        <w:tc>
          <w:tcPr>
            <w:tcW w:w="1701" w:type="dxa"/>
            <w:gridSpan w:val="3"/>
            <w:tcBorders>
              <w:top w:val="nil"/>
              <w:left w:val="nil"/>
              <w:bottom w:val="nil"/>
              <w:right w:val="nil"/>
            </w:tcBorders>
          </w:tcPr>
          <w:p w14:paraId="6EF6C8B6" w14:textId="77777777" w:rsidR="0071021D" w:rsidRDefault="0071021D" w:rsidP="0071021D">
            <w:pPr>
              <w:pStyle w:val="En-tte"/>
              <w:tabs>
                <w:tab w:val="clear" w:pos="4703"/>
                <w:tab w:val="clear" w:pos="9406"/>
              </w:tabs>
              <w:spacing w:before="60" w:after="60"/>
              <w:ind w:left="72"/>
              <w:jc w:val="center"/>
              <w:rPr>
                <w:rFonts w:ascii="Calibri" w:hAnsi="Calibri"/>
                <w:sz w:val="22"/>
                <w:szCs w:val="22"/>
              </w:rPr>
            </w:pPr>
            <w:r w:rsidRPr="005546B0">
              <w:rPr>
                <w:rFonts w:ascii="Calibri" w:hAnsi="Calibri"/>
                <w:sz w:val="16"/>
                <w:szCs w:val="16"/>
              </w:rPr>
              <w:fldChar w:fldCharType="begin">
                <w:ffData>
                  <w:name w:val="CaseACocher1"/>
                  <w:enabled/>
                  <w:calcOnExit w:val="0"/>
                  <w:checkBox>
                    <w:sizeAuto/>
                    <w:default w:val="0"/>
                  </w:checkBox>
                </w:ffData>
              </w:fldChar>
            </w:r>
            <w:r w:rsidRPr="005546B0">
              <w:rPr>
                <w:rFonts w:ascii="Calibri" w:hAnsi="Calibri"/>
                <w:sz w:val="16"/>
                <w:szCs w:val="16"/>
              </w:rPr>
              <w:instrText xml:space="preserve"> FORMCHECKBOX </w:instrText>
            </w:r>
            <w:r w:rsidR="00D93BFB">
              <w:rPr>
                <w:rFonts w:ascii="Calibri" w:hAnsi="Calibri"/>
                <w:sz w:val="16"/>
                <w:szCs w:val="16"/>
              </w:rPr>
            </w:r>
            <w:r w:rsidR="00D93BFB">
              <w:rPr>
                <w:rFonts w:ascii="Calibri" w:hAnsi="Calibri"/>
                <w:sz w:val="16"/>
                <w:szCs w:val="16"/>
              </w:rPr>
              <w:fldChar w:fldCharType="separate"/>
            </w:r>
            <w:r w:rsidRPr="005546B0">
              <w:rPr>
                <w:rFonts w:ascii="Calibri" w:hAnsi="Calibri"/>
                <w:sz w:val="16"/>
                <w:szCs w:val="16"/>
              </w:rPr>
              <w:fldChar w:fldCharType="end"/>
            </w:r>
          </w:p>
        </w:tc>
        <w:tc>
          <w:tcPr>
            <w:tcW w:w="1276" w:type="dxa"/>
            <w:tcBorders>
              <w:top w:val="nil"/>
              <w:left w:val="nil"/>
              <w:bottom w:val="nil"/>
            </w:tcBorders>
          </w:tcPr>
          <w:p w14:paraId="0C7EE82E" w14:textId="77777777" w:rsidR="0071021D" w:rsidRDefault="0071021D" w:rsidP="0071021D">
            <w:pPr>
              <w:pStyle w:val="En-tte"/>
              <w:tabs>
                <w:tab w:val="clear" w:pos="4703"/>
                <w:tab w:val="clear" w:pos="9406"/>
              </w:tabs>
              <w:spacing w:before="60" w:after="60"/>
              <w:jc w:val="center"/>
              <w:rPr>
                <w:rFonts w:ascii="Calibri" w:hAnsi="Calibri"/>
                <w:sz w:val="22"/>
                <w:szCs w:val="22"/>
              </w:rPr>
            </w:pPr>
            <w:r w:rsidRPr="005546B0">
              <w:rPr>
                <w:rFonts w:ascii="Calibri" w:hAnsi="Calibri"/>
                <w:sz w:val="16"/>
                <w:szCs w:val="16"/>
              </w:rPr>
              <w:fldChar w:fldCharType="begin">
                <w:ffData>
                  <w:name w:val="CaseACocher1"/>
                  <w:enabled/>
                  <w:calcOnExit w:val="0"/>
                  <w:checkBox>
                    <w:sizeAuto/>
                    <w:default w:val="0"/>
                  </w:checkBox>
                </w:ffData>
              </w:fldChar>
            </w:r>
            <w:r w:rsidRPr="005546B0">
              <w:rPr>
                <w:rFonts w:ascii="Calibri" w:hAnsi="Calibri"/>
                <w:sz w:val="16"/>
                <w:szCs w:val="16"/>
              </w:rPr>
              <w:instrText xml:space="preserve"> FORMCHECKBOX </w:instrText>
            </w:r>
            <w:r w:rsidR="00D93BFB">
              <w:rPr>
                <w:rFonts w:ascii="Calibri" w:hAnsi="Calibri"/>
                <w:sz w:val="16"/>
                <w:szCs w:val="16"/>
              </w:rPr>
            </w:r>
            <w:r w:rsidR="00D93BFB">
              <w:rPr>
                <w:rFonts w:ascii="Calibri" w:hAnsi="Calibri"/>
                <w:sz w:val="16"/>
                <w:szCs w:val="16"/>
              </w:rPr>
              <w:fldChar w:fldCharType="separate"/>
            </w:r>
            <w:r w:rsidRPr="005546B0">
              <w:rPr>
                <w:rFonts w:ascii="Calibri" w:hAnsi="Calibri"/>
                <w:sz w:val="16"/>
                <w:szCs w:val="16"/>
              </w:rPr>
              <w:fldChar w:fldCharType="end"/>
            </w:r>
          </w:p>
        </w:tc>
      </w:tr>
      <w:tr w:rsidR="0071021D" w:rsidRPr="005806C1" w14:paraId="4A467489" w14:textId="77777777" w:rsidTr="0071021D">
        <w:trPr>
          <w:trHeight w:val="279"/>
        </w:trPr>
        <w:tc>
          <w:tcPr>
            <w:tcW w:w="8647" w:type="dxa"/>
            <w:gridSpan w:val="5"/>
            <w:tcBorders>
              <w:top w:val="nil"/>
              <w:bottom w:val="single" w:sz="4" w:space="0" w:color="auto"/>
              <w:right w:val="nil"/>
            </w:tcBorders>
          </w:tcPr>
          <w:p w14:paraId="72132A17" w14:textId="4C3125DC" w:rsidR="0071021D" w:rsidRPr="00D44A42" w:rsidRDefault="0071021D" w:rsidP="0071021D">
            <w:pPr>
              <w:widowControl w:val="0"/>
              <w:autoSpaceDE w:val="0"/>
              <w:autoSpaceDN w:val="0"/>
              <w:adjustRightInd w:val="0"/>
              <w:rPr>
                <w:rFonts w:ascii="Calibri" w:hAnsi="Calibri"/>
                <w:bCs/>
                <w:sz w:val="20"/>
                <w:szCs w:val="22"/>
              </w:rPr>
            </w:pPr>
            <w:r>
              <w:rPr>
                <w:rFonts w:ascii="Calibri" w:hAnsi="Calibri"/>
                <w:bCs/>
                <w:sz w:val="20"/>
                <w:szCs w:val="22"/>
              </w:rPr>
              <w:t xml:space="preserve">2.6 </w:t>
            </w:r>
            <w:r w:rsidR="00C9412F">
              <w:rPr>
                <w:rFonts w:ascii="Calibri" w:hAnsi="Calibri"/>
                <w:bCs/>
                <w:sz w:val="20"/>
                <w:szCs w:val="22"/>
              </w:rPr>
              <w:t xml:space="preserve"> </w:t>
            </w:r>
            <w:r w:rsidRPr="00B3262A">
              <w:rPr>
                <w:rFonts w:ascii="Calibri" w:hAnsi="Calibri"/>
                <w:b/>
                <w:bCs/>
                <w:sz w:val="20"/>
                <w:szCs w:val="22"/>
              </w:rPr>
              <w:t>cherche</w:t>
            </w:r>
            <w:r w:rsidRPr="00B3262A">
              <w:rPr>
                <w:rFonts w:ascii="Calibri" w:hAnsi="Calibri"/>
                <w:sz w:val="20"/>
                <w:szCs w:val="22"/>
              </w:rPr>
              <w:t xml:space="preserve"> constamment à améliorer</w:t>
            </w:r>
            <w:r>
              <w:rPr>
                <w:rFonts w:ascii="Calibri" w:hAnsi="Calibri"/>
                <w:sz w:val="20"/>
                <w:szCs w:val="22"/>
              </w:rPr>
              <w:t xml:space="preserve"> son expression orale et écrite</w:t>
            </w:r>
            <w:r w:rsidR="00445D65">
              <w:rPr>
                <w:rFonts w:ascii="Calibri" w:hAnsi="Calibri"/>
                <w:sz w:val="20"/>
                <w:szCs w:val="22"/>
              </w:rPr>
              <w:t>*</w:t>
            </w:r>
          </w:p>
        </w:tc>
        <w:tc>
          <w:tcPr>
            <w:tcW w:w="1559" w:type="dxa"/>
            <w:gridSpan w:val="2"/>
            <w:tcBorders>
              <w:top w:val="nil"/>
              <w:left w:val="nil"/>
              <w:bottom w:val="single" w:sz="4" w:space="0" w:color="auto"/>
              <w:right w:val="nil"/>
            </w:tcBorders>
          </w:tcPr>
          <w:p w14:paraId="6442AC77" w14:textId="77777777" w:rsidR="0071021D" w:rsidRDefault="0071021D" w:rsidP="0071021D">
            <w:pPr>
              <w:pStyle w:val="En-tte"/>
              <w:tabs>
                <w:tab w:val="clear" w:pos="4703"/>
                <w:tab w:val="clear" w:pos="9406"/>
              </w:tabs>
              <w:spacing w:before="60" w:after="60"/>
              <w:ind w:left="72"/>
              <w:jc w:val="center"/>
              <w:rPr>
                <w:rFonts w:ascii="Calibri" w:hAnsi="Calibri"/>
                <w:sz w:val="22"/>
                <w:szCs w:val="22"/>
              </w:rPr>
            </w:pPr>
            <w:r w:rsidRPr="005546B0">
              <w:rPr>
                <w:rFonts w:ascii="Calibri" w:hAnsi="Calibri"/>
                <w:sz w:val="16"/>
                <w:szCs w:val="16"/>
              </w:rPr>
              <w:fldChar w:fldCharType="begin">
                <w:ffData>
                  <w:name w:val="CaseACocher1"/>
                  <w:enabled/>
                  <w:calcOnExit w:val="0"/>
                  <w:checkBox>
                    <w:sizeAuto/>
                    <w:default w:val="0"/>
                  </w:checkBox>
                </w:ffData>
              </w:fldChar>
            </w:r>
            <w:r w:rsidRPr="005546B0">
              <w:rPr>
                <w:rFonts w:ascii="Calibri" w:hAnsi="Calibri"/>
                <w:sz w:val="16"/>
                <w:szCs w:val="16"/>
              </w:rPr>
              <w:instrText xml:space="preserve"> FORMCHECKBOX </w:instrText>
            </w:r>
            <w:r w:rsidR="00D93BFB">
              <w:rPr>
                <w:rFonts w:ascii="Calibri" w:hAnsi="Calibri"/>
                <w:sz w:val="16"/>
                <w:szCs w:val="16"/>
              </w:rPr>
            </w:r>
            <w:r w:rsidR="00D93BFB">
              <w:rPr>
                <w:rFonts w:ascii="Calibri" w:hAnsi="Calibri"/>
                <w:sz w:val="16"/>
                <w:szCs w:val="16"/>
              </w:rPr>
              <w:fldChar w:fldCharType="separate"/>
            </w:r>
            <w:r w:rsidRPr="005546B0">
              <w:rPr>
                <w:rFonts w:ascii="Calibri" w:hAnsi="Calibri"/>
                <w:sz w:val="16"/>
                <w:szCs w:val="16"/>
              </w:rPr>
              <w:fldChar w:fldCharType="end"/>
            </w:r>
          </w:p>
        </w:tc>
        <w:tc>
          <w:tcPr>
            <w:tcW w:w="1418" w:type="dxa"/>
            <w:gridSpan w:val="2"/>
            <w:tcBorders>
              <w:top w:val="nil"/>
              <w:left w:val="nil"/>
              <w:bottom w:val="single" w:sz="4" w:space="0" w:color="auto"/>
              <w:right w:val="nil"/>
            </w:tcBorders>
          </w:tcPr>
          <w:p w14:paraId="6CDF31A9" w14:textId="77777777" w:rsidR="0071021D" w:rsidRDefault="0071021D" w:rsidP="0071021D">
            <w:pPr>
              <w:pStyle w:val="En-tte"/>
              <w:tabs>
                <w:tab w:val="clear" w:pos="4703"/>
                <w:tab w:val="clear" w:pos="9406"/>
              </w:tabs>
              <w:spacing w:before="60" w:after="60"/>
              <w:ind w:left="72"/>
              <w:jc w:val="center"/>
              <w:rPr>
                <w:rFonts w:ascii="Calibri" w:hAnsi="Calibri"/>
                <w:sz w:val="22"/>
                <w:szCs w:val="22"/>
              </w:rPr>
            </w:pPr>
            <w:r w:rsidRPr="005546B0">
              <w:rPr>
                <w:rFonts w:ascii="Calibri" w:hAnsi="Calibri"/>
                <w:sz w:val="16"/>
                <w:szCs w:val="16"/>
              </w:rPr>
              <w:fldChar w:fldCharType="begin">
                <w:ffData>
                  <w:name w:val="CaseACocher1"/>
                  <w:enabled/>
                  <w:calcOnExit w:val="0"/>
                  <w:checkBox>
                    <w:sizeAuto/>
                    <w:default w:val="0"/>
                  </w:checkBox>
                </w:ffData>
              </w:fldChar>
            </w:r>
            <w:r w:rsidRPr="005546B0">
              <w:rPr>
                <w:rFonts w:ascii="Calibri" w:hAnsi="Calibri"/>
                <w:sz w:val="16"/>
                <w:szCs w:val="16"/>
              </w:rPr>
              <w:instrText xml:space="preserve"> FORMCHECKBOX </w:instrText>
            </w:r>
            <w:r w:rsidR="00D93BFB">
              <w:rPr>
                <w:rFonts w:ascii="Calibri" w:hAnsi="Calibri"/>
                <w:sz w:val="16"/>
                <w:szCs w:val="16"/>
              </w:rPr>
            </w:r>
            <w:r w:rsidR="00D93BFB">
              <w:rPr>
                <w:rFonts w:ascii="Calibri" w:hAnsi="Calibri"/>
                <w:sz w:val="16"/>
                <w:szCs w:val="16"/>
              </w:rPr>
              <w:fldChar w:fldCharType="separate"/>
            </w:r>
            <w:r w:rsidRPr="005546B0">
              <w:rPr>
                <w:rFonts w:ascii="Calibri" w:hAnsi="Calibri"/>
                <w:sz w:val="16"/>
                <w:szCs w:val="16"/>
              </w:rPr>
              <w:fldChar w:fldCharType="end"/>
            </w:r>
          </w:p>
        </w:tc>
        <w:tc>
          <w:tcPr>
            <w:tcW w:w="1701" w:type="dxa"/>
            <w:gridSpan w:val="3"/>
            <w:tcBorders>
              <w:top w:val="nil"/>
              <w:left w:val="nil"/>
              <w:bottom w:val="single" w:sz="4" w:space="0" w:color="auto"/>
              <w:right w:val="nil"/>
            </w:tcBorders>
          </w:tcPr>
          <w:p w14:paraId="498117D4" w14:textId="77777777" w:rsidR="0071021D" w:rsidRDefault="0071021D" w:rsidP="0071021D">
            <w:pPr>
              <w:pStyle w:val="En-tte"/>
              <w:tabs>
                <w:tab w:val="clear" w:pos="4703"/>
                <w:tab w:val="clear" w:pos="9406"/>
              </w:tabs>
              <w:spacing w:before="60" w:after="60"/>
              <w:ind w:left="72"/>
              <w:jc w:val="center"/>
              <w:rPr>
                <w:rFonts w:ascii="Calibri" w:hAnsi="Calibri"/>
                <w:sz w:val="22"/>
                <w:szCs w:val="22"/>
              </w:rPr>
            </w:pPr>
            <w:r w:rsidRPr="005546B0">
              <w:rPr>
                <w:rFonts w:ascii="Calibri" w:hAnsi="Calibri"/>
                <w:sz w:val="16"/>
                <w:szCs w:val="16"/>
              </w:rPr>
              <w:fldChar w:fldCharType="begin">
                <w:ffData>
                  <w:name w:val="CaseACocher1"/>
                  <w:enabled/>
                  <w:calcOnExit w:val="0"/>
                  <w:checkBox>
                    <w:sizeAuto/>
                    <w:default w:val="0"/>
                  </w:checkBox>
                </w:ffData>
              </w:fldChar>
            </w:r>
            <w:r w:rsidRPr="005546B0">
              <w:rPr>
                <w:rFonts w:ascii="Calibri" w:hAnsi="Calibri"/>
                <w:sz w:val="16"/>
                <w:szCs w:val="16"/>
              </w:rPr>
              <w:instrText xml:space="preserve"> FORMCHECKBOX </w:instrText>
            </w:r>
            <w:r w:rsidR="00D93BFB">
              <w:rPr>
                <w:rFonts w:ascii="Calibri" w:hAnsi="Calibri"/>
                <w:sz w:val="16"/>
                <w:szCs w:val="16"/>
              </w:rPr>
            </w:r>
            <w:r w:rsidR="00D93BFB">
              <w:rPr>
                <w:rFonts w:ascii="Calibri" w:hAnsi="Calibri"/>
                <w:sz w:val="16"/>
                <w:szCs w:val="16"/>
              </w:rPr>
              <w:fldChar w:fldCharType="separate"/>
            </w:r>
            <w:r w:rsidRPr="005546B0">
              <w:rPr>
                <w:rFonts w:ascii="Calibri" w:hAnsi="Calibri"/>
                <w:sz w:val="16"/>
                <w:szCs w:val="16"/>
              </w:rPr>
              <w:fldChar w:fldCharType="end"/>
            </w:r>
          </w:p>
        </w:tc>
        <w:tc>
          <w:tcPr>
            <w:tcW w:w="1276" w:type="dxa"/>
            <w:tcBorders>
              <w:top w:val="nil"/>
              <w:left w:val="nil"/>
              <w:bottom w:val="single" w:sz="4" w:space="0" w:color="auto"/>
            </w:tcBorders>
          </w:tcPr>
          <w:p w14:paraId="787C0E88" w14:textId="77777777" w:rsidR="0071021D" w:rsidRDefault="0071021D" w:rsidP="0071021D">
            <w:pPr>
              <w:pStyle w:val="En-tte"/>
              <w:tabs>
                <w:tab w:val="clear" w:pos="4703"/>
                <w:tab w:val="clear" w:pos="9406"/>
              </w:tabs>
              <w:spacing w:before="60" w:after="60"/>
              <w:jc w:val="center"/>
              <w:rPr>
                <w:rFonts w:ascii="Calibri" w:hAnsi="Calibri"/>
                <w:sz w:val="22"/>
                <w:szCs w:val="22"/>
              </w:rPr>
            </w:pPr>
            <w:r w:rsidRPr="005546B0">
              <w:rPr>
                <w:rFonts w:ascii="Calibri" w:hAnsi="Calibri"/>
                <w:sz w:val="16"/>
                <w:szCs w:val="16"/>
              </w:rPr>
              <w:fldChar w:fldCharType="begin">
                <w:ffData>
                  <w:name w:val="CaseACocher1"/>
                  <w:enabled/>
                  <w:calcOnExit w:val="0"/>
                  <w:checkBox>
                    <w:sizeAuto/>
                    <w:default w:val="0"/>
                  </w:checkBox>
                </w:ffData>
              </w:fldChar>
            </w:r>
            <w:r w:rsidRPr="005546B0">
              <w:rPr>
                <w:rFonts w:ascii="Calibri" w:hAnsi="Calibri"/>
                <w:sz w:val="16"/>
                <w:szCs w:val="16"/>
              </w:rPr>
              <w:instrText xml:space="preserve"> FORMCHECKBOX </w:instrText>
            </w:r>
            <w:r w:rsidR="00D93BFB">
              <w:rPr>
                <w:rFonts w:ascii="Calibri" w:hAnsi="Calibri"/>
                <w:sz w:val="16"/>
                <w:szCs w:val="16"/>
              </w:rPr>
            </w:r>
            <w:r w:rsidR="00D93BFB">
              <w:rPr>
                <w:rFonts w:ascii="Calibri" w:hAnsi="Calibri"/>
                <w:sz w:val="16"/>
                <w:szCs w:val="16"/>
              </w:rPr>
              <w:fldChar w:fldCharType="separate"/>
            </w:r>
            <w:r w:rsidRPr="005546B0">
              <w:rPr>
                <w:rFonts w:ascii="Calibri" w:hAnsi="Calibri"/>
                <w:sz w:val="16"/>
                <w:szCs w:val="16"/>
              </w:rPr>
              <w:fldChar w:fldCharType="end"/>
            </w:r>
          </w:p>
        </w:tc>
      </w:tr>
      <w:tr w:rsidR="0071021D" w:rsidRPr="005806C1" w14:paraId="3D583800" w14:textId="77777777" w:rsidTr="0071021D">
        <w:trPr>
          <w:trHeight w:val="702"/>
        </w:trPr>
        <w:tc>
          <w:tcPr>
            <w:tcW w:w="7300" w:type="dxa"/>
            <w:gridSpan w:val="2"/>
            <w:tcBorders>
              <w:top w:val="single" w:sz="4" w:space="0" w:color="auto"/>
              <w:bottom w:val="single" w:sz="4" w:space="0" w:color="auto"/>
            </w:tcBorders>
          </w:tcPr>
          <w:p w14:paraId="128691C1" w14:textId="77777777" w:rsidR="00926D1E" w:rsidRDefault="00926D1E" w:rsidP="00926D1E">
            <w:pPr>
              <w:pStyle w:val="Paragraphedeliste"/>
              <w:widowControl w:val="0"/>
              <w:autoSpaceDE w:val="0"/>
              <w:autoSpaceDN w:val="0"/>
              <w:adjustRightInd w:val="0"/>
              <w:ind w:left="0"/>
              <w:rPr>
                <w:rFonts w:ascii="Calibri" w:hAnsi="Calibri"/>
                <w:b/>
                <w:bCs/>
                <w:sz w:val="20"/>
                <w:szCs w:val="22"/>
              </w:rPr>
            </w:pPr>
            <w:r>
              <w:rPr>
                <w:rFonts w:ascii="Calibri" w:hAnsi="Calibri"/>
                <w:b/>
                <w:bCs/>
                <w:sz w:val="20"/>
                <w:szCs w:val="22"/>
              </w:rPr>
              <w:t>Points forts</w:t>
            </w:r>
          </w:p>
          <w:p w14:paraId="4D996C95" w14:textId="77777777" w:rsidR="0071021D" w:rsidRPr="00FD575C" w:rsidRDefault="0071021D" w:rsidP="0071021D">
            <w:pPr>
              <w:spacing w:before="60"/>
              <w:rPr>
                <w:rFonts w:ascii="Calibri" w:hAnsi="Calibri"/>
                <w:sz w:val="20"/>
                <w:szCs w:val="22"/>
              </w:rPr>
            </w:pPr>
          </w:p>
        </w:tc>
        <w:tc>
          <w:tcPr>
            <w:tcW w:w="7301" w:type="dxa"/>
            <w:gridSpan w:val="11"/>
            <w:tcBorders>
              <w:bottom w:val="single" w:sz="4" w:space="0" w:color="auto"/>
            </w:tcBorders>
          </w:tcPr>
          <w:p w14:paraId="11E76D1E" w14:textId="77777777" w:rsidR="0071021D" w:rsidRPr="00837B38" w:rsidRDefault="0071021D" w:rsidP="0071021D">
            <w:pPr>
              <w:pStyle w:val="En-tte"/>
              <w:tabs>
                <w:tab w:val="clear" w:pos="4703"/>
                <w:tab w:val="clear" w:pos="9406"/>
              </w:tabs>
              <w:spacing w:before="60"/>
              <w:rPr>
                <w:rFonts w:ascii="Calibri" w:hAnsi="Calibri"/>
                <w:b/>
                <w:sz w:val="22"/>
                <w:szCs w:val="22"/>
              </w:rPr>
            </w:pPr>
            <w:r w:rsidRPr="00837B38">
              <w:rPr>
                <w:rFonts w:ascii="Calibri" w:hAnsi="Calibri"/>
                <w:b/>
                <w:sz w:val="22"/>
                <w:szCs w:val="22"/>
              </w:rPr>
              <w:t>Pistes de développement</w:t>
            </w:r>
          </w:p>
          <w:p w14:paraId="7651DB55" w14:textId="77777777" w:rsidR="0071021D" w:rsidRPr="005806C1" w:rsidRDefault="0071021D" w:rsidP="0071021D">
            <w:pPr>
              <w:pStyle w:val="En-tte"/>
              <w:tabs>
                <w:tab w:val="clear" w:pos="4703"/>
                <w:tab w:val="clear" w:pos="9406"/>
              </w:tabs>
              <w:spacing w:before="60"/>
              <w:ind w:left="72"/>
              <w:rPr>
                <w:rFonts w:ascii="Calibri" w:hAnsi="Calibri"/>
                <w:sz w:val="22"/>
                <w:szCs w:val="22"/>
              </w:rPr>
            </w:pPr>
          </w:p>
        </w:tc>
      </w:tr>
    </w:tbl>
    <w:p w14:paraId="7C693608" w14:textId="77777777" w:rsidR="0071021D" w:rsidRPr="005806C1" w:rsidRDefault="0071021D" w:rsidP="0071021D">
      <w:pPr>
        <w:rPr>
          <w:rFonts w:ascii="Calibri" w:hAnsi="Calibri"/>
        </w:rPr>
      </w:pPr>
    </w:p>
    <w:tbl>
      <w:tblPr>
        <w:tblW w:w="14459"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
        <w:gridCol w:w="6911"/>
        <w:gridCol w:w="106"/>
        <w:gridCol w:w="355"/>
        <w:gridCol w:w="708"/>
        <w:gridCol w:w="1324"/>
        <w:gridCol w:w="377"/>
        <w:gridCol w:w="1347"/>
        <w:gridCol w:w="71"/>
        <w:gridCol w:w="1134"/>
        <w:gridCol w:w="567"/>
        <w:gridCol w:w="1276"/>
      </w:tblGrid>
      <w:tr w:rsidR="0071021D" w:rsidRPr="005806C1" w14:paraId="300893B6" w14:textId="77777777" w:rsidTr="0071021D">
        <w:trPr>
          <w:cantSplit/>
          <w:trHeight w:hRule="exact" w:val="360"/>
        </w:trPr>
        <w:tc>
          <w:tcPr>
            <w:tcW w:w="14459" w:type="dxa"/>
            <w:gridSpan w:val="12"/>
            <w:tcBorders>
              <w:left w:val="single" w:sz="4" w:space="0" w:color="auto"/>
              <w:bottom w:val="single" w:sz="4" w:space="0" w:color="auto"/>
              <w:right w:val="single" w:sz="4" w:space="0" w:color="auto"/>
            </w:tcBorders>
            <w:shd w:val="clear" w:color="auto" w:fill="CCCCCC"/>
            <w:vAlign w:val="center"/>
          </w:tcPr>
          <w:p w14:paraId="6B4ACF88" w14:textId="77777777" w:rsidR="0071021D" w:rsidRPr="005806C1" w:rsidRDefault="0071021D" w:rsidP="0071021D">
            <w:pPr>
              <w:pStyle w:val="En-tte"/>
              <w:tabs>
                <w:tab w:val="clear" w:pos="4703"/>
                <w:tab w:val="clear" w:pos="9406"/>
                <w:tab w:val="num" w:pos="318"/>
              </w:tabs>
              <w:ind w:left="72"/>
              <w:jc w:val="center"/>
              <w:rPr>
                <w:rFonts w:ascii="Calibri" w:hAnsi="Calibri"/>
                <w:b/>
                <w:bCs/>
                <w:spacing w:val="12"/>
                <w:sz w:val="22"/>
              </w:rPr>
            </w:pPr>
            <w:r w:rsidRPr="005806C1">
              <w:rPr>
                <w:rFonts w:ascii="Calibri" w:hAnsi="Calibri"/>
                <w:b/>
                <w:bCs/>
                <w:spacing w:val="12"/>
                <w:sz w:val="22"/>
              </w:rPr>
              <w:t>ACTE D'ENSEIGNER</w:t>
            </w:r>
          </w:p>
        </w:tc>
      </w:tr>
      <w:tr w:rsidR="009C03B1" w:rsidRPr="005806C1" w14:paraId="624DCDEB" w14:textId="77777777" w:rsidTr="0071021D">
        <w:trPr>
          <w:trHeight w:val="329"/>
        </w:trPr>
        <w:tc>
          <w:tcPr>
            <w:tcW w:w="283" w:type="dxa"/>
            <w:tcBorders>
              <w:top w:val="single" w:sz="4" w:space="0" w:color="auto"/>
              <w:bottom w:val="nil"/>
              <w:right w:val="nil"/>
            </w:tcBorders>
          </w:tcPr>
          <w:p w14:paraId="541777F8" w14:textId="2D178858" w:rsidR="009C03B1" w:rsidRPr="005806C1" w:rsidRDefault="009C03B1" w:rsidP="0071021D">
            <w:pPr>
              <w:spacing w:before="60"/>
              <w:jc w:val="center"/>
              <w:rPr>
                <w:rFonts w:ascii="Calibri" w:hAnsi="Calibri"/>
                <w:bCs/>
                <w:sz w:val="20"/>
              </w:rPr>
            </w:pPr>
          </w:p>
        </w:tc>
        <w:tc>
          <w:tcPr>
            <w:tcW w:w="7372" w:type="dxa"/>
            <w:gridSpan w:val="3"/>
            <w:tcBorders>
              <w:top w:val="single" w:sz="4" w:space="0" w:color="auto"/>
              <w:left w:val="nil"/>
              <w:bottom w:val="nil"/>
              <w:right w:val="nil"/>
            </w:tcBorders>
            <w:vAlign w:val="center"/>
          </w:tcPr>
          <w:p w14:paraId="2362508B" w14:textId="77777777" w:rsidR="009C03B1" w:rsidRPr="005806C1" w:rsidRDefault="009C03B1" w:rsidP="0071021D">
            <w:pPr>
              <w:tabs>
                <w:tab w:val="num" w:pos="318"/>
              </w:tabs>
              <w:spacing w:before="100" w:beforeAutospacing="1" w:after="100" w:afterAutospacing="1"/>
              <w:ind w:left="318" w:hanging="318"/>
              <w:rPr>
                <w:rFonts w:ascii="Calibri" w:hAnsi="Calibri"/>
                <w:b/>
                <w:sz w:val="20"/>
              </w:rPr>
            </w:pPr>
            <w:r w:rsidRPr="005806C1">
              <w:rPr>
                <w:rFonts w:ascii="Calibri" w:hAnsi="Calibri"/>
                <w:b/>
                <w:sz w:val="20"/>
              </w:rPr>
              <w:t>3.</w:t>
            </w:r>
            <w:r w:rsidRPr="005806C1">
              <w:rPr>
                <w:rFonts w:ascii="Calibri" w:hAnsi="Calibri"/>
                <w:b/>
                <w:sz w:val="20"/>
              </w:rPr>
              <w:tab/>
              <w:t>Concevoir des situations d'enseignement-apprentissage</w:t>
            </w:r>
          </w:p>
        </w:tc>
        <w:tc>
          <w:tcPr>
            <w:tcW w:w="2032" w:type="dxa"/>
            <w:gridSpan w:val="2"/>
            <w:tcBorders>
              <w:top w:val="single" w:sz="4" w:space="0" w:color="auto"/>
              <w:left w:val="nil"/>
              <w:bottom w:val="nil"/>
              <w:right w:val="nil"/>
            </w:tcBorders>
          </w:tcPr>
          <w:p w14:paraId="36C00E5F" w14:textId="294670A9" w:rsidR="009C03B1" w:rsidRPr="005806C1" w:rsidRDefault="009C03B1" w:rsidP="0071021D">
            <w:pPr>
              <w:pStyle w:val="En-tte"/>
              <w:tabs>
                <w:tab w:val="clear" w:pos="4703"/>
                <w:tab w:val="clear" w:pos="9406"/>
              </w:tabs>
              <w:spacing w:before="40"/>
              <w:ind w:firstLine="72"/>
              <w:jc w:val="center"/>
              <w:rPr>
                <w:rFonts w:ascii="Calibri" w:hAnsi="Calibri"/>
                <w:sz w:val="16"/>
                <w:szCs w:val="16"/>
              </w:rPr>
            </w:pPr>
            <w:r w:rsidRPr="005806C1">
              <w:rPr>
                <w:rFonts w:ascii="Calibri" w:hAnsi="Calibri"/>
                <w:sz w:val="16"/>
                <w:szCs w:val="16"/>
              </w:rPr>
              <w:fldChar w:fldCharType="begin">
                <w:ffData>
                  <w:name w:val="CaseACocher1"/>
                  <w:enabled/>
                  <w:calcOnExit w:val="0"/>
                  <w:checkBox>
                    <w:sizeAuto/>
                    <w:default w:val="0"/>
                  </w:checkBox>
                </w:ffData>
              </w:fldChar>
            </w:r>
            <w:r w:rsidRPr="005806C1">
              <w:rPr>
                <w:rFonts w:ascii="Calibri" w:hAnsi="Calibri"/>
                <w:sz w:val="16"/>
                <w:szCs w:val="16"/>
              </w:rPr>
              <w:instrText xml:space="preserve"> </w:instrText>
            </w:r>
            <w:r>
              <w:rPr>
                <w:rFonts w:ascii="Calibri" w:hAnsi="Calibri"/>
                <w:sz w:val="16"/>
                <w:szCs w:val="16"/>
              </w:rPr>
              <w:instrText>FORMCHECKBOX</w:instrText>
            </w:r>
            <w:r w:rsidRPr="005806C1">
              <w:rPr>
                <w:rFonts w:ascii="Calibri" w:hAnsi="Calibri"/>
                <w:sz w:val="16"/>
                <w:szCs w:val="16"/>
              </w:rPr>
              <w:instrText xml:space="preserve"> </w:instrText>
            </w:r>
            <w:r w:rsidR="00D93BFB">
              <w:rPr>
                <w:rFonts w:ascii="Calibri" w:hAnsi="Calibri"/>
                <w:sz w:val="16"/>
                <w:szCs w:val="16"/>
              </w:rPr>
            </w:r>
            <w:r w:rsidR="00D93BFB">
              <w:rPr>
                <w:rFonts w:ascii="Calibri" w:hAnsi="Calibri"/>
                <w:sz w:val="16"/>
                <w:szCs w:val="16"/>
              </w:rPr>
              <w:fldChar w:fldCharType="separate"/>
            </w:r>
            <w:r w:rsidRPr="005806C1">
              <w:rPr>
                <w:rFonts w:ascii="Calibri" w:hAnsi="Calibri"/>
                <w:sz w:val="16"/>
                <w:szCs w:val="16"/>
              </w:rPr>
              <w:fldChar w:fldCharType="end"/>
            </w:r>
            <w:r>
              <w:rPr>
                <w:rFonts w:ascii="Calibri" w:hAnsi="Calibri"/>
                <w:sz w:val="16"/>
                <w:szCs w:val="16"/>
              </w:rPr>
              <w:t xml:space="preserve"> </w:t>
            </w:r>
            <w:r>
              <w:rPr>
                <w:rFonts w:ascii="Calibri" w:hAnsi="Calibri"/>
                <w:bCs/>
                <w:sz w:val="16"/>
                <w:szCs w:val="16"/>
              </w:rPr>
              <w:t>Ouverture manifestée</w:t>
            </w:r>
          </w:p>
        </w:tc>
        <w:tc>
          <w:tcPr>
            <w:tcW w:w="2929" w:type="dxa"/>
            <w:gridSpan w:val="4"/>
            <w:tcBorders>
              <w:top w:val="single" w:sz="4" w:space="0" w:color="auto"/>
              <w:left w:val="nil"/>
              <w:bottom w:val="nil"/>
              <w:right w:val="nil"/>
            </w:tcBorders>
          </w:tcPr>
          <w:p w14:paraId="0E5CCE54" w14:textId="77777777" w:rsidR="009C03B1" w:rsidRPr="005806C1" w:rsidRDefault="009C03B1" w:rsidP="009C03B1">
            <w:pPr>
              <w:pStyle w:val="En-tte"/>
              <w:tabs>
                <w:tab w:val="clear" w:pos="4703"/>
                <w:tab w:val="clear" w:pos="9406"/>
              </w:tabs>
              <w:spacing w:before="40"/>
              <w:ind w:firstLine="72"/>
              <w:jc w:val="center"/>
              <w:rPr>
                <w:rFonts w:ascii="Calibri" w:hAnsi="Calibri"/>
                <w:sz w:val="16"/>
                <w:szCs w:val="16"/>
              </w:rPr>
            </w:pPr>
            <w:r w:rsidRPr="005806C1">
              <w:rPr>
                <w:rFonts w:ascii="Calibri" w:hAnsi="Calibri"/>
                <w:sz w:val="16"/>
                <w:szCs w:val="16"/>
              </w:rPr>
              <w:fldChar w:fldCharType="begin">
                <w:ffData>
                  <w:name w:val="CaseACocher1"/>
                  <w:enabled/>
                  <w:calcOnExit w:val="0"/>
                  <w:checkBox>
                    <w:sizeAuto/>
                    <w:default w:val="0"/>
                    <w:checked w:val="0"/>
                  </w:checkBox>
                </w:ffData>
              </w:fldChar>
            </w:r>
            <w:r w:rsidRPr="005806C1">
              <w:rPr>
                <w:rFonts w:ascii="Calibri" w:hAnsi="Calibri"/>
                <w:sz w:val="16"/>
                <w:szCs w:val="16"/>
              </w:rPr>
              <w:instrText xml:space="preserve"> </w:instrText>
            </w:r>
            <w:r>
              <w:rPr>
                <w:rFonts w:ascii="Calibri" w:hAnsi="Calibri"/>
                <w:sz w:val="16"/>
                <w:szCs w:val="16"/>
              </w:rPr>
              <w:instrText>FORMCHECKBOX</w:instrText>
            </w:r>
            <w:r w:rsidRPr="005806C1">
              <w:rPr>
                <w:rFonts w:ascii="Calibri" w:hAnsi="Calibri"/>
                <w:sz w:val="16"/>
                <w:szCs w:val="16"/>
              </w:rPr>
              <w:instrText xml:space="preserve"> </w:instrText>
            </w:r>
            <w:r w:rsidR="00D93BFB">
              <w:rPr>
                <w:rFonts w:ascii="Calibri" w:hAnsi="Calibri"/>
                <w:sz w:val="16"/>
                <w:szCs w:val="16"/>
              </w:rPr>
            </w:r>
            <w:r w:rsidR="00D93BFB">
              <w:rPr>
                <w:rFonts w:ascii="Calibri" w:hAnsi="Calibri"/>
                <w:sz w:val="16"/>
                <w:szCs w:val="16"/>
              </w:rPr>
              <w:fldChar w:fldCharType="separate"/>
            </w:r>
            <w:r w:rsidRPr="005806C1">
              <w:rPr>
                <w:rFonts w:ascii="Calibri" w:hAnsi="Calibri"/>
                <w:sz w:val="16"/>
                <w:szCs w:val="16"/>
              </w:rPr>
              <w:fldChar w:fldCharType="end"/>
            </w:r>
            <w:r>
              <w:rPr>
                <w:rFonts w:ascii="Calibri" w:hAnsi="Calibri"/>
                <w:sz w:val="16"/>
                <w:szCs w:val="16"/>
              </w:rPr>
              <w:t xml:space="preserve"> </w:t>
            </w:r>
            <w:r>
              <w:rPr>
                <w:rFonts w:ascii="Calibri" w:hAnsi="Calibri"/>
                <w:bCs/>
                <w:sz w:val="16"/>
                <w:szCs w:val="16"/>
              </w:rPr>
              <w:t>Ouverture non manifestée</w:t>
            </w:r>
          </w:p>
          <w:p w14:paraId="0DB8AA1C" w14:textId="70631EE1" w:rsidR="009C03B1" w:rsidRPr="005806C1" w:rsidRDefault="009C03B1" w:rsidP="009C03B1">
            <w:pPr>
              <w:pStyle w:val="En-tte"/>
              <w:spacing w:before="40"/>
              <w:ind w:firstLine="72"/>
              <w:jc w:val="center"/>
              <w:rPr>
                <w:rFonts w:ascii="Calibri" w:hAnsi="Calibri"/>
                <w:sz w:val="16"/>
                <w:szCs w:val="16"/>
              </w:rPr>
            </w:pPr>
          </w:p>
        </w:tc>
        <w:tc>
          <w:tcPr>
            <w:tcW w:w="1843" w:type="dxa"/>
            <w:gridSpan w:val="2"/>
            <w:tcBorders>
              <w:top w:val="single" w:sz="4" w:space="0" w:color="auto"/>
              <w:left w:val="nil"/>
              <w:bottom w:val="nil"/>
              <w:right w:val="single" w:sz="4" w:space="0" w:color="auto"/>
            </w:tcBorders>
          </w:tcPr>
          <w:p w14:paraId="00629DD6" w14:textId="2A423E65" w:rsidR="009C03B1" w:rsidRPr="005806C1" w:rsidRDefault="009C03B1" w:rsidP="0071021D">
            <w:pPr>
              <w:pStyle w:val="En-tte"/>
              <w:tabs>
                <w:tab w:val="clear" w:pos="4703"/>
                <w:tab w:val="clear" w:pos="9406"/>
              </w:tabs>
              <w:spacing w:before="40"/>
              <w:jc w:val="center"/>
              <w:rPr>
                <w:rFonts w:ascii="Calibri" w:hAnsi="Calibri"/>
                <w:sz w:val="16"/>
                <w:szCs w:val="16"/>
              </w:rPr>
            </w:pPr>
          </w:p>
        </w:tc>
      </w:tr>
      <w:tr w:rsidR="009C03B1" w:rsidRPr="005806C1" w14:paraId="3C881A28" w14:textId="77777777" w:rsidTr="0071021D">
        <w:trPr>
          <w:trHeight w:val="278"/>
        </w:trPr>
        <w:tc>
          <w:tcPr>
            <w:tcW w:w="283" w:type="dxa"/>
            <w:tcBorders>
              <w:top w:val="nil"/>
              <w:bottom w:val="nil"/>
              <w:right w:val="nil"/>
            </w:tcBorders>
          </w:tcPr>
          <w:p w14:paraId="5DE18C88" w14:textId="7AD65C60" w:rsidR="009C03B1" w:rsidRPr="005806C1" w:rsidRDefault="009C03B1" w:rsidP="0071021D">
            <w:pPr>
              <w:spacing w:before="60"/>
              <w:jc w:val="center"/>
              <w:rPr>
                <w:rFonts w:ascii="Calibri" w:hAnsi="Calibri"/>
                <w:bCs/>
                <w:sz w:val="20"/>
              </w:rPr>
            </w:pPr>
          </w:p>
        </w:tc>
        <w:tc>
          <w:tcPr>
            <w:tcW w:w="7372" w:type="dxa"/>
            <w:gridSpan w:val="3"/>
            <w:tcBorders>
              <w:top w:val="nil"/>
              <w:left w:val="nil"/>
              <w:bottom w:val="nil"/>
              <w:right w:val="nil"/>
            </w:tcBorders>
            <w:vAlign w:val="center"/>
          </w:tcPr>
          <w:p w14:paraId="30D935AB" w14:textId="77777777" w:rsidR="009C03B1" w:rsidRPr="005806C1" w:rsidRDefault="009C03B1" w:rsidP="0071021D">
            <w:pPr>
              <w:tabs>
                <w:tab w:val="num" w:pos="318"/>
              </w:tabs>
              <w:spacing w:before="100" w:beforeAutospacing="1" w:after="100" w:afterAutospacing="1"/>
              <w:ind w:left="318" w:hanging="318"/>
              <w:rPr>
                <w:rFonts w:ascii="Calibri" w:hAnsi="Calibri"/>
                <w:b/>
                <w:sz w:val="20"/>
              </w:rPr>
            </w:pPr>
            <w:r w:rsidRPr="005806C1">
              <w:rPr>
                <w:rFonts w:ascii="Calibri" w:hAnsi="Calibri"/>
                <w:b/>
                <w:sz w:val="20"/>
              </w:rPr>
              <w:t>4.</w:t>
            </w:r>
            <w:r w:rsidRPr="005806C1">
              <w:rPr>
                <w:rFonts w:ascii="Calibri" w:hAnsi="Calibri"/>
                <w:b/>
                <w:sz w:val="20"/>
              </w:rPr>
              <w:tab/>
              <w:t>Piloter des situations d'enseignement-apprentissage</w:t>
            </w:r>
          </w:p>
        </w:tc>
        <w:tc>
          <w:tcPr>
            <w:tcW w:w="2032" w:type="dxa"/>
            <w:gridSpan w:val="2"/>
            <w:tcBorders>
              <w:top w:val="nil"/>
              <w:left w:val="nil"/>
              <w:bottom w:val="nil"/>
              <w:right w:val="nil"/>
            </w:tcBorders>
          </w:tcPr>
          <w:p w14:paraId="2108A5B0" w14:textId="2F1B3CBE" w:rsidR="009C03B1" w:rsidRPr="005806C1" w:rsidRDefault="009C03B1" w:rsidP="0071021D">
            <w:pPr>
              <w:pStyle w:val="En-tte"/>
              <w:spacing w:before="40"/>
              <w:ind w:firstLine="72"/>
              <w:jc w:val="center"/>
              <w:rPr>
                <w:rFonts w:ascii="Calibri" w:hAnsi="Calibri"/>
                <w:sz w:val="16"/>
                <w:szCs w:val="16"/>
              </w:rPr>
            </w:pPr>
            <w:r w:rsidRPr="005806C1">
              <w:rPr>
                <w:rFonts w:ascii="Calibri" w:hAnsi="Calibri"/>
                <w:sz w:val="16"/>
                <w:szCs w:val="16"/>
              </w:rPr>
              <w:fldChar w:fldCharType="begin">
                <w:ffData>
                  <w:name w:val="CaseACocher1"/>
                  <w:enabled/>
                  <w:calcOnExit w:val="0"/>
                  <w:checkBox>
                    <w:sizeAuto/>
                    <w:default w:val="0"/>
                  </w:checkBox>
                </w:ffData>
              </w:fldChar>
            </w:r>
            <w:r w:rsidRPr="005806C1">
              <w:rPr>
                <w:rFonts w:ascii="Calibri" w:hAnsi="Calibri"/>
                <w:sz w:val="16"/>
                <w:szCs w:val="16"/>
              </w:rPr>
              <w:instrText xml:space="preserve"> </w:instrText>
            </w:r>
            <w:r>
              <w:rPr>
                <w:rFonts w:ascii="Calibri" w:hAnsi="Calibri"/>
                <w:sz w:val="16"/>
                <w:szCs w:val="16"/>
              </w:rPr>
              <w:instrText>FORMCHECKBOX</w:instrText>
            </w:r>
            <w:r w:rsidRPr="005806C1">
              <w:rPr>
                <w:rFonts w:ascii="Calibri" w:hAnsi="Calibri"/>
                <w:sz w:val="16"/>
                <w:szCs w:val="16"/>
              </w:rPr>
              <w:instrText xml:space="preserve"> </w:instrText>
            </w:r>
            <w:r w:rsidR="00D93BFB">
              <w:rPr>
                <w:rFonts w:ascii="Calibri" w:hAnsi="Calibri"/>
                <w:sz w:val="16"/>
                <w:szCs w:val="16"/>
              </w:rPr>
            </w:r>
            <w:r w:rsidR="00D93BFB">
              <w:rPr>
                <w:rFonts w:ascii="Calibri" w:hAnsi="Calibri"/>
                <w:sz w:val="16"/>
                <w:szCs w:val="16"/>
              </w:rPr>
              <w:fldChar w:fldCharType="separate"/>
            </w:r>
            <w:r w:rsidRPr="005806C1">
              <w:rPr>
                <w:rFonts w:ascii="Calibri" w:hAnsi="Calibri"/>
                <w:sz w:val="16"/>
                <w:szCs w:val="16"/>
              </w:rPr>
              <w:fldChar w:fldCharType="end"/>
            </w:r>
            <w:r>
              <w:rPr>
                <w:rFonts w:ascii="Calibri" w:hAnsi="Calibri"/>
                <w:sz w:val="16"/>
                <w:szCs w:val="16"/>
              </w:rPr>
              <w:t xml:space="preserve"> </w:t>
            </w:r>
            <w:r>
              <w:rPr>
                <w:rFonts w:ascii="Calibri" w:hAnsi="Calibri"/>
                <w:bCs/>
                <w:sz w:val="16"/>
                <w:szCs w:val="16"/>
              </w:rPr>
              <w:t>Ouverture manifestée</w:t>
            </w:r>
          </w:p>
        </w:tc>
        <w:tc>
          <w:tcPr>
            <w:tcW w:w="2929" w:type="dxa"/>
            <w:gridSpan w:val="4"/>
            <w:tcBorders>
              <w:top w:val="nil"/>
              <w:left w:val="nil"/>
              <w:bottom w:val="nil"/>
              <w:right w:val="nil"/>
            </w:tcBorders>
          </w:tcPr>
          <w:p w14:paraId="42F6156C" w14:textId="77777777" w:rsidR="009C03B1" w:rsidRPr="005806C1" w:rsidRDefault="009C03B1" w:rsidP="009C03B1">
            <w:pPr>
              <w:pStyle w:val="En-tte"/>
              <w:tabs>
                <w:tab w:val="clear" w:pos="4703"/>
                <w:tab w:val="clear" w:pos="9406"/>
              </w:tabs>
              <w:spacing w:before="40"/>
              <w:ind w:firstLine="72"/>
              <w:jc w:val="center"/>
              <w:rPr>
                <w:rFonts w:ascii="Calibri" w:hAnsi="Calibri"/>
                <w:sz w:val="16"/>
                <w:szCs w:val="16"/>
              </w:rPr>
            </w:pPr>
            <w:r w:rsidRPr="005806C1">
              <w:rPr>
                <w:rFonts w:ascii="Calibri" w:hAnsi="Calibri"/>
                <w:sz w:val="16"/>
                <w:szCs w:val="16"/>
              </w:rPr>
              <w:fldChar w:fldCharType="begin">
                <w:ffData>
                  <w:name w:val="CaseACocher1"/>
                  <w:enabled/>
                  <w:calcOnExit w:val="0"/>
                  <w:checkBox>
                    <w:sizeAuto/>
                    <w:default w:val="0"/>
                    <w:checked w:val="0"/>
                  </w:checkBox>
                </w:ffData>
              </w:fldChar>
            </w:r>
            <w:r w:rsidRPr="005806C1">
              <w:rPr>
                <w:rFonts w:ascii="Calibri" w:hAnsi="Calibri"/>
                <w:sz w:val="16"/>
                <w:szCs w:val="16"/>
              </w:rPr>
              <w:instrText xml:space="preserve"> </w:instrText>
            </w:r>
            <w:r>
              <w:rPr>
                <w:rFonts w:ascii="Calibri" w:hAnsi="Calibri"/>
                <w:sz w:val="16"/>
                <w:szCs w:val="16"/>
              </w:rPr>
              <w:instrText>FORMCHECKBOX</w:instrText>
            </w:r>
            <w:r w:rsidRPr="005806C1">
              <w:rPr>
                <w:rFonts w:ascii="Calibri" w:hAnsi="Calibri"/>
                <w:sz w:val="16"/>
                <w:szCs w:val="16"/>
              </w:rPr>
              <w:instrText xml:space="preserve"> </w:instrText>
            </w:r>
            <w:r w:rsidR="00D93BFB">
              <w:rPr>
                <w:rFonts w:ascii="Calibri" w:hAnsi="Calibri"/>
                <w:sz w:val="16"/>
                <w:szCs w:val="16"/>
              </w:rPr>
            </w:r>
            <w:r w:rsidR="00D93BFB">
              <w:rPr>
                <w:rFonts w:ascii="Calibri" w:hAnsi="Calibri"/>
                <w:sz w:val="16"/>
                <w:szCs w:val="16"/>
              </w:rPr>
              <w:fldChar w:fldCharType="separate"/>
            </w:r>
            <w:r w:rsidRPr="005806C1">
              <w:rPr>
                <w:rFonts w:ascii="Calibri" w:hAnsi="Calibri"/>
                <w:sz w:val="16"/>
                <w:szCs w:val="16"/>
              </w:rPr>
              <w:fldChar w:fldCharType="end"/>
            </w:r>
            <w:r>
              <w:rPr>
                <w:rFonts w:ascii="Calibri" w:hAnsi="Calibri"/>
                <w:sz w:val="16"/>
                <w:szCs w:val="16"/>
              </w:rPr>
              <w:t xml:space="preserve"> </w:t>
            </w:r>
            <w:r>
              <w:rPr>
                <w:rFonts w:ascii="Calibri" w:hAnsi="Calibri"/>
                <w:bCs/>
                <w:sz w:val="16"/>
                <w:szCs w:val="16"/>
              </w:rPr>
              <w:t>Ouverture non manifestée</w:t>
            </w:r>
          </w:p>
          <w:p w14:paraId="17ECA90E" w14:textId="28E2D4C1" w:rsidR="009C03B1" w:rsidRPr="005806C1" w:rsidRDefault="009C03B1" w:rsidP="009C03B1">
            <w:pPr>
              <w:pStyle w:val="En-tte"/>
              <w:spacing w:before="40"/>
              <w:ind w:firstLine="72"/>
              <w:jc w:val="center"/>
              <w:rPr>
                <w:rFonts w:ascii="Calibri" w:hAnsi="Calibri"/>
                <w:sz w:val="16"/>
                <w:szCs w:val="16"/>
              </w:rPr>
            </w:pPr>
          </w:p>
        </w:tc>
        <w:tc>
          <w:tcPr>
            <w:tcW w:w="1843" w:type="dxa"/>
            <w:gridSpan w:val="2"/>
            <w:tcBorders>
              <w:top w:val="nil"/>
              <w:left w:val="nil"/>
              <w:bottom w:val="nil"/>
              <w:right w:val="single" w:sz="4" w:space="0" w:color="auto"/>
            </w:tcBorders>
          </w:tcPr>
          <w:p w14:paraId="6D1E3FF2" w14:textId="4A606635" w:rsidR="009C03B1" w:rsidRPr="005806C1" w:rsidRDefault="009C03B1" w:rsidP="0071021D">
            <w:pPr>
              <w:pStyle w:val="En-tte"/>
              <w:tabs>
                <w:tab w:val="clear" w:pos="4703"/>
                <w:tab w:val="clear" w:pos="9406"/>
              </w:tabs>
              <w:spacing w:before="40"/>
              <w:jc w:val="center"/>
              <w:rPr>
                <w:rFonts w:ascii="Calibri" w:hAnsi="Calibri"/>
                <w:sz w:val="16"/>
                <w:szCs w:val="16"/>
              </w:rPr>
            </w:pPr>
          </w:p>
        </w:tc>
      </w:tr>
      <w:tr w:rsidR="0071021D" w:rsidRPr="005806C1" w14:paraId="38ACABB4" w14:textId="77777777" w:rsidTr="0071021D">
        <w:trPr>
          <w:trHeight w:hRule="exact" w:val="258"/>
        </w:trPr>
        <w:tc>
          <w:tcPr>
            <w:tcW w:w="283" w:type="dxa"/>
            <w:tcBorders>
              <w:top w:val="nil"/>
              <w:bottom w:val="nil"/>
              <w:right w:val="nil"/>
            </w:tcBorders>
          </w:tcPr>
          <w:p w14:paraId="4C603218" w14:textId="17A292A8" w:rsidR="00A84DCE" w:rsidRPr="005806C1" w:rsidRDefault="00A84DCE" w:rsidP="00A84DCE">
            <w:pPr>
              <w:spacing w:before="60"/>
              <w:rPr>
                <w:rFonts w:ascii="Calibri" w:hAnsi="Calibri"/>
                <w:bCs/>
                <w:sz w:val="20"/>
              </w:rPr>
            </w:pPr>
          </w:p>
        </w:tc>
        <w:tc>
          <w:tcPr>
            <w:tcW w:w="7372" w:type="dxa"/>
            <w:gridSpan w:val="3"/>
            <w:tcBorders>
              <w:top w:val="nil"/>
              <w:left w:val="nil"/>
              <w:bottom w:val="nil"/>
              <w:right w:val="nil"/>
            </w:tcBorders>
            <w:vAlign w:val="center"/>
          </w:tcPr>
          <w:p w14:paraId="216E9A16" w14:textId="77777777" w:rsidR="0071021D" w:rsidRPr="005806C1" w:rsidRDefault="0071021D" w:rsidP="0071021D">
            <w:pPr>
              <w:tabs>
                <w:tab w:val="num" w:pos="318"/>
              </w:tabs>
              <w:rPr>
                <w:rFonts w:ascii="Calibri" w:hAnsi="Calibri"/>
                <w:b/>
                <w:sz w:val="20"/>
              </w:rPr>
            </w:pPr>
            <w:r w:rsidRPr="005806C1">
              <w:rPr>
                <w:rFonts w:ascii="Calibri" w:hAnsi="Calibri"/>
                <w:b/>
                <w:sz w:val="20"/>
              </w:rPr>
              <w:t>5.</w:t>
            </w:r>
            <w:r w:rsidRPr="005806C1">
              <w:rPr>
                <w:rFonts w:ascii="Calibri" w:hAnsi="Calibri"/>
                <w:b/>
                <w:sz w:val="20"/>
              </w:rPr>
              <w:tab/>
              <w:t>Évaluer les apprentissages</w:t>
            </w:r>
          </w:p>
        </w:tc>
        <w:tc>
          <w:tcPr>
            <w:tcW w:w="2032" w:type="dxa"/>
            <w:gridSpan w:val="2"/>
            <w:tcBorders>
              <w:top w:val="nil"/>
              <w:left w:val="nil"/>
              <w:bottom w:val="nil"/>
              <w:right w:val="nil"/>
            </w:tcBorders>
          </w:tcPr>
          <w:p w14:paraId="5A9F35E1" w14:textId="75E31B5F" w:rsidR="0071021D" w:rsidRPr="005806C1" w:rsidRDefault="0071021D" w:rsidP="00196D2B">
            <w:pPr>
              <w:pStyle w:val="En-tte"/>
              <w:spacing w:before="40"/>
              <w:ind w:firstLine="72"/>
              <w:jc w:val="center"/>
              <w:rPr>
                <w:rFonts w:ascii="Calibri" w:hAnsi="Calibri"/>
                <w:sz w:val="16"/>
                <w:szCs w:val="16"/>
              </w:rPr>
            </w:pPr>
            <w:r w:rsidRPr="005806C1">
              <w:rPr>
                <w:rFonts w:ascii="Calibri" w:hAnsi="Calibri"/>
                <w:sz w:val="16"/>
                <w:szCs w:val="16"/>
              </w:rPr>
              <w:fldChar w:fldCharType="begin">
                <w:ffData>
                  <w:name w:val="CaseACocher1"/>
                  <w:enabled/>
                  <w:calcOnExit w:val="0"/>
                  <w:checkBox>
                    <w:sizeAuto/>
                    <w:default w:val="0"/>
                  </w:checkBox>
                </w:ffData>
              </w:fldChar>
            </w:r>
            <w:r w:rsidRPr="005806C1">
              <w:rPr>
                <w:rFonts w:ascii="Calibri" w:hAnsi="Calibri"/>
                <w:sz w:val="16"/>
                <w:szCs w:val="16"/>
              </w:rPr>
              <w:instrText xml:space="preserve"> </w:instrText>
            </w:r>
            <w:r>
              <w:rPr>
                <w:rFonts w:ascii="Calibri" w:hAnsi="Calibri"/>
                <w:sz w:val="16"/>
                <w:szCs w:val="16"/>
              </w:rPr>
              <w:instrText>FORMCHECKBOX</w:instrText>
            </w:r>
            <w:r w:rsidRPr="005806C1">
              <w:rPr>
                <w:rFonts w:ascii="Calibri" w:hAnsi="Calibri"/>
                <w:sz w:val="16"/>
                <w:szCs w:val="16"/>
              </w:rPr>
              <w:instrText xml:space="preserve"> </w:instrText>
            </w:r>
            <w:r w:rsidR="00D93BFB">
              <w:rPr>
                <w:rFonts w:ascii="Calibri" w:hAnsi="Calibri"/>
                <w:sz w:val="16"/>
                <w:szCs w:val="16"/>
              </w:rPr>
            </w:r>
            <w:r w:rsidR="00D93BFB">
              <w:rPr>
                <w:rFonts w:ascii="Calibri" w:hAnsi="Calibri"/>
                <w:sz w:val="16"/>
                <w:szCs w:val="16"/>
              </w:rPr>
              <w:fldChar w:fldCharType="separate"/>
            </w:r>
            <w:r w:rsidRPr="005806C1">
              <w:rPr>
                <w:rFonts w:ascii="Calibri" w:hAnsi="Calibri"/>
                <w:sz w:val="16"/>
                <w:szCs w:val="16"/>
              </w:rPr>
              <w:fldChar w:fldCharType="end"/>
            </w:r>
            <w:r>
              <w:rPr>
                <w:rFonts w:ascii="Calibri" w:hAnsi="Calibri"/>
                <w:sz w:val="16"/>
                <w:szCs w:val="16"/>
              </w:rPr>
              <w:t xml:space="preserve"> </w:t>
            </w:r>
            <w:r w:rsidR="00196D2B">
              <w:rPr>
                <w:rFonts w:ascii="Calibri" w:hAnsi="Calibri"/>
                <w:bCs/>
                <w:sz w:val="16"/>
                <w:szCs w:val="16"/>
              </w:rPr>
              <w:t>Ouverture manifestée</w:t>
            </w:r>
          </w:p>
        </w:tc>
        <w:tc>
          <w:tcPr>
            <w:tcW w:w="2929" w:type="dxa"/>
            <w:gridSpan w:val="4"/>
            <w:tcBorders>
              <w:top w:val="nil"/>
              <w:left w:val="nil"/>
              <w:bottom w:val="nil"/>
              <w:right w:val="nil"/>
            </w:tcBorders>
          </w:tcPr>
          <w:p w14:paraId="2F549109" w14:textId="5D9BE428" w:rsidR="0071021D" w:rsidRPr="005806C1" w:rsidRDefault="0071021D" w:rsidP="009C03B1">
            <w:pPr>
              <w:pStyle w:val="En-tte"/>
              <w:tabs>
                <w:tab w:val="clear" w:pos="4703"/>
                <w:tab w:val="clear" w:pos="9406"/>
              </w:tabs>
              <w:spacing w:before="40"/>
              <w:ind w:firstLine="72"/>
              <w:jc w:val="center"/>
              <w:rPr>
                <w:rFonts w:ascii="Calibri" w:hAnsi="Calibri"/>
                <w:sz w:val="16"/>
                <w:szCs w:val="16"/>
              </w:rPr>
            </w:pPr>
            <w:r w:rsidRPr="005806C1">
              <w:rPr>
                <w:rFonts w:ascii="Calibri" w:hAnsi="Calibri"/>
                <w:sz w:val="16"/>
                <w:szCs w:val="16"/>
              </w:rPr>
              <w:fldChar w:fldCharType="begin">
                <w:ffData>
                  <w:name w:val="CaseACocher1"/>
                  <w:enabled/>
                  <w:calcOnExit w:val="0"/>
                  <w:checkBox>
                    <w:sizeAuto/>
                    <w:default w:val="0"/>
                    <w:checked w:val="0"/>
                  </w:checkBox>
                </w:ffData>
              </w:fldChar>
            </w:r>
            <w:r w:rsidRPr="005806C1">
              <w:rPr>
                <w:rFonts w:ascii="Calibri" w:hAnsi="Calibri"/>
                <w:sz w:val="16"/>
                <w:szCs w:val="16"/>
              </w:rPr>
              <w:instrText xml:space="preserve"> </w:instrText>
            </w:r>
            <w:r>
              <w:rPr>
                <w:rFonts w:ascii="Calibri" w:hAnsi="Calibri"/>
                <w:sz w:val="16"/>
                <w:szCs w:val="16"/>
              </w:rPr>
              <w:instrText>FORMCHECKBOX</w:instrText>
            </w:r>
            <w:r w:rsidRPr="005806C1">
              <w:rPr>
                <w:rFonts w:ascii="Calibri" w:hAnsi="Calibri"/>
                <w:sz w:val="16"/>
                <w:szCs w:val="16"/>
              </w:rPr>
              <w:instrText xml:space="preserve"> </w:instrText>
            </w:r>
            <w:r w:rsidR="00D93BFB">
              <w:rPr>
                <w:rFonts w:ascii="Calibri" w:hAnsi="Calibri"/>
                <w:sz w:val="16"/>
                <w:szCs w:val="16"/>
              </w:rPr>
            </w:r>
            <w:r w:rsidR="00D93BFB">
              <w:rPr>
                <w:rFonts w:ascii="Calibri" w:hAnsi="Calibri"/>
                <w:sz w:val="16"/>
                <w:szCs w:val="16"/>
              </w:rPr>
              <w:fldChar w:fldCharType="separate"/>
            </w:r>
            <w:r w:rsidRPr="005806C1">
              <w:rPr>
                <w:rFonts w:ascii="Calibri" w:hAnsi="Calibri"/>
                <w:sz w:val="16"/>
                <w:szCs w:val="16"/>
              </w:rPr>
              <w:fldChar w:fldCharType="end"/>
            </w:r>
            <w:r>
              <w:rPr>
                <w:rFonts w:ascii="Calibri" w:hAnsi="Calibri"/>
                <w:sz w:val="16"/>
                <w:szCs w:val="16"/>
              </w:rPr>
              <w:t xml:space="preserve"> </w:t>
            </w:r>
            <w:r w:rsidR="00196D2B">
              <w:rPr>
                <w:rFonts w:ascii="Calibri" w:hAnsi="Calibri"/>
                <w:bCs/>
                <w:sz w:val="16"/>
                <w:szCs w:val="16"/>
              </w:rPr>
              <w:t>Ouverture non manifestée</w:t>
            </w:r>
          </w:p>
          <w:p w14:paraId="2B1A0FE4" w14:textId="47EC9865" w:rsidR="0071021D" w:rsidRPr="005806C1" w:rsidRDefault="0071021D" w:rsidP="009C03B1">
            <w:pPr>
              <w:pStyle w:val="En-tte"/>
              <w:spacing w:before="40"/>
              <w:ind w:firstLine="72"/>
              <w:jc w:val="center"/>
              <w:rPr>
                <w:rFonts w:ascii="Calibri" w:hAnsi="Calibri"/>
                <w:sz w:val="16"/>
                <w:szCs w:val="16"/>
              </w:rPr>
            </w:pPr>
          </w:p>
        </w:tc>
        <w:tc>
          <w:tcPr>
            <w:tcW w:w="1843" w:type="dxa"/>
            <w:gridSpan w:val="2"/>
            <w:tcBorders>
              <w:top w:val="nil"/>
              <w:left w:val="nil"/>
              <w:bottom w:val="nil"/>
              <w:right w:val="single" w:sz="4" w:space="0" w:color="auto"/>
            </w:tcBorders>
          </w:tcPr>
          <w:p w14:paraId="21E065C3" w14:textId="6FFFA735" w:rsidR="0071021D" w:rsidRPr="005806C1" w:rsidRDefault="0071021D" w:rsidP="00196D2B">
            <w:pPr>
              <w:pStyle w:val="En-tte"/>
              <w:tabs>
                <w:tab w:val="clear" w:pos="4703"/>
                <w:tab w:val="clear" w:pos="9406"/>
              </w:tabs>
              <w:spacing w:before="40"/>
              <w:jc w:val="center"/>
              <w:rPr>
                <w:rFonts w:ascii="Calibri" w:hAnsi="Calibri"/>
                <w:sz w:val="16"/>
                <w:szCs w:val="16"/>
              </w:rPr>
            </w:pPr>
          </w:p>
        </w:tc>
      </w:tr>
      <w:tr w:rsidR="009C03B1" w:rsidRPr="005806C1" w14:paraId="63714307" w14:textId="77777777" w:rsidTr="009C03B1">
        <w:trPr>
          <w:trHeight w:hRule="exact" w:val="276"/>
        </w:trPr>
        <w:tc>
          <w:tcPr>
            <w:tcW w:w="283" w:type="dxa"/>
            <w:tcBorders>
              <w:top w:val="nil"/>
              <w:bottom w:val="single" w:sz="4" w:space="0" w:color="auto"/>
              <w:right w:val="nil"/>
            </w:tcBorders>
          </w:tcPr>
          <w:p w14:paraId="5343E544" w14:textId="55BA1837" w:rsidR="009C03B1" w:rsidRPr="005806C1" w:rsidRDefault="009C03B1" w:rsidP="00A84DCE">
            <w:pPr>
              <w:spacing w:before="60"/>
              <w:rPr>
                <w:rFonts w:ascii="Calibri" w:hAnsi="Calibri"/>
                <w:bCs/>
                <w:sz w:val="20"/>
              </w:rPr>
            </w:pPr>
          </w:p>
        </w:tc>
        <w:tc>
          <w:tcPr>
            <w:tcW w:w="7372" w:type="dxa"/>
            <w:gridSpan w:val="3"/>
            <w:tcBorders>
              <w:top w:val="nil"/>
              <w:left w:val="nil"/>
              <w:bottom w:val="single" w:sz="4" w:space="0" w:color="auto"/>
              <w:right w:val="nil"/>
            </w:tcBorders>
          </w:tcPr>
          <w:p w14:paraId="6EBF497A" w14:textId="4DA33461" w:rsidR="009C03B1" w:rsidRPr="005806C1" w:rsidRDefault="00A84DCE" w:rsidP="0071021D">
            <w:pPr>
              <w:tabs>
                <w:tab w:val="num" w:pos="318"/>
              </w:tabs>
              <w:rPr>
                <w:rFonts w:ascii="Calibri" w:hAnsi="Calibri"/>
                <w:b/>
                <w:sz w:val="20"/>
              </w:rPr>
            </w:pPr>
            <w:r>
              <w:rPr>
                <w:rFonts w:ascii="Calibri" w:hAnsi="Calibri"/>
                <w:b/>
                <w:sz w:val="20"/>
              </w:rPr>
              <w:t>6.   Gérer le fonctionnement du groupe</w:t>
            </w:r>
          </w:p>
        </w:tc>
        <w:tc>
          <w:tcPr>
            <w:tcW w:w="2032" w:type="dxa"/>
            <w:gridSpan w:val="2"/>
            <w:tcBorders>
              <w:top w:val="nil"/>
              <w:left w:val="nil"/>
              <w:bottom w:val="single" w:sz="4" w:space="0" w:color="auto"/>
              <w:right w:val="nil"/>
            </w:tcBorders>
          </w:tcPr>
          <w:p w14:paraId="103E7A75" w14:textId="7C7380FC" w:rsidR="009C03B1" w:rsidRPr="005806C1" w:rsidRDefault="009C03B1" w:rsidP="0071021D">
            <w:pPr>
              <w:pStyle w:val="En-tte"/>
              <w:tabs>
                <w:tab w:val="clear" w:pos="4703"/>
                <w:tab w:val="clear" w:pos="9406"/>
              </w:tabs>
              <w:spacing w:before="40"/>
              <w:ind w:firstLine="72"/>
              <w:jc w:val="center"/>
              <w:rPr>
                <w:rFonts w:ascii="Calibri" w:hAnsi="Calibri"/>
                <w:sz w:val="16"/>
                <w:szCs w:val="16"/>
              </w:rPr>
            </w:pPr>
            <w:r w:rsidRPr="005806C1">
              <w:rPr>
                <w:rFonts w:ascii="Calibri" w:hAnsi="Calibri"/>
                <w:sz w:val="16"/>
                <w:szCs w:val="16"/>
              </w:rPr>
              <w:fldChar w:fldCharType="begin">
                <w:ffData>
                  <w:name w:val="CaseACocher1"/>
                  <w:enabled/>
                  <w:calcOnExit w:val="0"/>
                  <w:checkBox>
                    <w:sizeAuto/>
                    <w:default w:val="0"/>
                  </w:checkBox>
                </w:ffData>
              </w:fldChar>
            </w:r>
            <w:r w:rsidRPr="005806C1">
              <w:rPr>
                <w:rFonts w:ascii="Calibri" w:hAnsi="Calibri"/>
                <w:sz w:val="16"/>
                <w:szCs w:val="16"/>
              </w:rPr>
              <w:instrText xml:space="preserve"> </w:instrText>
            </w:r>
            <w:r>
              <w:rPr>
                <w:rFonts w:ascii="Calibri" w:hAnsi="Calibri"/>
                <w:sz w:val="16"/>
                <w:szCs w:val="16"/>
              </w:rPr>
              <w:instrText>FORMCHECKBOX</w:instrText>
            </w:r>
            <w:r w:rsidRPr="005806C1">
              <w:rPr>
                <w:rFonts w:ascii="Calibri" w:hAnsi="Calibri"/>
                <w:sz w:val="16"/>
                <w:szCs w:val="16"/>
              </w:rPr>
              <w:instrText xml:space="preserve"> </w:instrText>
            </w:r>
            <w:r w:rsidR="00D93BFB">
              <w:rPr>
                <w:rFonts w:ascii="Calibri" w:hAnsi="Calibri"/>
                <w:sz w:val="16"/>
                <w:szCs w:val="16"/>
              </w:rPr>
            </w:r>
            <w:r w:rsidR="00D93BFB">
              <w:rPr>
                <w:rFonts w:ascii="Calibri" w:hAnsi="Calibri"/>
                <w:sz w:val="16"/>
                <w:szCs w:val="16"/>
              </w:rPr>
              <w:fldChar w:fldCharType="separate"/>
            </w:r>
            <w:r w:rsidRPr="005806C1">
              <w:rPr>
                <w:rFonts w:ascii="Calibri" w:hAnsi="Calibri"/>
                <w:sz w:val="16"/>
                <w:szCs w:val="16"/>
              </w:rPr>
              <w:fldChar w:fldCharType="end"/>
            </w:r>
            <w:r>
              <w:rPr>
                <w:rFonts w:ascii="Calibri" w:hAnsi="Calibri"/>
                <w:sz w:val="16"/>
                <w:szCs w:val="16"/>
              </w:rPr>
              <w:t xml:space="preserve"> </w:t>
            </w:r>
            <w:r>
              <w:rPr>
                <w:rFonts w:ascii="Calibri" w:hAnsi="Calibri"/>
                <w:bCs/>
                <w:sz w:val="16"/>
                <w:szCs w:val="16"/>
              </w:rPr>
              <w:t>Ouverture manifestée</w:t>
            </w:r>
          </w:p>
        </w:tc>
        <w:tc>
          <w:tcPr>
            <w:tcW w:w="2929" w:type="dxa"/>
            <w:gridSpan w:val="4"/>
            <w:tcBorders>
              <w:top w:val="nil"/>
              <w:left w:val="nil"/>
              <w:bottom w:val="single" w:sz="4" w:space="0" w:color="auto"/>
              <w:right w:val="nil"/>
            </w:tcBorders>
          </w:tcPr>
          <w:p w14:paraId="762833C9" w14:textId="77777777" w:rsidR="009C03B1" w:rsidRPr="005806C1" w:rsidRDefault="009C03B1" w:rsidP="009C03B1">
            <w:pPr>
              <w:pStyle w:val="En-tte"/>
              <w:tabs>
                <w:tab w:val="clear" w:pos="4703"/>
                <w:tab w:val="clear" w:pos="9406"/>
              </w:tabs>
              <w:spacing w:before="40"/>
              <w:ind w:firstLine="72"/>
              <w:jc w:val="center"/>
              <w:rPr>
                <w:rFonts w:ascii="Calibri" w:hAnsi="Calibri"/>
                <w:sz w:val="16"/>
                <w:szCs w:val="16"/>
              </w:rPr>
            </w:pPr>
            <w:r w:rsidRPr="005806C1">
              <w:rPr>
                <w:rFonts w:ascii="Calibri" w:hAnsi="Calibri"/>
                <w:sz w:val="16"/>
                <w:szCs w:val="16"/>
              </w:rPr>
              <w:fldChar w:fldCharType="begin">
                <w:ffData>
                  <w:name w:val="CaseACocher1"/>
                  <w:enabled/>
                  <w:calcOnExit w:val="0"/>
                  <w:checkBox>
                    <w:sizeAuto/>
                    <w:default w:val="0"/>
                    <w:checked w:val="0"/>
                  </w:checkBox>
                </w:ffData>
              </w:fldChar>
            </w:r>
            <w:r w:rsidRPr="005806C1">
              <w:rPr>
                <w:rFonts w:ascii="Calibri" w:hAnsi="Calibri"/>
                <w:sz w:val="16"/>
                <w:szCs w:val="16"/>
              </w:rPr>
              <w:instrText xml:space="preserve"> </w:instrText>
            </w:r>
            <w:r>
              <w:rPr>
                <w:rFonts w:ascii="Calibri" w:hAnsi="Calibri"/>
                <w:sz w:val="16"/>
                <w:szCs w:val="16"/>
              </w:rPr>
              <w:instrText>FORMCHECKBOX</w:instrText>
            </w:r>
            <w:r w:rsidRPr="005806C1">
              <w:rPr>
                <w:rFonts w:ascii="Calibri" w:hAnsi="Calibri"/>
                <w:sz w:val="16"/>
                <w:szCs w:val="16"/>
              </w:rPr>
              <w:instrText xml:space="preserve"> </w:instrText>
            </w:r>
            <w:r w:rsidR="00D93BFB">
              <w:rPr>
                <w:rFonts w:ascii="Calibri" w:hAnsi="Calibri"/>
                <w:sz w:val="16"/>
                <w:szCs w:val="16"/>
              </w:rPr>
            </w:r>
            <w:r w:rsidR="00D93BFB">
              <w:rPr>
                <w:rFonts w:ascii="Calibri" w:hAnsi="Calibri"/>
                <w:sz w:val="16"/>
                <w:szCs w:val="16"/>
              </w:rPr>
              <w:fldChar w:fldCharType="separate"/>
            </w:r>
            <w:r w:rsidRPr="005806C1">
              <w:rPr>
                <w:rFonts w:ascii="Calibri" w:hAnsi="Calibri"/>
                <w:sz w:val="16"/>
                <w:szCs w:val="16"/>
              </w:rPr>
              <w:fldChar w:fldCharType="end"/>
            </w:r>
            <w:r>
              <w:rPr>
                <w:rFonts w:ascii="Calibri" w:hAnsi="Calibri"/>
                <w:sz w:val="16"/>
                <w:szCs w:val="16"/>
              </w:rPr>
              <w:t xml:space="preserve"> </w:t>
            </w:r>
            <w:r>
              <w:rPr>
                <w:rFonts w:ascii="Calibri" w:hAnsi="Calibri"/>
                <w:bCs/>
                <w:sz w:val="16"/>
                <w:szCs w:val="16"/>
              </w:rPr>
              <w:t>Ouverture non manifestée</w:t>
            </w:r>
          </w:p>
          <w:p w14:paraId="3B72BD1D" w14:textId="21C4A6C4" w:rsidR="009C03B1" w:rsidRPr="005806C1" w:rsidRDefault="009C03B1" w:rsidP="009C03B1">
            <w:pPr>
              <w:pStyle w:val="En-tte"/>
              <w:tabs>
                <w:tab w:val="clear" w:pos="4703"/>
                <w:tab w:val="clear" w:pos="9406"/>
              </w:tabs>
              <w:spacing w:before="40"/>
              <w:ind w:firstLine="72"/>
              <w:jc w:val="center"/>
              <w:rPr>
                <w:rFonts w:ascii="Calibri" w:hAnsi="Calibri"/>
                <w:sz w:val="16"/>
                <w:szCs w:val="16"/>
              </w:rPr>
            </w:pPr>
          </w:p>
        </w:tc>
        <w:tc>
          <w:tcPr>
            <w:tcW w:w="1843" w:type="dxa"/>
            <w:gridSpan w:val="2"/>
            <w:tcBorders>
              <w:top w:val="nil"/>
              <w:left w:val="nil"/>
              <w:bottom w:val="single" w:sz="4" w:space="0" w:color="auto"/>
            </w:tcBorders>
          </w:tcPr>
          <w:p w14:paraId="3BCDDBAD" w14:textId="6F3DDDF6" w:rsidR="009C03B1" w:rsidRPr="005806C1" w:rsidRDefault="009C03B1" w:rsidP="0071021D">
            <w:pPr>
              <w:pStyle w:val="En-tte"/>
              <w:tabs>
                <w:tab w:val="clear" w:pos="4703"/>
                <w:tab w:val="clear" w:pos="9406"/>
              </w:tabs>
              <w:spacing w:before="40"/>
              <w:jc w:val="center"/>
              <w:rPr>
                <w:rFonts w:ascii="Calibri" w:hAnsi="Calibri"/>
                <w:sz w:val="16"/>
                <w:szCs w:val="16"/>
              </w:rPr>
            </w:pPr>
          </w:p>
        </w:tc>
      </w:tr>
      <w:tr w:rsidR="0071021D" w:rsidRPr="005806C1" w14:paraId="04CA3FB8" w14:textId="77777777" w:rsidTr="0071021D">
        <w:trPr>
          <w:trHeight w:val="264"/>
        </w:trPr>
        <w:tc>
          <w:tcPr>
            <w:tcW w:w="8363" w:type="dxa"/>
            <w:gridSpan w:val="5"/>
            <w:tcBorders>
              <w:top w:val="single" w:sz="4" w:space="0" w:color="auto"/>
              <w:bottom w:val="single" w:sz="4" w:space="0" w:color="auto"/>
              <w:right w:val="nil"/>
            </w:tcBorders>
          </w:tcPr>
          <w:p w14:paraId="0B2552D1" w14:textId="77777777" w:rsidR="0071021D" w:rsidRDefault="0071021D" w:rsidP="0071021D">
            <w:pPr>
              <w:widowControl w:val="0"/>
              <w:tabs>
                <w:tab w:val="left" w:pos="132"/>
              </w:tabs>
              <w:autoSpaceDE w:val="0"/>
              <w:autoSpaceDN w:val="0"/>
              <w:adjustRightInd w:val="0"/>
              <w:ind w:left="323" w:hanging="323"/>
              <w:rPr>
                <w:rFonts w:ascii="Calibri" w:hAnsi="Calibri"/>
                <w:sz w:val="20"/>
              </w:rPr>
            </w:pPr>
            <w:r w:rsidRPr="00112478">
              <w:rPr>
                <w:rFonts w:ascii="Calibri" w:hAnsi="Calibri"/>
                <w:bCs/>
                <w:sz w:val="20"/>
                <w:szCs w:val="22"/>
              </w:rPr>
              <w:t>La manifestation est démontrée…</w:t>
            </w:r>
          </w:p>
        </w:tc>
        <w:tc>
          <w:tcPr>
            <w:tcW w:w="1701" w:type="dxa"/>
            <w:gridSpan w:val="2"/>
            <w:tcBorders>
              <w:top w:val="single" w:sz="4" w:space="0" w:color="auto"/>
              <w:left w:val="nil"/>
              <w:bottom w:val="single" w:sz="4" w:space="0" w:color="auto"/>
              <w:right w:val="nil"/>
            </w:tcBorders>
          </w:tcPr>
          <w:p w14:paraId="31E6C54A" w14:textId="77777777" w:rsidR="0071021D" w:rsidRPr="005806C1" w:rsidRDefault="0071021D" w:rsidP="0071021D">
            <w:pPr>
              <w:pStyle w:val="En-tte"/>
              <w:tabs>
                <w:tab w:val="clear" w:pos="4703"/>
                <w:tab w:val="clear" w:pos="9406"/>
              </w:tabs>
              <w:spacing w:before="60" w:after="60"/>
              <w:ind w:left="72"/>
              <w:rPr>
                <w:rFonts w:ascii="Calibri" w:hAnsi="Calibri"/>
                <w:sz w:val="22"/>
                <w:szCs w:val="22"/>
              </w:rPr>
            </w:pPr>
            <w:r>
              <w:rPr>
                <w:rFonts w:ascii="Calibri" w:hAnsi="Calibri"/>
                <w:sz w:val="16"/>
                <w:szCs w:val="16"/>
              </w:rPr>
              <w:t>Au-delà des attentes</w:t>
            </w:r>
          </w:p>
        </w:tc>
        <w:tc>
          <w:tcPr>
            <w:tcW w:w="1418" w:type="dxa"/>
            <w:gridSpan w:val="2"/>
            <w:tcBorders>
              <w:top w:val="single" w:sz="4" w:space="0" w:color="auto"/>
              <w:left w:val="nil"/>
              <w:bottom w:val="single" w:sz="4" w:space="0" w:color="auto"/>
              <w:right w:val="nil"/>
            </w:tcBorders>
          </w:tcPr>
          <w:p w14:paraId="7D2B658C" w14:textId="77777777" w:rsidR="0071021D" w:rsidRPr="005806C1" w:rsidRDefault="0071021D" w:rsidP="0071021D">
            <w:pPr>
              <w:pStyle w:val="En-tte"/>
              <w:tabs>
                <w:tab w:val="clear" w:pos="4703"/>
                <w:tab w:val="clear" w:pos="9406"/>
              </w:tabs>
              <w:spacing w:before="60" w:after="60"/>
              <w:ind w:left="72"/>
              <w:rPr>
                <w:rFonts w:ascii="Calibri" w:hAnsi="Calibri"/>
                <w:sz w:val="22"/>
                <w:szCs w:val="22"/>
              </w:rPr>
            </w:pPr>
            <w:r>
              <w:rPr>
                <w:rFonts w:ascii="Calibri" w:hAnsi="Calibri"/>
                <w:sz w:val="16"/>
                <w:szCs w:val="16"/>
              </w:rPr>
              <w:t>Selon les attentes</w:t>
            </w:r>
          </w:p>
        </w:tc>
        <w:tc>
          <w:tcPr>
            <w:tcW w:w="1701" w:type="dxa"/>
            <w:gridSpan w:val="2"/>
            <w:tcBorders>
              <w:top w:val="single" w:sz="4" w:space="0" w:color="auto"/>
              <w:left w:val="nil"/>
              <w:bottom w:val="single" w:sz="4" w:space="0" w:color="auto"/>
              <w:right w:val="nil"/>
            </w:tcBorders>
          </w:tcPr>
          <w:p w14:paraId="04E39882" w14:textId="77777777" w:rsidR="0071021D" w:rsidRPr="00001DE2" w:rsidRDefault="0071021D" w:rsidP="0071021D">
            <w:pPr>
              <w:pStyle w:val="En-tte"/>
              <w:tabs>
                <w:tab w:val="clear" w:pos="4703"/>
                <w:tab w:val="clear" w:pos="9406"/>
              </w:tabs>
              <w:spacing w:before="60" w:after="60"/>
              <w:ind w:left="72"/>
              <w:rPr>
                <w:rFonts w:ascii="Calibri" w:hAnsi="Calibri"/>
                <w:sz w:val="16"/>
                <w:szCs w:val="16"/>
              </w:rPr>
            </w:pPr>
            <w:r>
              <w:rPr>
                <w:rFonts w:ascii="Calibri" w:hAnsi="Calibri"/>
                <w:sz w:val="16"/>
                <w:szCs w:val="16"/>
              </w:rPr>
              <w:t>En deçà des attentes</w:t>
            </w:r>
          </w:p>
        </w:tc>
        <w:tc>
          <w:tcPr>
            <w:tcW w:w="1276" w:type="dxa"/>
            <w:tcBorders>
              <w:top w:val="single" w:sz="4" w:space="0" w:color="auto"/>
              <w:left w:val="nil"/>
              <w:bottom w:val="single" w:sz="4" w:space="0" w:color="auto"/>
            </w:tcBorders>
          </w:tcPr>
          <w:p w14:paraId="2A5E7564" w14:textId="77777777" w:rsidR="0071021D" w:rsidRPr="005806C1" w:rsidRDefault="0071021D" w:rsidP="0071021D">
            <w:pPr>
              <w:pStyle w:val="En-tte"/>
              <w:spacing w:before="60" w:after="60"/>
              <w:ind w:left="72"/>
              <w:rPr>
                <w:rFonts w:ascii="Calibri" w:hAnsi="Calibri"/>
                <w:sz w:val="22"/>
                <w:szCs w:val="22"/>
              </w:rPr>
            </w:pPr>
            <w:r>
              <w:rPr>
                <w:rFonts w:ascii="Calibri" w:hAnsi="Calibri"/>
                <w:sz w:val="16"/>
                <w:szCs w:val="16"/>
              </w:rPr>
              <w:t>Non observée</w:t>
            </w:r>
          </w:p>
        </w:tc>
      </w:tr>
      <w:tr w:rsidR="0071021D" w:rsidRPr="005806C1" w14:paraId="1B608B1A" w14:textId="77777777" w:rsidTr="0071021D">
        <w:trPr>
          <w:trHeight w:val="398"/>
        </w:trPr>
        <w:tc>
          <w:tcPr>
            <w:tcW w:w="8363" w:type="dxa"/>
            <w:gridSpan w:val="5"/>
            <w:tcBorders>
              <w:top w:val="single" w:sz="4" w:space="0" w:color="auto"/>
              <w:bottom w:val="nil"/>
              <w:right w:val="nil"/>
            </w:tcBorders>
          </w:tcPr>
          <w:p w14:paraId="5DFB26C5" w14:textId="77777777" w:rsidR="0071021D" w:rsidRPr="00DF2299" w:rsidRDefault="0071021D" w:rsidP="0071021D">
            <w:pPr>
              <w:widowControl w:val="0"/>
              <w:tabs>
                <w:tab w:val="left" w:pos="132"/>
              </w:tabs>
              <w:autoSpaceDE w:val="0"/>
              <w:autoSpaceDN w:val="0"/>
              <w:adjustRightInd w:val="0"/>
              <w:ind w:left="323" w:hanging="323"/>
              <w:rPr>
                <w:rFonts w:ascii="Calibri" w:hAnsi="Calibri"/>
                <w:i/>
                <w:sz w:val="20"/>
              </w:rPr>
            </w:pPr>
            <w:r w:rsidRPr="00DF2299">
              <w:rPr>
                <w:rFonts w:ascii="Calibri" w:hAnsi="Calibri"/>
                <w:i/>
                <w:sz w:val="20"/>
              </w:rPr>
              <w:t>3.1</w:t>
            </w:r>
            <w:r w:rsidRPr="00DF2299">
              <w:rPr>
                <w:rFonts w:ascii="Calibri" w:hAnsi="Calibri"/>
                <w:i/>
                <w:sz w:val="20"/>
              </w:rPr>
              <w:tab/>
            </w:r>
            <w:r w:rsidRPr="00DF2299">
              <w:rPr>
                <w:rFonts w:ascii="Calibri" w:hAnsi="Calibri"/>
                <w:b/>
                <w:bCs/>
                <w:i/>
                <w:sz w:val="20"/>
              </w:rPr>
              <w:t>planifie</w:t>
            </w:r>
            <w:r w:rsidRPr="00DF2299">
              <w:rPr>
                <w:rFonts w:ascii="Calibri" w:hAnsi="Calibri"/>
                <w:i/>
                <w:sz w:val="20"/>
              </w:rPr>
              <w:t xml:space="preserve"> des situations d’enseignement-apprentissage et d’évaluation qui tiennent compte de la logique des contenus et de la progression </w:t>
            </w:r>
          </w:p>
        </w:tc>
        <w:tc>
          <w:tcPr>
            <w:tcW w:w="1701" w:type="dxa"/>
            <w:gridSpan w:val="2"/>
            <w:tcBorders>
              <w:top w:val="single" w:sz="4" w:space="0" w:color="auto"/>
              <w:left w:val="nil"/>
              <w:bottom w:val="nil"/>
              <w:right w:val="nil"/>
            </w:tcBorders>
          </w:tcPr>
          <w:p w14:paraId="070B44DD" w14:textId="77777777" w:rsidR="0071021D" w:rsidRPr="005806C1" w:rsidRDefault="0071021D" w:rsidP="0071021D">
            <w:pPr>
              <w:pStyle w:val="En-tte"/>
              <w:tabs>
                <w:tab w:val="clear" w:pos="4703"/>
                <w:tab w:val="clear" w:pos="9406"/>
              </w:tabs>
              <w:spacing w:before="60" w:after="60"/>
              <w:ind w:left="72"/>
              <w:jc w:val="center"/>
              <w:rPr>
                <w:rFonts w:ascii="Calibri" w:hAnsi="Calibri"/>
                <w:sz w:val="22"/>
                <w:szCs w:val="22"/>
              </w:rPr>
            </w:pPr>
            <w:r w:rsidRPr="00671455">
              <w:rPr>
                <w:rFonts w:ascii="Calibri" w:hAnsi="Calibri"/>
                <w:sz w:val="16"/>
                <w:szCs w:val="16"/>
              </w:rPr>
              <w:fldChar w:fldCharType="begin">
                <w:ffData>
                  <w:name w:val="CaseACocher1"/>
                  <w:enabled/>
                  <w:calcOnExit w:val="0"/>
                  <w:checkBox>
                    <w:sizeAuto/>
                    <w:default w:val="0"/>
                  </w:checkBox>
                </w:ffData>
              </w:fldChar>
            </w:r>
            <w:r w:rsidRPr="00671455">
              <w:rPr>
                <w:rFonts w:ascii="Calibri" w:hAnsi="Calibri"/>
                <w:sz w:val="16"/>
                <w:szCs w:val="16"/>
              </w:rPr>
              <w:instrText xml:space="preserve"> FORMCHECKBOX </w:instrText>
            </w:r>
            <w:r w:rsidR="00D93BFB">
              <w:rPr>
                <w:rFonts w:ascii="Calibri" w:hAnsi="Calibri"/>
                <w:sz w:val="16"/>
                <w:szCs w:val="16"/>
              </w:rPr>
            </w:r>
            <w:r w:rsidR="00D93BFB">
              <w:rPr>
                <w:rFonts w:ascii="Calibri" w:hAnsi="Calibri"/>
                <w:sz w:val="16"/>
                <w:szCs w:val="16"/>
              </w:rPr>
              <w:fldChar w:fldCharType="separate"/>
            </w:r>
            <w:r w:rsidRPr="00671455">
              <w:rPr>
                <w:rFonts w:ascii="Calibri" w:hAnsi="Calibri"/>
                <w:sz w:val="16"/>
                <w:szCs w:val="16"/>
              </w:rPr>
              <w:fldChar w:fldCharType="end"/>
            </w:r>
          </w:p>
        </w:tc>
        <w:tc>
          <w:tcPr>
            <w:tcW w:w="1418" w:type="dxa"/>
            <w:gridSpan w:val="2"/>
            <w:tcBorders>
              <w:top w:val="single" w:sz="4" w:space="0" w:color="auto"/>
              <w:left w:val="nil"/>
              <w:bottom w:val="nil"/>
              <w:right w:val="nil"/>
            </w:tcBorders>
          </w:tcPr>
          <w:p w14:paraId="565D77F9" w14:textId="77777777" w:rsidR="0071021D" w:rsidRPr="005806C1" w:rsidRDefault="0071021D" w:rsidP="0071021D">
            <w:pPr>
              <w:pStyle w:val="En-tte"/>
              <w:tabs>
                <w:tab w:val="clear" w:pos="4703"/>
                <w:tab w:val="clear" w:pos="9406"/>
              </w:tabs>
              <w:spacing w:before="60" w:after="60"/>
              <w:ind w:left="72"/>
              <w:jc w:val="center"/>
              <w:rPr>
                <w:rFonts w:ascii="Calibri" w:hAnsi="Calibri"/>
                <w:sz w:val="22"/>
                <w:szCs w:val="22"/>
              </w:rPr>
            </w:pPr>
            <w:r w:rsidRPr="00671455">
              <w:rPr>
                <w:rFonts w:ascii="Calibri" w:hAnsi="Calibri"/>
                <w:sz w:val="16"/>
                <w:szCs w:val="16"/>
              </w:rPr>
              <w:fldChar w:fldCharType="begin">
                <w:ffData>
                  <w:name w:val="CaseACocher1"/>
                  <w:enabled/>
                  <w:calcOnExit w:val="0"/>
                  <w:checkBox>
                    <w:sizeAuto/>
                    <w:default w:val="0"/>
                  </w:checkBox>
                </w:ffData>
              </w:fldChar>
            </w:r>
            <w:r w:rsidRPr="00671455">
              <w:rPr>
                <w:rFonts w:ascii="Calibri" w:hAnsi="Calibri"/>
                <w:sz w:val="16"/>
                <w:szCs w:val="16"/>
              </w:rPr>
              <w:instrText xml:space="preserve"> FORMCHECKBOX </w:instrText>
            </w:r>
            <w:r w:rsidR="00D93BFB">
              <w:rPr>
                <w:rFonts w:ascii="Calibri" w:hAnsi="Calibri"/>
                <w:sz w:val="16"/>
                <w:szCs w:val="16"/>
              </w:rPr>
            </w:r>
            <w:r w:rsidR="00D93BFB">
              <w:rPr>
                <w:rFonts w:ascii="Calibri" w:hAnsi="Calibri"/>
                <w:sz w:val="16"/>
                <w:szCs w:val="16"/>
              </w:rPr>
              <w:fldChar w:fldCharType="separate"/>
            </w:r>
            <w:r w:rsidRPr="00671455">
              <w:rPr>
                <w:rFonts w:ascii="Calibri" w:hAnsi="Calibri"/>
                <w:sz w:val="16"/>
                <w:szCs w:val="16"/>
              </w:rPr>
              <w:fldChar w:fldCharType="end"/>
            </w:r>
          </w:p>
        </w:tc>
        <w:tc>
          <w:tcPr>
            <w:tcW w:w="1701" w:type="dxa"/>
            <w:gridSpan w:val="2"/>
            <w:tcBorders>
              <w:top w:val="single" w:sz="4" w:space="0" w:color="auto"/>
              <w:left w:val="nil"/>
              <w:bottom w:val="nil"/>
              <w:right w:val="nil"/>
            </w:tcBorders>
          </w:tcPr>
          <w:p w14:paraId="5AD0734E" w14:textId="77777777" w:rsidR="0071021D" w:rsidRPr="00001DE2" w:rsidRDefault="0071021D" w:rsidP="0071021D">
            <w:pPr>
              <w:pStyle w:val="En-tte"/>
              <w:tabs>
                <w:tab w:val="clear" w:pos="4703"/>
                <w:tab w:val="clear" w:pos="9406"/>
              </w:tabs>
              <w:spacing w:before="60" w:after="60"/>
              <w:ind w:left="72"/>
              <w:jc w:val="center"/>
              <w:rPr>
                <w:rFonts w:ascii="Calibri" w:hAnsi="Calibri"/>
                <w:sz w:val="16"/>
                <w:szCs w:val="16"/>
              </w:rPr>
            </w:pPr>
            <w:r w:rsidRPr="00671455">
              <w:rPr>
                <w:rFonts w:ascii="Calibri" w:hAnsi="Calibri"/>
                <w:sz w:val="16"/>
                <w:szCs w:val="16"/>
              </w:rPr>
              <w:fldChar w:fldCharType="begin">
                <w:ffData>
                  <w:name w:val="CaseACocher1"/>
                  <w:enabled/>
                  <w:calcOnExit w:val="0"/>
                  <w:checkBox>
                    <w:sizeAuto/>
                    <w:default w:val="0"/>
                  </w:checkBox>
                </w:ffData>
              </w:fldChar>
            </w:r>
            <w:r w:rsidRPr="00671455">
              <w:rPr>
                <w:rFonts w:ascii="Calibri" w:hAnsi="Calibri"/>
                <w:sz w:val="16"/>
                <w:szCs w:val="16"/>
              </w:rPr>
              <w:instrText xml:space="preserve"> FORMCHECKBOX </w:instrText>
            </w:r>
            <w:r w:rsidR="00D93BFB">
              <w:rPr>
                <w:rFonts w:ascii="Calibri" w:hAnsi="Calibri"/>
                <w:sz w:val="16"/>
                <w:szCs w:val="16"/>
              </w:rPr>
            </w:r>
            <w:r w:rsidR="00D93BFB">
              <w:rPr>
                <w:rFonts w:ascii="Calibri" w:hAnsi="Calibri"/>
                <w:sz w:val="16"/>
                <w:szCs w:val="16"/>
              </w:rPr>
              <w:fldChar w:fldCharType="separate"/>
            </w:r>
            <w:r w:rsidRPr="00671455">
              <w:rPr>
                <w:rFonts w:ascii="Calibri" w:hAnsi="Calibri"/>
                <w:sz w:val="16"/>
                <w:szCs w:val="16"/>
              </w:rPr>
              <w:fldChar w:fldCharType="end"/>
            </w:r>
          </w:p>
        </w:tc>
        <w:tc>
          <w:tcPr>
            <w:tcW w:w="1276" w:type="dxa"/>
            <w:tcBorders>
              <w:top w:val="single" w:sz="4" w:space="0" w:color="auto"/>
              <w:left w:val="nil"/>
              <w:bottom w:val="nil"/>
            </w:tcBorders>
          </w:tcPr>
          <w:p w14:paraId="09E46E1A" w14:textId="77777777" w:rsidR="0071021D" w:rsidRPr="005806C1" w:rsidRDefault="0071021D" w:rsidP="0071021D">
            <w:pPr>
              <w:pStyle w:val="En-tte"/>
              <w:spacing w:before="60" w:after="60"/>
              <w:ind w:left="72"/>
              <w:jc w:val="center"/>
              <w:rPr>
                <w:rFonts w:ascii="Calibri" w:hAnsi="Calibri"/>
                <w:sz w:val="22"/>
                <w:szCs w:val="22"/>
              </w:rPr>
            </w:pPr>
            <w:r w:rsidRPr="00671455">
              <w:rPr>
                <w:rFonts w:ascii="Calibri" w:hAnsi="Calibri"/>
                <w:sz w:val="16"/>
                <w:szCs w:val="16"/>
              </w:rPr>
              <w:fldChar w:fldCharType="begin">
                <w:ffData>
                  <w:name w:val="CaseACocher1"/>
                  <w:enabled/>
                  <w:calcOnExit w:val="0"/>
                  <w:checkBox>
                    <w:sizeAuto/>
                    <w:default w:val="0"/>
                  </w:checkBox>
                </w:ffData>
              </w:fldChar>
            </w:r>
            <w:r w:rsidRPr="00671455">
              <w:rPr>
                <w:rFonts w:ascii="Calibri" w:hAnsi="Calibri"/>
                <w:sz w:val="16"/>
                <w:szCs w:val="16"/>
              </w:rPr>
              <w:instrText xml:space="preserve"> FORMCHECKBOX </w:instrText>
            </w:r>
            <w:r w:rsidR="00D93BFB">
              <w:rPr>
                <w:rFonts w:ascii="Calibri" w:hAnsi="Calibri"/>
                <w:sz w:val="16"/>
                <w:szCs w:val="16"/>
              </w:rPr>
            </w:r>
            <w:r w:rsidR="00D93BFB">
              <w:rPr>
                <w:rFonts w:ascii="Calibri" w:hAnsi="Calibri"/>
                <w:sz w:val="16"/>
                <w:szCs w:val="16"/>
              </w:rPr>
              <w:fldChar w:fldCharType="separate"/>
            </w:r>
            <w:r w:rsidRPr="00671455">
              <w:rPr>
                <w:rFonts w:ascii="Calibri" w:hAnsi="Calibri"/>
                <w:sz w:val="16"/>
                <w:szCs w:val="16"/>
              </w:rPr>
              <w:fldChar w:fldCharType="end"/>
            </w:r>
          </w:p>
        </w:tc>
      </w:tr>
      <w:tr w:rsidR="0071021D" w:rsidRPr="005806C1" w14:paraId="17DA8C6C" w14:textId="77777777" w:rsidTr="0071021D">
        <w:trPr>
          <w:trHeight w:val="745"/>
        </w:trPr>
        <w:tc>
          <w:tcPr>
            <w:tcW w:w="8363" w:type="dxa"/>
            <w:gridSpan w:val="5"/>
            <w:tcBorders>
              <w:top w:val="nil"/>
              <w:bottom w:val="nil"/>
              <w:right w:val="nil"/>
            </w:tcBorders>
          </w:tcPr>
          <w:p w14:paraId="61C52C00" w14:textId="33BC924E" w:rsidR="0071021D" w:rsidRDefault="0071021D" w:rsidP="0071021D">
            <w:pPr>
              <w:widowControl w:val="0"/>
              <w:tabs>
                <w:tab w:val="left" w:pos="132"/>
              </w:tabs>
              <w:autoSpaceDE w:val="0"/>
              <w:autoSpaceDN w:val="0"/>
              <w:adjustRightInd w:val="0"/>
              <w:ind w:left="323" w:hanging="323"/>
              <w:rPr>
                <w:rFonts w:ascii="Calibri" w:hAnsi="Calibri"/>
                <w:sz w:val="20"/>
              </w:rPr>
            </w:pPr>
            <w:r w:rsidRPr="00B3262A">
              <w:rPr>
                <w:rFonts w:ascii="Calibri" w:hAnsi="Calibri"/>
                <w:sz w:val="20"/>
              </w:rPr>
              <w:t>3.2</w:t>
            </w:r>
            <w:r w:rsidRPr="00B3262A">
              <w:rPr>
                <w:rFonts w:ascii="Calibri" w:hAnsi="Calibri"/>
                <w:sz w:val="20"/>
              </w:rPr>
              <w:tab/>
            </w:r>
            <w:r w:rsidRPr="00B3262A">
              <w:rPr>
                <w:rFonts w:ascii="Calibri" w:hAnsi="Calibri"/>
                <w:b/>
                <w:bCs/>
                <w:sz w:val="20"/>
              </w:rPr>
              <w:t>prend</w:t>
            </w:r>
            <w:r w:rsidRPr="00B3262A">
              <w:rPr>
                <w:rFonts w:ascii="Calibri" w:hAnsi="Calibri"/>
                <w:sz w:val="20"/>
              </w:rPr>
              <w:t xml:space="preserve"> en considération les préalables, les représentations, les différences sociales (genre, origine ethnique, milieu socioéconomique et culturel), les besoins et les champs d’intérêt particuliers des élèves dans l’élaboration de situatio</w:t>
            </w:r>
            <w:r>
              <w:rPr>
                <w:rFonts w:ascii="Calibri" w:hAnsi="Calibri"/>
                <w:sz w:val="20"/>
              </w:rPr>
              <w:t>ns d’enseignement-apprentissage</w:t>
            </w:r>
            <w:r w:rsidR="00C9412F">
              <w:rPr>
                <w:rFonts w:ascii="Calibri" w:hAnsi="Calibri"/>
                <w:sz w:val="20"/>
              </w:rPr>
              <w:t>*</w:t>
            </w:r>
          </w:p>
        </w:tc>
        <w:tc>
          <w:tcPr>
            <w:tcW w:w="1701" w:type="dxa"/>
            <w:gridSpan w:val="2"/>
            <w:tcBorders>
              <w:top w:val="nil"/>
              <w:left w:val="nil"/>
              <w:bottom w:val="nil"/>
              <w:right w:val="nil"/>
            </w:tcBorders>
          </w:tcPr>
          <w:p w14:paraId="6435E7BF" w14:textId="77777777" w:rsidR="0071021D" w:rsidRPr="00001DE2" w:rsidRDefault="0071021D" w:rsidP="0071021D">
            <w:pPr>
              <w:pStyle w:val="En-tte"/>
              <w:tabs>
                <w:tab w:val="clear" w:pos="4703"/>
                <w:tab w:val="clear" w:pos="9406"/>
              </w:tabs>
              <w:spacing w:before="60" w:after="60"/>
              <w:ind w:left="72"/>
              <w:jc w:val="center"/>
              <w:rPr>
                <w:rFonts w:ascii="Calibri" w:hAnsi="Calibri"/>
                <w:sz w:val="16"/>
                <w:szCs w:val="16"/>
              </w:rPr>
            </w:pPr>
            <w:r w:rsidRPr="00671455">
              <w:rPr>
                <w:rFonts w:ascii="Calibri" w:hAnsi="Calibri"/>
                <w:sz w:val="16"/>
                <w:szCs w:val="16"/>
              </w:rPr>
              <w:fldChar w:fldCharType="begin">
                <w:ffData>
                  <w:name w:val="CaseACocher1"/>
                  <w:enabled/>
                  <w:calcOnExit w:val="0"/>
                  <w:checkBox>
                    <w:sizeAuto/>
                    <w:default w:val="0"/>
                  </w:checkBox>
                </w:ffData>
              </w:fldChar>
            </w:r>
            <w:r w:rsidRPr="00671455">
              <w:rPr>
                <w:rFonts w:ascii="Calibri" w:hAnsi="Calibri"/>
                <w:sz w:val="16"/>
                <w:szCs w:val="16"/>
              </w:rPr>
              <w:instrText xml:space="preserve"> FORMCHECKBOX </w:instrText>
            </w:r>
            <w:r w:rsidR="00D93BFB">
              <w:rPr>
                <w:rFonts w:ascii="Calibri" w:hAnsi="Calibri"/>
                <w:sz w:val="16"/>
                <w:szCs w:val="16"/>
              </w:rPr>
            </w:r>
            <w:r w:rsidR="00D93BFB">
              <w:rPr>
                <w:rFonts w:ascii="Calibri" w:hAnsi="Calibri"/>
                <w:sz w:val="16"/>
                <w:szCs w:val="16"/>
              </w:rPr>
              <w:fldChar w:fldCharType="separate"/>
            </w:r>
            <w:r w:rsidRPr="00671455">
              <w:rPr>
                <w:rFonts w:ascii="Calibri" w:hAnsi="Calibri"/>
                <w:sz w:val="16"/>
                <w:szCs w:val="16"/>
              </w:rPr>
              <w:fldChar w:fldCharType="end"/>
            </w:r>
          </w:p>
        </w:tc>
        <w:tc>
          <w:tcPr>
            <w:tcW w:w="1418" w:type="dxa"/>
            <w:gridSpan w:val="2"/>
            <w:tcBorders>
              <w:top w:val="nil"/>
              <w:left w:val="nil"/>
              <w:bottom w:val="nil"/>
              <w:right w:val="nil"/>
            </w:tcBorders>
          </w:tcPr>
          <w:p w14:paraId="03086BDF" w14:textId="77777777" w:rsidR="0071021D" w:rsidRPr="00001DE2" w:rsidRDefault="0071021D" w:rsidP="0071021D">
            <w:pPr>
              <w:pStyle w:val="En-tte"/>
              <w:tabs>
                <w:tab w:val="clear" w:pos="4703"/>
                <w:tab w:val="clear" w:pos="9406"/>
              </w:tabs>
              <w:spacing w:before="60" w:after="60"/>
              <w:ind w:left="72"/>
              <w:jc w:val="center"/>
              <w:rPr>
                <w:rFonts w:ascii="Calibri" w:hAnsi="Calibri"/>
                <w:sz w:val="16"/>
                <w:szCs w:val="16"/>
              </w:rPr>
            </w:pPr>
            <w:r w:rsidRPr="00671455">
              <w:rPr>
                <w:rFonts w:ascii="Calibri" w:hAnsi="Calibri"/>
                <w:sz w:val="16"/>
                <w:szCs w:val="16"/>
              </w:rPr>
              <w:fldChar w:fldCharType="begin">
                <w:ffData>
                  <w:name w:val="CaseACocher1"/>
                  <w:enabled/>
                  <w:calcOnExit w:val="0"/>
                  <w:checkBox>
                    <w:sizeAuto/>
                    <w:default w:val="0"/>
                  </w:checkBox>
                </w:ffData>
              </w:fldChar>
            </w:r>
            <w:r w:rsidRPr="00671455">
              <w:rPr>
                <w:rFonts w:ascii="Calibri" w:hAnsi="Calibri"/>
                <w:sz w:val="16"/>
                <w:szCs w:val="16"/>
              </w:rPr>
              <w:instrText xml:space="preserve"> FORMCHECKBOX </w:instrText>
            </w:r>
            <w:r w:rsidR="00D93BFB">
              <w:rPr>
                <w:rFonts w:ascii="Calibri" w:hAnsi="Calibri"/>
                <w:sz w:val="16"/>
                <w:szCs w:val="16"/>
              </w:rPr>
            </w:r>
            <w:r w:rsidR="00D93BFB">
              <w:rPr>
                <w:rFonts w:ascii="Calibri" w:hAnsi="Calibri"/>
                <w:sz w:val="16"/>
                <w:szCs w:val="16"/>
              </w:rPr>
              <w:fldChar w:fldCharType="separate"/>
            </w:r>
            <w:r w:rsidRPr="00671455">
              <w:rPr>
                <w:rFonts w:ascii="Calibri" w:hAnsi="Calibri"/>
                <w:sz w:val="16"/>
                <w:szCs w:val="16"/>
              </w:rPr>
              <w:fldChar w:fldCharType="end"/>
            </w:r>
          </w:p>
        </w:tc>
        <w:tc>
          <w:tcPr>
            <w:tcW w:w="1701" w:type="dxa"/>
            <w:gridSpan w:val="2"/>
            <w:tcBorders>
              <w:top w:val="nil"/>
              <w:left w:val="nil"/>
              <w:bottom w:val="nil"/>
              <w:right w:val="nil"/>
            </w:tcBorders>
          </w:tcPr>
          <w:p w14:paraId="751F098C" w14:textId="77777777" w:rsidR="0071021D" w:rsidRPr="00001DE2" w:rsidRDefault="0071021D" w:rsidP="0071021D">
            <w:pPr>
              <w:pStyle w:val="En-tte"/>
              <w:spacing w:before="60" w:after="60"/>
              <w:ind w:left="72"/>
              <w:jc w:val="center"/>
              <w:rPr>
                <w:rFonts w:ascii="Calibri" w:hAnsi="Calibri"/>
                <w:sz w:val="16"/>
                <w:szCs w:val="16"/>
              </w:rPr>
            </w:pPr>
            <w:r w:rsidRPr="00671455">
              <w:rPr>
                <w:rFonts w:ascii="Calibri" w:hAnsi="Calibri"/>
                <w:sz w:val="16"/>
                <w:szCs w:val="16"/>
              </w:rPr>
              <w:fldChar w:fldCharType="begin">
                <w:ffData>
                  <w:name w:val="CaseACocher1"/>
                  <w:enabled/>
                  <w:calcOnExit w:val="0"/>
                  <w:checkBox>
                    <w:sizeAuto/>
                    <w:default w:val="0"/>
                  </w:checkBox>
                </w:ffData>
              </w:fldChar>
            </w:r>
            <w:r w:rsidRPr="00671455">
              <w:rPr>
                <w:rFonts w:ascii="Calibri" w:hAnsi="Calibri"/>
                <w:sz w:val="16"/>
                <w:szCs w:val="16"/>
              </w:rPr>
              <w:instrText xml:space="preserve"> FORMCHECKBOX </w:instrText>
            </w:r>
            <w:r w:rsidR="00D93BFB">
              <w:rPr>
                <w:rFonts w:ascii="Calibri" w:hAnsi="Calibri"/>
                <w:sz w:val="16"/>
                <w:szCs w:val="16"/>
              </w:rPr>
            </w:r>
            <w:r w:rsidR="00D93BFB">
              <w:rPr>
                <w:rFonts w:ascii="Calibri" w:hAnsi="Calibri"/>
                <w:sz w:val="16"/>
                <w:szCs w:val="16"/>
              </w:rPr>
              <w:fldChar w:fldCharType="separate"/>
            </w:r>
            <w:r w:rsidRPr="00671455">
              <w:rPr>
                <w:rFonts w:ascii="Calibri" w:hAnsi="Calibri"/>
                <w:sz w:val="16"/>
                <w:szCs w:val="16"/>
              </w:rPr>
              <w:fldChar w:fldCharType="end"/>
            </w:r>
          </w:p>
        </w:tc>
        <w:tc>
          <w:tcPr>
            <w:tcW w:w="1276" w:type="dxa"/>
            <w:tcBorders>
              <w:top w:val="nil"/>
              <w:left w:val="nil"/>
              <w:bottom w:val="nil"/>
            </w:tcBorders>
          </w:tcPr>
          <w:p w14:paraId="42BE4143" w14:textId="77777777" w:rsidR="0071021D" w:rsidRPr="00001DE2" w:rsidRDefault="0071021D" w:rsidP="0071021D">
            <w:pPr>
              <w:pStyle w:val="En-tte"/>
              <w:spacing w:before="60" w:after="60"/>
              <w:ind w:left="72"/>
              <w:jc w:val="center"/>
              <w:rPr>
                <w:rFonts w:ascii="Calibri" w:hAnsi="Calibri"/>
                <w:sz w:val="16"/>
                <w:szCs w:val="16"/>
              </w:rPr>
            </w:pPr>
            <w:r w:rsidRPr="00671455">
              <w:rPr>
                <w:rFonts w:ascii="Calibri" w:hAnsi="Calibri"/>
                <w:sz w:val="16"/>
                <w:szCs w:val="16"/>
              </w:rPr>
              <w:fldChar w:fldCharType="begin">
                <w:ffData>
                  <w:name w:val="CaseACocher1"/>
                  <w:enabled/>
                  <w:calcOnExit w:val="0"/>
                  <w:checkBox>
                    <w:sizeAuto/>
                    <w:default w:val="0"/>
                  </w:checkBox>
                </w:ffData>
              </w:fldChar>
            </w:r>
            <w:r w:rsidRPr="00671455">
              <w:rPr>
                <w:rFonts w:ascii="Calibri" w:hAnsi="Calibri"/>
                <w:sz w:val="16"/>
                <w:szCs w:val="16"/>
              </w:rPr>
              <w:instrText xml:space="preserve"> FORMCHECKBOX </w:instrText>
            </w:r>
            <w:r w:rsidR="00D93BFB">
              <w:rPr>
                <w:rFonts w:ascii="Calibri" w:hAnsi="Calibri"/>
                <w:sz w:val="16"/>
                <w:szCs w:val="16"/>
              </w:rPr>
            </w:r>
            <w:r w:rsidR="00D93BFB">
              <w:rPr>
                <w:rFonts w:ascii="Calibri" w:hAnsi="Calibri"/>
                <w:sz w:val="16"/>
                <w:szCs w:val="16"/>
              </w:rPr>
              <w:fldChar w:fldCharType="separate"/>
            </w:r>
            <w:r w:rsidRPr="00671455">
              <w:rPr>
                <w:rFonts w:ascii="Calibri" w:hAnsi="Calibri"/>
                <w:sz w:val="16"/>
                <w:szCs w:val="16"/>
              </w:rPr>
              <w:fldChar w:fldCharType="end"/>
            </w:r>
          </w:p>
        </w:tc>
      </w:tr>
      <w:tr w:rsidR="0071021D" w:rsidRPr="005806C1" w14:paraId="6C2D9CE7" w14:textId="77777777" w:rsidTr="0071021D">
        <w:trPr>
          <w:trHeight w:val="398"/>
        </w:trPr>
        <w:tc>
          <w:tcPr>
            <w:tcW w:w="8363" w:type="dxa"/>
            <w:gridSpan w:val="5"/>
            <w:tcBorders>
              <w:top w:val="nil"/>
              <w:bottom w:val="nil"/>
              <w:right w:val="nil"/>
            </w:tcBorders>
          </w:tcPr>
          <w:p w14:paraId="3649BFFC" w14:textId="77777777" w:rsidR="0071021D" w:rsidRPr="00DF2299" w:rsidRDefault="0071021D" w:rsidP="0071021D">
            <w:pPr>
              <w:widowControl w:val="0"/>
              <w:tabs>
                <w:tab w:val="left" w:pos="132"/>
              </w:tabs>
              <w:autoSpaceDE w:val="0"/>
              <w:autoSpaceDN w:val="0"/>
              <w:adjustRightInd w:val="0"/>
              <w:ind w:left="323" w:hanging="323"/>
              <w:rPr>
                <w:rFonts w:ascii="Calibri" w:hAnsi="Calibri"/>
                <w:i/>
                <w:sz w:val="20"/>
              </w:rPr>
            </w:pPr>
            <w:r w:rsidRPr="00DF2299">
              <w:rPr>
                <w:rFonts w:ascii="Calibri" w:hAnsi="Calibri"/>
                <w:i/>
                <w:sz w:val="20"/>
              </w:rPr>
              <w:t>3.3</w:t>
            </w:r>
            <w:r w:rsidRPr="00DF2299">
              <w:rPr>
                <w:rFonts w:ascii="Calibri" w:hAnsi="Calibri"/>
                <w:i/>
                <w:sz w:val="20"/>
              </w:rPr>
              <w:tab/>
            </w:r>
            <w:r w:rsidRPr="00DF2299">
              <w:rPr>
                <w:rFonts w:ascii="Calibri" w:hAnsi="Calibri"/>
                <w:b/>
                <w:bCs/>
                <w:i/>
                <w:sz w:val="20"/>
              </w:rPr>
              <w:t>choisit</w:t>
            </w:r>
            <w:r w:rsidRPr="00DF2299">
              <w:rPr>
                <w:rFonts w:ascii="Calibri" w:hAnsi="Calibri"/>
                <w:i/>
                <w:sz w:val="20"/>
              </w:rPr>
              <w:t xml:space="preserve"> des approches didactiques variées et appropriées au développement des compétences dans le programme de formation</w:t>
            </w:r>
          </w:p>
        </w:tc>
        <w:tc>
          <w:tcPr>
            <w:tcW w:w="1701" w:type="dxa"/>
            <w:gridSpan w:val="2"/>
            <w:tcBorders>
              <w:top w:val="nil"/>
              <w:left w:val="nil"/>
              <w:bottom w:val="nil"/>
              <w:right w:val="nil"/>
            </w:tcBorders>
          </w:tcPr>
          <w:p w14:paraId="4656FB97" w14:textId="77777777" w:rsidR="0071021D" w:rsidRPr="00001DE2" w:rsidRDefault="0071021D" w:rsidP="0071021D">
            <w:pPr>
              <w:pStyle w:val="En-tte"/>
              <w:tabs>
                <w:tab w:val="clear" w:pos="4703"/>
                <w:tab w:val="clear" w:pos="9406"/>
              </w:tabs>
              <w:spacing w:before="60" w:after="60"/>
              <w:ind w:left="72"/>
              <w:jc w:val="center"/>
              <w:rPr>
                <w:rFonts w:ascii="Calibri" w:hAnsi="Calibri"/>
                <w:sz w:val="16"/>
                <w:szCs w:val="16"/>
              </w:rPr>
            </w:pPr>
            <w:r w:rsidRPr="00671455">
              <w:rPr>
                <w:rFonts w:ascii="Calibri" w:hAnsi="Calibri"/>
                <w:sz w:val="16"/>
                <w:szCs w:val="16"/>
              </w:rPr>
              <w:fldChar w:fldCharType="begin">
                <w:ffData>
                  <w:name w:val="CaseACocher1"/>
                  <w:enabled/>
                  <w:calcOnExit w:val="0"/>
                  <w:checkBox>
                    <w:sizeAuto/>
                    <w:default w:val="0"/>
                  </w:checkBox>
                </w:ffData>
              </w:fldChar>
            </w:r>
            <w:r w:rsidRPr="00671455">
              <w:rPr>
                <w:rFonts w:ascii="Calibri" w:hAnsi="Calibri"/>
                <w:sz w:val="16"/>
                <w:szCs w:val="16"/>
              </w:rPr>
              <w:instrText xml:space="preserve"> FORMCHECKBOX </w:instrText>
            </w:r>
            <w:r w:rsidR="00D93BFB">
              <w:rPr>
                <w:rFonts w:ascii="Calibri" w:hAnsi="Calibri"/>
                <w:sz w:val="16"/>
                <w:szCs w:val="16"/>
              </w:rPr>
            </w:r>
            <w:r w:rsidR="00D93BFB">
              <w:rPr>
                <w:rFonts w:ascii="Calibri" w:hAnsi="Calibri"/>
                <w:sz w:val="16"/>
                <w:szCs w:val="16"/>
              </w:rPr>
              <w:fldChar w:fldCharType="separate"/>
            </w:r>
            <w:r w:rsidRPr="00671455">
              <w:rPr>
                <w:rFonts w:ascii="Calibri" w:hAnsi="Calibri"/>
                <w:sz w:val="16"/>
                <w:szCs w:val="16"/>
              </w:rPr>
              <w:fldChar w:fldCharType="end"/>
            </w:r>
          </w:p>
        </w:tc>
        <w:tc>
          <w:tcPr>
            <w:tcW w:w="1418" w:type="dxa"/>
            <w:gridSpan w:val="2"/>
            <w:tcBorders>
              <w:top w:val="nil"/>
              <w:left w:val="nil"/>
              <w:bottom w:val="nil"/>
              <w:right w:val="nil"/>
            </w:tcBorders>
          </w:tcPr>
          <w:p w14:paraId="11FEAFEB" w14:textId="77777777" w:rsidR="0071021D" w:rsidRPr="00001DE2" w:rsidRDefault="0071021D" w:rsidP="0071021D">
            <w:pPr>
              <w:pStyle w:val="En-tte"/>
              <w:tabs>
                <w:tab w:val="clear" w:pos="4703"/>
                <w:tab w:val="clear" w:pos="9406"/>
              </w:tabs>
              <w:spacing w:before="60" w:after="60"/>
              <w:ind w:left="72"/>
              <w:jc w:val="center"/>
              <w:rPr>
                <w:rFonts w:ascii="Calibri" w:hAnsi="Calibri"/>
                <w:sz w:val="16"/>
                <w:szCs w:val="16"/>
              </w:rPr>
            </w:pPr>
            <w:r w:rsidRPr="00671455">
              <w:rPr>
                <w:rFonts w:ascii="Calibri" w:hAnsi="Calibri"/>
                <w:sz w:val="16"/>
                <w:szCs w:val="16"/>
              </w:rPr>
              <w:fldChar w:fldCharType="begin">
                <w:ffData>
                  <w:name w:val="CaseACocher1"/>
                  <w:enabled/>
                  <w:calcOnExit w:val="0"/>
                  <w:checkBox>
                    <w:sizeAuto/>
                    <w:default w:val="0"/>
                  </w:checkBox>
                </w:ffData>
              </w:fldChar>
            </w:r>
            <w:r w:rsidRPr="00671455">
              <w:rPr>
                <w:rFonts w:ascii="Calibri" w:hAnsi="Calibri"/>
                <w:sz w:val="16"/>
                <w:szCs w:val="16"/>
              </w:rPr>
              <w:instrText xml:space="preserve"> FORMCHECKBOX </w:instrText>
            </w:r>
            <w:r w:rsidR="00D93BFB">
              <w:rPr>
                <w:rFonts w:ascii="Calibri" w:hAnsi="Calibri"/>
                <w:sz w:val="16"/>
                <w:szCs w:val="16"/>
              </w:rPr>
            </w:r>
            <w:r w:rsidR="00D93BFB">
              <w:rPr>
                <w:rFonts w:ascii="Calibri" w:hAnsi="Calibri"/>
                <w:sz w:val="16"/>
                <w:szCs w:val="16"/>
              </w:rPr>
              <w:fldChar w:fldCharType="separate"/>
            </w:r>
            <w:r w:rsidRPr="00671455">
              <w:rPr>
                <w:rFonts w:ascii="Calibri" w:hAnsi="Calibri"/>
                <w:sz w:val="16"/>
                <w:szCs w:val="16"/>
              </w:rPr>
              <w:fldChar w:fldCharType="end"/>
            </w:r>
          </w:p>
        </w:tc>
        <w:tc>
          <w:tcPr>
            <w:tcW w:w="1701" w:type="dxa"/>
            <w:gridSpan w:val="2"/>
            <w:tcBorders>
              <w:top w:val="nil"/>
              <w:left w:val="nil"/>
              <w:bottom w:val="nil"/>
              <w:right w:val="nil"/>
            </w:tcBorders>
          </w:tcPr>
          <w:p w14:paraId="72AF7899" w14:textId="77777777" w:rsidR="0071021D" w:rsidRPr="00001DE2" w:rsidRDefault="0071021D" w:rsidP="0071021D">
            <w:pPr>
              <w:pStyle w:val="En-tte"/>
              <w:spacing w:before="60" w:after="60"/>
              <w:ind w:left="72"/>
              <w:jc w:val="center"/>
              <w:rPr>
                <w:rFonts w:ascii="Calibri" w:hAnsi="Calibri"/>
                <w:sz w:val="16"/>
                <w:szCs w:val="16"/>
              </w:rPr>
            </w:pPr>
            <w:r w:rsidRPr="00671455">
              <w:rPr>
                <w:rFonts w:ascii="Calibri" w:hAnsi="Calibri"/>
                <w:sz w:val="16"/>
                <w:szCs w:val="16"/>
              </w:rPr>
              <w:fldChar w:fldCharType="begin">
                <w:ffData>
                  <w:name w:val="CaseACocher1"/>
                  <w:enabled/>
                  <w:calcOnExit w:val="0"/>
                  <w:checkBox>
                    <w:sizeAuto/>
                    <w:default w:val="0"/>
                  </w:checkBox>
                </w:ffData>
              </w:fldChar>
            </w:r>
            <w:r w:rsidRPr="00671455">
              <w:rPr>
                <w:rFonts w:ascii="Calibri" w:hAnsi="Calibri"/>
                <w:sz w:val="16"/>
                <w:szCs w:val="16"/>
              </w:rPr>
              <w:instrText xml:space="preserve"> FORMCHECKBOX </w:instrText>
            </w:r>
            <w:r w:rsidR="00D93BFB">
              <w:rPr>
                <w:rFonts w:ascii="Calibri" w:hAnsi="Calibri"/>
                <w:sz w:val="16"/>
                <w:szCs w:val="16"/>
              </w:rPr>
            </w:r>
            <w:r w:rsidR="00D93BFB">
              <w:rPr>
                <w:rFonts w:ascii="Calibri" w:hAnsi="Calibri"/>
                <w:sz w:val="16"/>
                <w:szCs w:val="16"/>
              </w:rPr>
              <w:fldChar w:fldCharType="separate"/>
            </w:r>
            <w:r w:rsidRPr="00671455">
              <w:rPr>
                <w:rFonts w:ascii="Calibri" w:hAnsi="Calibri"/>
                <w:sz w:val="16"/>
                <w:szCs w:val="16"/>
              </w:rPr>
              <w:fldChar w:fldCharType="end"/>
            </w:r>
          </w:p>
        </w:tc>
        <w:tc>
          <w:tcPr>
            <w:tcW w:w="1276" w:type="dxa"/>
            <w:tcBorders>
              <w:top w:val="nil"/>
              <w:left w:val="nil"/>
              <w:bottom w:val="nil"/>
            </w:tcBorders>
          </w:tcPr>
          <w:p w14:paraId="50B2888E" w14:textId="77777777" w:rsidR="0071021D" w:rsidRPr="00001DE2" w:rsidRDefault="0071021D" w:rsidP="0071021D">
            <w:pPr>
              <w:pStyle w:val="En-tte"/>
              <w:spacing w:before="60" w:after="60"/>
              <w:ind w:left="72"/>
              <w:jc w:val="center"/>
              <w:rPr>
                <w:rFonts w:ascii="Calibri" w:hAnsi="Calibri"/>
                <w:sz w:val="16"/>
                <w:szCs w:val="16"/>
              </w:rPr>
            </w:pPr>
            <w:r w:rsidRPr="00671455">
              <w:rPr>
                <w:rFonts w:ascii="Calibri" w:hAnsi="Calibri"/>
                <w:sz w:val="16"/>
                <w:szCs w:val="16"/>
              </w:rPr>
              <w:fldChar w:fldCharType="begin">
                <w:ffData>
                  <w:name w:val="CaseACocher1"/>
                  <w:enabled/>
                  <w:calcOnExit w:val="0"/>
                  <w:checkBox>
                    <w:sizeAuto/>
                    <w:default w:val="0"/>
                  </w:checkBox>
                </w:ffData>
              </w:fldChar>
            </w:r>
            <w:r w:rsidRPr="00671455">
              <w:rPr>
                <w:rFonts w:ascii="Calibri" w:hAnsi="Calibri"/>
                <w:sz w:val="16"/>
                <w:szCs w:val="16"/>
              </w:rPr>
              <w:instrText xml:space="preserve"> FORMCHECKBOX </w:instrText>
            </w:r>
            <w:r w:rsidR="00D93BFB">
              <w:rPr>
                <w:rFonts w:ascii="Calibri" w:hAnsi="Calibri"/>
                <w:sz w:val="16"/>
                <w:szCs w:val="16"/>
              </w:rPr>
            </w:r>
            <w:r w:rsidR="00D93BFB">
              <w:rPr>
                <w:rFonts w:ascii="Calibri" w:hAnsi="Calibri"/>
                <w:sz w:val="16"/>
                <w:szCs w:val="16"/>
              </w:rPr>
              <w:fldChar w:fldCharType="separate"/>
            </w:r>
            <w:r w:rsidRPr="00671455">
              <w:rPr>
                <w:rFonts w:ascii="Calibri" w:hAnsi="Calibri"/>
                <w:sz w:val="16"/>
                <w:szCs w:val="16"/>
              </w:rPr>
              <w:fldChar w:fldCharType="end"/>
            </w:r>
          </w:p>
        </w:tc>
      </w:tr>
      <w:tr w:rsidR="0071021D" w:rsidRPr="005806C1" w14:paraId="0BE3DACA" w14:textId="77777777" w:rsidTr="0071021D">
        <w:trPr>
          <w:trHeight w:val="196"/>
        </w:trPr>
        <w:tc>
          <w:tcPr>
            <w:tcW w:w="8363" w:type="dxa"/>
            <w:gridSpan w:val="5"/>
            <w:tcBorders>
              <w:top w:val="nil"/>
              <w:bottom w:val="nil"/>
              <w:right w:val="nil"/>
            </w:tcBorders>
          </w:tcPr>
          <w:p w14:paraId="2CE94AA5" w14:textId="77777777" w:rsidR="0071021D" w:rsidRPr="00DF2299" w:rsidRDefault="0071021D" w:rsidP="0071021D">
            <w:pPr>
              <w:widowControl w:val="0"/>
              <w:tabs>
                <w:tab w:val="left" w:pos="132"/>
              </w:tabs>
              <w:autoSpaceDE w:val="0"/>
              <w:autoSpaceDN w:val="0"/>
              <w:adjustRightInd w:val="0"/>
              <w:ind w:left="323" w:hanging="323"/>
              <w:rPr>
                <w:rFonts w:ascii="Calibri" w:hAnsi="Calibri"/>
                <w:i/>
                <w:sz w:val="20"/>
              </w:rPr>
            </w:pPr>
            <w:r w:rsidRPr="00DF2299">
              <w:rPr>
                <w:rFonts w:ascii="Calibri" w:hAnsi="Calibri"/>
                <w:i/>
                <w:sz w:val="20"/>
              </w:rPr>
              <w:t>3.4</w:t>
            </w:r>
            <w:r w:rsidRPr="00DF2299">
              <w:rPr>
                <w:rFonts w:ascii="Calibri" w:hAnsi="Calibri"/>
                <w:i/>
                <w:sz w:val="20"/>
              </w:rPr>
              <w:tab/>
            </w:r>
            <w:r w:rsidRPr="00DF2299">
              <w:rPr>
                <w:rFonts w:ascii="Calibri" w:hAnsi="Calibri"/>
                <w:b/>
                <w:bCs/>
                <w:i/>
                <w:sz w:val="20"/>
              </w:rPr>
              <w:t>anticipe</w:t>
            </w:r>
            <w:r w:rsidRPr="00DF2299">
              <w:rPr>
                <w:rFonts w:ascii="Calibri" w:hAnsi="Calibri"/>
                <w:i/>
                <w:sz w:val="20"/>
              </w:rPr>
              <w:t xml:space="preserve"> les obstacles à l’apprentissage des contenus à faire apprendre</w:t>
            </w:r>
          </w:p>
        </w:tc>
        <w:tc>
          <w:tcPr>
            <w:tcW w:w="1701" w:type="dxa"/>
            <w:gridSpan w:val="2"/>
            <w:tcBorders>
              <w:top w:val="nil"/>
              <w:left w:val="nil"/>
              <w:bottom w:val="nil"/>
              <w:right w:val="nil"/>
            </w:tcBorders>
          </w:tcPr>
          <w:p w14:paraId="0CE1782E" w14:textId="77777777" w:rsidR="0071021D" w:rsidRPr="00001DE2" w:rsidRDefault="0071021D" w:rsidP="0071021D">
            <w:pPr>
              <w:pStyle w:val="En-tte"/>
              <w:tabs>
                <w:tab w:val="clear" w:pos="4703"/>
                <w:tab w:val="clear" w:pos="9406"/>
              </w:tabs>
              <w:spacing w:before="60" w:after="60"/>
              <w:ind w:left="72"/>
              <w:jc w:val="center"/>
              <w:rPr>
                <w:rFonts w:ascii="Calibri" w:hAnsi="Calibri"/>
                <w:sz w:val="16"/>
                <w:szCs w:val="16"/>
              </w:rPr>
            </w:pPr>
            <w:r w:rsidRPr="00671455">
              <w:rPr>
                <w:rFonts w:ascii="Calibri" w:hAnsi="Calibri"/>
                <w:sz w:val="16"/>
                <w:szCs w:val="16"/>
              </w:rPr>
              <w:fldChar w:fldCharType="begin">
                <w:ffData>
                  <w:name w:val="CaseACocher1"/>
                  <w:enabled/>
                  <w:calcOnExit w:val="0"/>
                  <w:checkBox>
                    <w:sizeAuto/>
                    <w:default w:val="0"/>
                  </w:checkBox>
                </w:ffData>
              </w:fldChar>
            </w:r>
            <w:r w:rsidRPr="00671455">
              <w:rPr>
                <w:rFonts w:ascii="Calibri" w:hAnsi="Calibri"/>
                <w:sz w:val="16"/>
                <w:szCs w:val="16"/>
              </w:rPr>
              <w:instrText xml:space="preserve"> FORMCHECKBOX </w:instrText>
            </w:r>
            <w:r w:rsidR="00D93BFB">
              <w:rPr>
                <w:rFonts w:ascii="Calibri" w:hAnsi="Calibri"/>
                <w:sz w:val="16"/>
                <w:szCs w:val="16"/>
              </w:rPr>
            </w:r>
            <w:r w:rsidR="00D93BFB">
              <w:rPr>
                <w:rFonts w:ascii="Calibri" w:hAnsi="Calibri"/>
                <w:sz w:val="16"/>
                <w:szCs w:val="16"/>
              </w:rPr>
              <w:fldChar w:fldCharType="separate"/>
            </w:r>
            <w:r w:rsidRPr="00671455">
              <w:rPr>
                <w:rFonts w:ascii="Calibri" w:hAnsi="Calibri"/>
                <w:sz w:val="16"/>
                <w:szCs w:val="16"/>
              </w:rPr>
              <w:fldChar w:fldCharType="end"/>
            </w:r>
          </w:p>
        </w:tc>
        <w:tc>
          <w:tcPr>
            <w:tcW w:w="1418" w:type="dxa"/>
            <w:gridSpan w:val="2"/>
            <w:tcBorders>
              <w:top w:val="nil"/>
              <w:left w:val="nil"/>
              <w:bottom w:val="nil"/>
              <w:right w:val="nil"/>
            </w:tcBorders>
          </w:tcPr>
          <w:p w14:paraId="40CC4731" w14:textId="77777777" w:rsidR="0071021D" w:rsidRPr="00001DE2" w:rsidRDefault="0071021D" w:rsidP="0071021D">
            <w:pPr>
              <w:pStyle w:val="En-tte"/>
              <w:tabs>
                <w:tab w:val="clear" w:pos="4703"/>
                <w:tab w:val="clear" w:pos="9406"/>
              </w:tabs>
              <w:spacing w:before="60" w:after="60"/>
              <w:ind w:left="72"/>
              <w:jc w:val="center"/>
              <w:rPr>
                <w:rFonts w:ascii="Calibri" w:hAnsi="Calibri"/>
                <w:sz w:val="16"/>
                <w:szCs w:val="16"/>
              </w:rPr>
            </w:pPr>
            <w:r w:rsidRPr="00671455">
              <w:rPr>
                <w:rFonts w:ascii="Calibri" w:hAnsi="Calibri"/>
                <w:sz w:val="16"/>
                <w:szCs w:val="16"/>
              </w:rPr>
              <w:fldChar w:fldCharType="begin">
                <w:ffData>
                  <w:name w:val="CaseACocher1"/>
                  <w:enabled/>
                  <w:calcOnExit w:val="0"/>
                  <w:checkBox>
                    <w:sizeAuto/>
                    <w:default w:val="0"/>
                  </w:checkBox>
                </w:ffData>
              </w:fldChar>
            </w:r>
            <w:r w:rsidRPr="00671455">
              <w:rPr>
                <w:rFonts w:ascii="Calibri" w:hAnsi="Calibri"/>
                <w:sz w:val="16"/>
                <w:szCs w:val="16"/>
              </w:rPr>
              <w:instrText xml:space="preserve"> FORMCHECKBOX </w:instrText>
            </w:r>
            <w:r w:rsidR="00D93BFB">
              <w:rPr>
                <w:rFonts w:ascii="Calibri" w:hAnsi="Calibri"/>
                <w:sz w:val="16"/>
                <w:szCs w:val="16"/>
              </w:rPr>
            </w:r>
            <w:r w:rsidR="00D93BFB">
              <w:rPr>
                <w:rFonts w:ascii="Calibri" w:hAnsi="Calibri"/>
                <w:sz w:val="16"/>
                <w:szCs w:val="16"/>
              </w:rPr>
              <w:fldChar w:fldCharType="separate"/>
            </w:r>
            <w:r w:rsidRPr="00671455">
              <w:rPr>
                <w:rFonts w:ascii="Calibri" w:hAnsi="Calibri"/>
                <w:sz w:val="16"/>
                <w:szCs w:val="16"/>
              </w:rPr>
              <w:fldChar w:fldCharType="end"/>
            </w:r>
          </w:p>
        </w:tc>
        <w:tc>
          <w:tcPr>
            <w:tcW w:w="1701" w:type="dxa"/>
            <w:gridSpan w:val="2"/>
            <w:tcBorders>
              <w:top w:val="nil"/>
              <w:left w:val="nil"/>
              <w:bottom w:val="nil"/>
              <w:right w:val="nil"/>
            </w:tcBorders>
          </w:tcPr>
          <w:p w14:paraId="77D3EB67" w14:textId="77777777" w:rsidR="0071021D" w:rsidRPr="00001DE2" w:rsidRDefault="0071021D" w:rsidP="0071021D">
            <w:pPr>
              <w:pStyle w:val="En-tte"/>
              <w:spacing w:before="60" w:after="60"/>
              <w:ind w:left="72"/>
              <w:jc w:val="center"/>
              <w:rPr>
                <w:rFonts w:ascii="Calibri" w:hAnsi="Calibri"/>
                <w:sz w:val="16"/>
                <w:szCs w:val="16"/>
              </w:rPr>
            </w:pPr>
            <w:r w:rsidRPr="00671455">
              <w:rPr>
                <w:rFonts w:ascii="Calibri" w:hAnsi="Calibri"/>
                <w:sz w:val="16"/>
                <w:szCs w:val="16"/>
              </w:rPr>
              <w:fldChar w:fldCharType="begin">
                <w:ffData>
                  <w:name w:val="CaseACocher1"/>
                  <w:enabled/>
                  <w:calcOnExit w:val="0"/>
                  <w:checkBox>
                    <w:sizeAuto/>
                    <w:default w:val="0"/>
                  </w:checkBox>
                </w:ffData>
              </w:fldChar>
            </w:r>
            <w:r w:rsidRPr="00671455">
              <w:rPr>
                <w:rFonts w:ascii="Calibri" w:hAnsi="Calibri"/>
                <w:sz w:val="16"/>
                <w:szCs w:val="16"/>
              </w:rPr>
              <w:instrText xml:space="preserve"> FORMCHECKBOX </w:instrText>
            </w:r>
            <w:r w:rsidR="00D93BFB">
              <w:rPr>
                <w:rFonts w:ascii="Calibri" w:hAnsi="Calibri"/>
                <w:sz w:val="16"/>
                <w:szCs w:val="16"/>
              </w:rPr>
            </w:r>
            <w:r w:rsidR="00D93BFB">
              <w:rPr>
                <w:rFonts w:ascii="Calibri" w:hAnsi="Calibri"/>
                <w:sz w:val="16"/>
                <w:szCs w:val="16"/>
              </w:rPr>
              <w:fldChar w:fldCharType="separate"/>
            </w:r>
            <w:r w:rsidRPr="00671455">
              <w:rPr>
                <w:rFonts w:ascii="Calibri" w:hAnsi="Calibri"/>
                <w:sz w:val="16"/>
                <w:szCs w:val="16"/>
              </w:rPr>
              <w:fldChar w:fldCharType="end"/>
            </w:r>
          </w:p>
        </w:tc>
        <w:tc>
          <w:tcPr>
            <w:tcW w:w="1276" w:type="dxa"/>
            <w:tcBorders>
              <w:top w:val="nil"/>
              <w:left w:val="nil"/>
              <w:bottom w:val="nil"/>
            </w:tcBorders>
          </w:tcPr>
          <w:p w14:paraId="17FACEFF" w14:textId="77777777" w:rsidR="0071021D" w:rsidRPr="00001DE2" w:rsidRDefault="0071021D" w:rsidP="0071021D">
            <w:pPr>
              <w:pStyle w:val="En-tte"/>
              <w:spacing w:before="60" w:after="60"/>
              <w:ind w:left="72"/>
              <w:jc w:val="center"/>
              <w:rPr>
                <w:rFonts w:ascii="Calibri" w:hAnsi="Calibri"/>
                <w:sz w:val="16"/>
                <w:szCs w:val="16"/>
              </w:rPr>
            </w:pPr>
            <w:r w:rsidRPr="00671455">
              <w:rPr>
                <w:rFonts w:ascii="Calibri" w:hAnsi="Calibri"/>
                <w:sz w:val="16"/>
                <w:szCs w:val="16"/>
              </w:rPr>
              <w:fldChar w:fldCharType="begin">
                <w:ffData>
                  <w:name w:val="CaseACocher1"/>
                  <w:enabled/>
                  <w:calcOnExit w:val="0"/>
                  <w:checkBox>
                    <w:sizeAuto/>
                    <w:default w:val="0"/>
                  </w:checkBox>
                </w:ffData>
              </w:fldChar>
            </w:r>
            <w:r w:rsidRPr="00671455">
              <w:rPr>
                <w:rFonts w:ascii="Calibri" w:hAnsi="Calibri"/>
                <w:sz w:val="16"/>
                <w:szCs w:val="16"/>
              </w:rPr>
              <w:instrText xml:space="preserve"> FORMCHECKBOX </w:instrText>
            </w:r>
            <w:r w:rsidR="00D93BFB">
              <w:rPr>
                <w:rFonts w:ascii="Calibri" w:hAnsi="Calibri"/>
                <w:sz w:val="16"/>
                <w:szCs w:val="16"/>
              </w:rPr>
            </w:r>
            <w:r w:rsidR="00D93BFB">
              <w:rPr>
                <w:rFonts w:ascii="Calibri" w:hAnsi="Calibri"/>
                <w:sz w:val="16"/>
                <w:szCs w:val="16"/>
              </w:rPr>
              <w:fldChar w:fldCharType="separate"/>
            </w:r>
            <w:r w:rsidRPr="00671455">
              <w:rPr>
                <w:rFonts w:ascii="Calibri" w:hAnsi="Calibri"/>
                <w:sz w:val="16"/>
                <w:szCs w:val="16"/>
              </w:rPr>
              <w:fldChar w:fldCharType="end"/>
            </w:r>
          </w:p>
        </w:tc>
      </w:tr>
      <w:tr w:rsidR="0071021D" w:rsidRPr="005806C1" w14:paraId="75149236" w14:textId="77777777" w:rsidTr="0071021D">
        <w:trPr>
          <w:trHeight w:val="398"/>
        </w:trPr>
        <w:tc>
          <w:tcPr>
            <w:tcW w:w="8363" w:type="dxa"/>
            <w:gridSpan w:val="5"/>
            <w:tcBorders>
              <w:top w:val="nil"/>
              <w:bottom w:val="nil"/>
              <w:right w:val="nil"/>
            </w:tcBorders>
          </w:tcPr>
          <w:p w14:paraId="3F4D3C2B" w14:textId="77777777" w:rsidR="0071021D" w:rsidRPr="00DF2299" w:rsidRDefault="0071021D" w:rsidP="0071021D">
            <w:pPr>
              <w:widowControl w:val="0"/>
              <w:autoSpaceDE w:val="0"/>
              <w:autoSpaceDN w:val="0"/>
              <w:adjustRightInd w:val="0"/>
              <w:ind w:left="323" w:hanging="323"/>
              <w:rPr>
                <w:rFonts w:ascii="Calibri" w:hAnsi="Calibri"/>
                <w:i/>
                <w:sz w:val="20"/>
              </w:rPr>
            </w:pPr>
            <w:r w:rsidRPr="00DF2299">
              <w:rPr>
                <w:rFonts w:ascii="Calibri" w:hAnsi="Calibri"/>
                <w:i/>
                <w:sz w:val="20"/>
              </w:rPr>
              <w:t>3.5</w:t>
            </w:r>
            <w:r w:rsidRPr="00DF2299">
              <w:rPr>
                <w:rFonts w:ascii="Calibri" w:hAnsi="Calibri"/>
                <w:i/>
                <w:sz w:val="20"/>
              </w:rPr>
              <w:tab/>
              <w:t xml:space="preserve"> </w:t>
            </w:r>
            <w:r w:rsidRPr="00DF2299">
              <w:rPr>
                <w:rFonts w:ascii="Calibri" w:hAnsi="Calibri"/>
                <w:b/>
                <w:bCs/>
                <w:i/>
                <w:sz w:val="20"/>
              </w:rPr>
              <w:t>prévoit</w:t>
            </w:r>
            <w:r w:rsidRPr="00DF2299">
              <w:rPr>
                <w:rFonts w:ascii="Calibri" w:hAnsi="Calibri"/>
                <w:i/>
                <w:sz w:val="20"/>
              </w:rPr>
              <w:t xml:space="preserve"> des situations d’apprentissage permettant l’intégration des compétences dans des contextes variés</w:t>
            </w:r>
          </w:p>
        </w:tc>
        <w:tc>
          <w:tcPr>
            <w:tcW w:w="1701" w:type="dxa"/>
            <w:gridSpan w:val="2"/>
            <w:tcBorders>
              <w:top w:val="nil"/>
              <w:left w:val="nil"/>
              <w:bottom w:val="nil"/>
              <w:right w:val="nil"/>
            </w:tcBorders>
          </w:tcPr>
          <w:p w14:paraId="110A0DB9" w14:textId="77777777" w:rsidR="0071021D" w:rsidRPr="00001DE2" w:rsidRDefault="0071021D" w:rsidP="0071021D">
            <w:pPr>
              <w:pStyle w:val="En-tte"/>
              <w:tabs>
                <w:tab w:val="clear" w:pos="4703"/>
                <w:tab w:val="clear" w:pos="9406"/>
              </w:tabs>
              <w:spacing w:before="60" w:after="60"/>
              <w:ind w:left="72"/>
              <w:jc w:val="center"/>
              <w:rPr>
                <w:rFonts w:ascii="Calibri" w:hAnsi="Calibri"/>
                <w:sz w:val="16"/>
                <w:szCs w:val="16"/>
              </w:rPr>
            </w:pPr>
            <w:r w:rsidRPr="00671455">
              <w:rPr>
                <w:rFonts w:ascii="Calibri" w:hAnsi="Calibri"/>
                <w:sz w:val="16"/>
                <w:szCs w:val="16"/>
              </w:rPr>
              <w:fldChar w:fldCharType="begin">
                <w:ffData>
                  <w:name w:val="CaseACocher1"/>
                  <w:enabled/>
                  <w:calcOnExit w:val="0"/>
                  <w:checkBox>
                    <w:sizeAuto/>
                    <w:default w:val="0"/>
                  </w:checkBox>
                </w:ffData>
              </w:fldChar>
            </w:r>
            <w:r w:rsidRPr="00671455">
              <w:rPr>
                <w:rFonts w:ascii="Calibri" w:hAnsi="Calibri"/>
                <w:sz w:val="16"/>
                <w:szCs w:val="16"/>
              </w:rPr>
              <w:instrText xml:space="preserve"> FORMCHECKBOX </w:instrText>
            </w:r>
            <w:r w:rsidR="00D93BFB">
              <w:rPr>
                <w:rFonts w:ascii="Calibri" w:hAnsi="Calibri"/>
                <w:sz w:val="16"/>
                <w:szCs w:val="16"/>
              </w:rPr>
            </w:r>
            <w:r w:rsidR="00D93BFB">
              <w:rPr>
                <w:rFonts w:ascii="Calibri" w:hAnsi="Calibri"/>
                <w:sz w:val="16"/>
                <w:szCs w:val="16"/>
              </w:rPr>
              <w:fldChar w:fldCharType="separate"/>
            </w:r>
            <w:r w:rsidRPr="00671455">
              <w:rPr>
                <w:rFonts w:ascii="Calibri" w:hAnsi="Calibri"/>
                <w:sz w:val="16"/>
                <w:szCs w:val="16"/>
              </w:rPr>
              <w:fldChar w:fldCharType="end"/>
            </w:r>
          </w:p>
        </w:tc>
        <w:tc>
          <w:tcPr>
            <w:tcW w:w="1418" w:type="dxa"/>
            <w:gridSpan w:val="2"/>
            <w:tcBorders>
              <w:top w:val="nil"/>
              <w:left w:val="nil"/>
              <w:bottom w:val="nil"/>
              <w:right w:val="nil"/>
            </w:tcBorders>
          </w:tcPr>
          <w:p w14:paraId="49BD2C5A" w14:textId="77777777" w:rsidR="0071021D" w:rsidRPr="00001DE2" w:rsidRDefault="0071021D" w:rsidP="0071021D">
            <w:pPr>
              <w:pStyle w:val="En-tte"/>
              <w:tabs>
                <w:tab w:val="clear" w:pos="4703"/>
                <w:tab w:val="clear" w:pos="9406"/>
              </w:tabs>
              <w:spacing w:before="60" w:after="60"/>
              <w:ind w:left="72"/>
              <w:jc w:val="center"/>
              <w:rPr>
                <w:rFonts w:ascii="Calibri" w:hAnsi="Calibri"/>
                <w:sz w:val="16"/>
                <w:szCs w:val="16"/>
              </w:rPr>
            </w:pPr>
            <w:r w:rsidRPr="00671455">
              <w:rPr>
                <w:rFonts w:ascii="Calibri" w:hAnsi="Calibri"/>
                <w:sz w:val="16"/>
                <w:szCs w:val="16"/>
              </w:rPr>
              <w:fldChar w:fldCharType="begin">
                <w:ffData>
                  <w:name w:val="CaseACocher1"/>
                  <w:enabled/>
                  <w:calcOnExit w:val="0"/>
                  <w:checkBox>
                    <w:sizeAuto/>
                    <w:default w:val="0"/>
                  </w:checkBox>
                </w:ffData>
              </w:fldChar>
            </w:r>
            <w:r w:rsidRPr="00671455">
              <w:rPr>
                <w:rFonts w:ascii="Calibri" w:hAnsi="Calibri"/>
                <w:sz w:val="16"/>
                <w:szCs w:val="16"/>
              </w:rPr>
              <w:instrText xml:space="preserve"> FORMCHECKBOX </w:instrText>
            </w:r>
            <w:r w:rsidR="00D93BFB">
              <w:rPr>
                <w:rFonts w:ascii="Calibri" w:hAnsi="Calibri"/>
                <w:sz w:val="16"/>
                <w:szCs w:val="16"/>
              </w:rPr>
            </w:r>
            <w:r w:rsidR="00D93BFB">
              <w:rPr>
                <w:rFonts w:ascii="Calibri" w:hAnsi="Calibri"/>
                <w:sz w:val="16"/>
                <w:szCs w:val="16"/>
              </w:rPr>
              <w:fldChar w:fldCharType="separate"/>
            </w:r>
            <w:r w:rsidRPr="00671455">
              <w:rPr>
                <w:rFonts w:ascii="Calibri" w:hAnsi="Calibri"/>
                <w:sz w:val="16"/>
                <w:szCs w:val="16"/>
              </w:rPr>
              <w:fldChar w:fldCharType="end"/>
            </w:r>
          </w:p>
        </w:tc>
        <w:tc>
          <w:tcPr>
            <w:tcW w:w="1701" w:type="dxa"/>
            <w:gridSpan w:val="2"/>
            <w:tcBorders>
              <w:top w:val="nil"/>
              <w:left w:val="nil"/>
              <w:bottom w:val="nil"/>
              <w:right w:val="nil"/>
            </w:tcBorders>
          </w:tcPr>
          <w:p w14:paraId="795B50BC" w14:textId="77777777" w:rsidR="0071021D" w:rsidRPr="00001DE2" w:rsidRDefault="0071021D" w:rsidP="0071021D">
            <w:pPr>
              <w:pStyle w:val="En-tte"/>
              <w:spacing w:before="60" w:after="60"/>
              <w:ind w:left="72"/>
              <w:jc w:val="center"/>
              <w:rPr>
                <w:rFonts w:ascii="Calibri" w:hAnsi="Calibri"/>
                <w:sz w:val="16"/>
                <w:szCs w:val="16"/>
              </w:rPr>
            </w:pPr>
            <w:r w:rsidRPr="00671455">
              <w:rPr>
                <w:rFonts w:ascii="Calibri" w:hAnsi="Calibri"/>
                <w:sz w:val="16"/>
                <w:szCs w:val="16"/>
              </w:rPr>
              <w:fldChar w:fldCharType="begin">
                <w:ffData>
                  <w:name w:val="CaseACocher1"/>
                  <w:enabled/>
                  <w:calcOnExit w:val="0"/>
                  <w:checkBox>
                    <w:sizeAuto/>
                    <w:default w:val="0"/>
                  </w:checkBox>
                </w:ffData>
              </w:fldChar>
            </w:r>
            <w:r w:rsidRPr="00671455">
              <w:rPr>
                <w:rFonts w:ascii="Calibri" w:hAnsi="Calibri"/>
                <w:sz w:val="16"/>
                <w:szCs w:val="16"/>
              </w:rPr>
              <w:instrText xml:space="preserve"> FORMCHECKBOX </w:instrText>
            </w:r>
            <w:r w:rsidR="00D93BFB">
              <w:rPr>
                <w:rFonts w:ascii="Calibri" w:hAnsi="Calibri"/>
                <w:sz w:val="16"/>
                <w:szCs w:val="16"/>
              </w:rPr>
            </w:r>
            <w:r w:rsidR="00D93BFB">
              <w:rPr>
                <w:rFonts w:ascii="Calibri" w:hAnsi="Calibri"/>
                <w:sz w:val="16"/>
                <w:szCs w:val="16"/>
              </w:rPr>
              <w:fldChar w:fldCharType="separate"/>
            </w:r>
            <w:r w:rsidRPr="00671455">
              <w:rPr>
                <w:rFonts w:ascii="Calibri" w:hAnsi="Calibri"/>
                <w:sz w:val="16"/>
                <w:szCs w:val="16"/>
              </w:rPr>
              <w:fldChar w:fldCharType="end"/>
            </w:r>
          </w:p>
        </w:tc>
        <w:tc>
          <w:tcPr>
            <w:tcW w:w="1276" w:type="dxa"/>
            <w:tcBorders>
              <w:top w:val="nil"/>
              <w:left w:val="nil"/>
              <w:bottom w:val="nil"/>
            </w:tcBorders>
          </w:tcPr>
          <w:p w14:paraId="3F35268C" w14:textId="77777777" w:rsidR="0071021D" w:rsidRPr="00001DE2" w:rsidRDefault="0071021D" w:rsidP="0071021D">
            <w:pPr>
              <w:pStyle w:val="En-tte"/>
              <w:spacing w:before="60" w:after="60"/>
              <w:ind w:left="72"/>
              <w:jc w:val="center"/>
              <w:rPr>
                <w:rFonts w:ascii="Calibri" w:hAnsi="Calibri"/>
                <w:sz w:val="16"/>
                <w:szCs w:val="16"/>
              </w:rPr>
            </w:pPr>
            <w:r w:rsidRPr="00671455">
              <w:rPr>
                <w:rFonts w:ascii="Calibri" w:hAnsi="Calibri"/>
                <w:sz w:val="16"/>
                <w:szCs w:val="16"/>
              </w:rPr>
              <w:fldChar w:fldCharType="begin">
                <w:ffData>
                  <w:name w:val="CaseACocher1"/>
                  <w:enabled/>
                  <w:calcOnExit w:val="0"/>
                  <w:checkBox>
                    <w:sizeAuto/>
                    <w:default w:val="0"/>
                  </w:checkBox>
                </w:ffData>
              </w:fldChar>
            </w:r>
            <w:r w:rsidRPr="00671455">
              <w:rPr>
                <w:rFonts w:ascii="Calibri" w:hAnsi="Calibri"/>
                <w:sz w:val="16"/>
                <w:szCs w:val="16"/>
              </w:rPr>
              <w:instrText xml:space="preserve"> FORMCHECKBOX </w:instrText>
            </w:r>
            <w:r w:rsidR="00D93BFB">
              <w:rPr>
                <w:rFonts w:ascii="Calibri" w:hAnsi="Calibri"/>
                <w:sz w:val="16"/>
                <w:szCs w:val="16"/>
              </w:rPr>
            </w:r>
            <w:r w:rsidR="00D93BFB">
              <w:rPr>
                <w:rFonts w:ascii="Calibri" w:hAnsi="Calibri"/>
                <w:sz w:val="16"/>
                <w:szCs w:val="16"/>
              </w:rPr>
              <w:fldChar w:fldCharType="separate"/>
            </w:r>
            <w:r w:rsidRPr="00671455">
              <w:rPr>
                <w:rFonts w:ascii="Calibri" w:hAnsi="Calibri"/>
                <w:sz w:val="16"/>
                <w:szCs w:val="16"/>
              </w:rPr>
              <w:fldChar w:fldCharType="end"/>
            </w:r>
          </w:p>
        </w:tc>
      </w:tr>
      <w:tr w:rsidR="0071021D" w:rsidRPr="005806C1" w14:paraId="5173E87C" w14:textId="77777777" w:rsidTr="0071021D">
        <w:trPr>
          <w:trHeight w:val="398"/>
        </w:trPr>
        <w:tc>
          <w:tcPr>
            <w:tcW w:w="8363" w:type="dxa"/>
            <w:gridSpan w:val="5"/>
            <w:tcBorders>
              <w:top w:val="nil"/>
              <w:bottom w:val="nil"/>
              <w:right w:val="nil"/>
            </w:tcBorders>
          </w:tcPr>
          <w:p w14:paraId="313A1B27" w14:textId="77777777" w:rsidR="0071021D" w:rsidRPr="00DF2299" w:rsidRDefault="0071021D" w:rsidP="0071021D">
            <w:pPr>
              <w:widowControl w:val="0"/>
              <w:tabs>
                <w:tab w:val="left" w:pos="132"/>
              </w:tabs>
              <w:autoSpaceDE w:val="0"/>
              <w:autoSpaceDN w:val="0"/>
              <w:adjustRightInd w:val="0"/>
              <w:ind w:left="323" w:hanging="323"/>
              <w:rPr>
                <w:rFonts w:ascii="Calibri" w:hAnsi="Calibri"/>
                <w:i/>
                <w:sz w:val="20"/>
              </w:rPr>
            </w:pPr>
            <w:r w:rsidRPr="00DF2299">
              <w:rPr>
                <w:rFonts w:ascii="Calibri" w:hAnsi="Calibri"/>
                <w:i/>
                <w:sz w:val="20"/>
              </w:rPr>
              <w:t>3.6</w:t>
            </w:r>
            <w:r w:rsidRPr="00DF2299">
              <w:rPr>
                <w:rFonts w:ascii="Calibri" w:hAnsi="Calibri"/>
                <w:i/>
                <w:sz w:val="20"/>
              </w:rPr>
              <w:tab/>
            </w:r>
            <w:r w:rsidRPr="00DF2299">
              <w:rPr>
                <w:rFonts w:ascii="Calibri" w:hAnsi="Calibri"/>
                <w:b/>
                <w:bCs/>
                <w:i/>
                <w:sz w:val="20"/>
              </w:rPr>
              <w:t>prévoit</w:t>
            </w:r>
            <w:r w:rsidRPr="00DF2299">
              <w:rPr>
                <w:rFonts w:ascii="Calibri" w:hAnsi="Calibri"/>
                <w:i/>
                <w:sz w:val="20"/>
              </w:rPr>
              <w:t xml:space="preserve"> des interventions pédagogiques différenciées selon la progression</w:t>
            </w:r>
            <w:r w:rsidRPr="00DF2299">
              <w:rPr>
                <w:rFonts w:ascii="Calibri" w:hAnsi="Calibri"/>
                <w:i/>
                <w:sz w:val="20"/>
              </w:rPr>
              <w:br/>
              <w:t>des apprentissages et le degré de développement des compétences visées dans le programme de formation</w:t>
            </w:r>
          </w:p>
        </w:tc>
        <w:tc>
          <w:tcPr>
            <w:tcW w:w="1701" w:type="dxa"/>
            <w:gridSpan w:val="2"/>
            <w:tcBorders>
              <w:top w:val="nil"/>
              <w:left w:val="nil"/>
              <w:bottom w:val="nil"/>
              <w:right w:val="nil"/>
            </w:tcBorders>
          </w:tcPr>
          <w:p w14:paraId="1D3072A0" w14:textId="77777777" w:rsidR="0071021D" w:rsidRPr="00001DE2" w:rsidRDefault="0071021D" w:rsidP="0071021D">
            <w:pPr>
              <w:pStyle w:val="En-tte"/>
              <w:tabs>
                <w:tab w:val="clear" w:pos="4703"/>
                <w:tab w:val="clear" w:pos="9406"/>
              </w:tabs>
              <w:spacing w:before="60" w:after="60"/>
              <w:ind w:left="72"/>
              <w:jc w:val="center"/>
              <w:rPr>
                <w:rFonts w:ascii="Calibri" w:hAnsi="Calibri"/>
                <w:sz w:val="16"/>
                <w:szCs w:val="16"/>
              </w:rPr>
            </w:pPr>
            <w:r w:rsidRPr="00671455">
              <w:rPr>
                <w:rFonts w:ascii="Calibri" w:hAnsi="Calibri"/>
                <w:sz w:val="16"/>
                <w:szCs w:val="16"/>
              </w:rPr>
              <w:fldChar w:fldCharType="begin">
                <w:ffData>
                  <w:name w:val="CaseACocher1"/>
                  <w:enabled/>
                  <w:calcOnExit w:val="0"/>
                  <w:checkBox>
                    <w:sizeAuto/>
                    <w:default w:val="0"/>
                  </w:checkBox>
                </w:ffData>
              </w:fldChar>
            </w:r>
            <w:r w:rsidRPr="00671455">
              <w:rPr>
                <w:rFonts w:ascii="Calibri" w:hAnsi="Calibri"/>
                <w:sz w:val="16"/>
                <w:szCs w:val="16"/>
              </w:rPr>
              <w:instrText xml:space="preserve"> FORMCHECKBOX </w:instrText>
            </w:r>
            <w:r w:rsidR="00D93BFB">
              <w:rPr>
                <w:rFonts w:ascii="Calibri" w:hAnsi="Calibri"/>
                <w:sz w:val="16"/>
                <w:szCs w:val="16"/>
              </w:rPr>
            </w:r>
            <w:r w:rsidR="00D93BFB">
              <w:rPr>
                <w:rFonts w:ascii="Calibri" w:hAnsi="Calibri"/>
                <w:sz w:val="16"/>
                <w:szCs w:val="16"/>
              </w:rPr>
              <w:fldChar w:fldCharType="separate"/>
            </w:r>
            <w:r w:rsidRPr="00671455">
              <w:rPr>
                <w:rFonts w:ascii="Calibri" w:hAnsi="Calibri"/>
                <w:sz w:val="16"/>
                <w:szCs w:val="16"/>
              </w:rPr>
              <w:fldChar w:fldCharType="end"/>
            </w:r>
          </w:p>
        </w:tc>
        <w:tc>
          <w:tcPr>
            <w:tcW w:w="1418" w:type="dxa"/>
            <w:gridSpan w:val="2"/>
            <w:tcBorders>
              <w:top w:val="nil"/>
              <w:left w:val="nil"/>
              <w:bottom w:val="nil"/>
              <w:right w:val="nil"/>
            </w:tcBorders>
          </w:tcPr>
          <w:p w14:paraId="66AA143A" w14:textId="77777777" w:rsidR="0071021D" w:rsidRPr="00001DE2" w:rsidRDefault="0071021D" w:rsidP="0071021D">
            <w:pPr>
              <w:pStyle w:val="En-tte"/>
              <w:tabs>
                <w:tab w:val="clear" w:pos="4703"/>
                <w:tab w:val="clear" w:pos="9406"/>
              </w:tabs>
              <w:spacing w:before="60" w:after="60"/>
              <w:ind w:left="72"/>
              <w:jc w:val="center"/>
              <w:rPr>
                <w:rFonts w:ascii="Calibri" w:hAnsi="Calibri"/>
                <w:sz w:val="16"/>
                <w:szCs w:val="16"/>
              </w:rPr>
            </w:pPr>
            <w:r w:rsidRPr="00671455">
              <w:rPr>
                <w:rFonts w:ascii="Calibri" w:hAnsi="Calibri"/>
                <w:sz w:val="16"/>
                <w:szCs w:val="16"/>
              </w:rPr>
              <w:fldChar w:fldCharType="begin">
                <w:ffData>
                  <w:name w:val="CaseACocher1"/>
                  <w:enabled/>
                  <w:calcOnExit w:val="0"/>
                  <w:checkBox>
                    <w:sizeAuto/>
                    <w:default w:val="0"/>
                  </w:checkBox>
                </w:ffData>
              </w:fldChar>
            </w:r>
            <w:r w:rsidRPr="00671455">
              <w:rPr>
                <w:rFonts w:ascii="Calibri" w:hAnsi="Calibri"/>
                <w:sz w:val="16"/>
                <w:szCs w:val="16"/>
              </w:rPr>
              <w:instrText xml:space="preserve"> FORMCHECKBOX </w:instrText>
            </w:r>
            <w:r w:rsidR="00D93BFB">
              <w:rPr>
                <w:rFonts w:ascii="Calibri" w:hAnsi="Calibri"/>
                <w:sz w:val="16"/>
                <w:szCs w:val="16"/>
              </w:rPr>
            </w:r>
            <w:r w:rsidR="00D93BFB">
              <w:rPr>
                <w:rFonts w:ascii="Calibri" w:hAnsi="Calibri"/>
                <w:sz w:val="16"/>
                <w:szCs w:val="16"/>
              </w:rPr>
              <w:fldChar w:fldCharType="separate"/>
            </w:r>
            <w:r w:rsidRPr="00671455">
              <w:rPr>
                <w:rFonts w:ascii="Calibri" w:hAnsi="Calibri"/>
                <w:sz w:val="16"/>
                <w:szCs w:val="16"/>
              </w:rPr>
              <w:fldChar w:fldCharType="end"/>
            </w:r>
          </w:p>
        </w:tc>
        <w:tc>
          <w:tcPr>
            <w:tcW w:w="1701" w:type="dxa"/>
            <w:gridSpan w:val="2"/>
            <w:tcBorders>
              <w:top w:val="nil"/>
              <w:left w:val="nil"/>
              <w:bottom w:val="nil"/>
              <w:right w:val="nil"/>
            </w:tcBorders>
          </w:tcPr>
          <w:p w14:paraId="25D6E670" w14:textId="77777777" w:rsidR="0071021D" w:rsidRPr="00001DE2" w:rsidRDefault="0071021D" w:rsidP="0071021D">
            <w:pPr>
              <w:pStyle w:val="En-tte"/>
              <w:spacing w:before="60" w:after="60"/>
              <w:ind w:left="72"/>
              <w:jc w:val="center"/>
              <w:rPr>
                <w:rFonts w:ascii="Calibri" w:hAnsi="Calibri"/>
                <w:sz w:val="16"/>
                <w:szCs w:val="16"/>
              </w:rPr>
            </w:pPr>
            <w:r w:rsidRPr="00671455">
              <w:rPr>
                <w:rFonts w:ascii="Calibri" w:hAnsi="Calibri"/>
                <w:sz w:val="16"/>
                <w:szCs w:val="16"/>
              </w:rPr>
              <w:fldChar w:fldCharType="begin">
                <w:ffData>
                  <w:name w:val="CaseACocher1"/>
                  <w:enabled/>
                  <w:calcOnExit w:val="0"/>
                  <w:checkBox>
                    <w:sizeAuto/>
                    <w:default w:val="0"/>
                  </w:checkBox>
                </w:ffData>
              </w:fldChar>
            </w:r>
            <w:r w:rsidRPr="00671455">
              <w:rPr>
                <w:rFonts w:ascii="Calibri" w:hAnsi="Calibri"/>
                <w:sz w:val="16"/>
                <w:szCs w:val="16"/>
              </w:rPr>
              <w:instrText xml:space="preserve"> FORMCHECKBOX </w:instrText>
            </w:r>
            <w:r w:rsidR="00D93BFB">
              <w:rPr>
                <w:rFonts w:ascii="Calibri" w:hAnsi="Calibri"/>
                <w:sz w:val="16"/>
                <w:szCs w:val="16"/>
              </w:rPr>
            </w:r>
            <w:r w:rsidR="00D93BFB">
              <w:rPr>
                <w:rFonts w:ascii="Calibri" w:hAnsi="Calibri"/>
                <w:sz w:val="16"/>
                <w:szCs w:val="16"/>
              </w:rPr>
              <w:fldChar w:fldCharType="separate"/>
            </w:r>
            <w:r w:rsidRPr="00671455">
              <w:rPr>
                <w:rFonts w:ascii="Calibri" w:hAnsi="Calibri"/>
                <w:sz w:val="16"/>
                <w:szCs w:val="16"/>
              </w:rPr>
              <w:fldChar w:fldCharType="end"/>
            </w:r>
          </w:p>
        </w:tc>
        <w:tc>
          <w:tcPr>
            <w:tcW w:w="1276" w:type="dxa"/>
            <w:tcBorders>
              <w:top w:val="nil"/>
              <w:left w:val="nil"/>
              <w:bottom w:val="nil"/>
            </w:tcBorders>
          </w:tcPr>
          <w:p w14:paraId="405329B5" w14:textId="77777777" w:rsidR="0071021D" w:rsidRPr="00001DE2" w:rsidRDefault="0071021D" w:rsidP="0071021D">
            <w:pPr>
              <w:pStyle w:val="En-tte"/>
              <w:spacing w:before="60" w:after="60"/>
              <w:ind w:left="72"/>
              <w:jc w:val="center"/>
              <w:rPr>
                <w:rFonts w:ascii="Calibri" w:hAnsi="Calibri"/>
                <w:sz w:val="16"/>
                <w:szCs w:val="16"/>
              </w:rPr>
            </w:pPr>
            <w:r w:rsidRPr="00671455">
              <w:rPr>
                <w:rFonts w:ascii="Calibri" w:hAnsi="Calibri"/>
                <w:sz w:val="16"/>
                <w:szCs w:val="16"/>
              </w:rPr>
              <w:fldChar w:fldCharType="begin">
                <w:ffData>
                  <w:name w:val="CaseACocher1"/>
                  <w:enabled/>
                  <w:calcOnExit w:val="0"/>
                  <w:checkBox>
                    <w:sizeAuto/>
                    <w:default w:val="0"/>
                  </w:checkBox>
                </w:ffData>
              </w:fldChar>
            </w:r>
            <w:r w:rsidRPr="00671455">
              <w:rPr>
                <w:rFonts w:ascii="Calibri" w:hAnsi="Calibri"/>
                <w:sz w:val="16"/>
                <w:szCs w:val="16"/>
              </w:rPr>
              <w:instrText xml:space="preserve"> FORMCHECKBOX </w:instrText>
            </w:r>
            <w:r w:rsidR="00D93BFB">
              <w:rPr>
                <w:rFonts w:ascii="Calibri" w:hAnsi="Calibri"/>
                <w:sz w:val="16"/>
                <w:szCs w:val="16"/>
              </w:rPr>
            </w:r>
            <w:r w:rsidR="00D93BFB">
              <w:rPr>
                <w:rFonts w:ascii="Calibri" w:hAnsi="Calibri"/>
                <w:sz w:val="16"/>
                <w:szCs w:val="16"/>
              </w:rPr>
              <w:fldChar w:fldCharType="separate"/>
            </w:r>
            <w:r w:rsidRPr="00671455">
              <w:rPr>
                <w:rFonts w:ascii="Calibri" w:hAnsi="Calibri"/>
                <w:sz w:val="16"/>
                <w:szCs w:val="16"/>
              </w:rPr>
              <w:fldChar w:fldCharType="end"/>
            </w:r>
          </w:p>
        </w:tc>
      </w:tr>
      <w:tr w:rsidR="0071021D" w:rsidRPr="005806C1" w14:paraId="00AA597B" w14:textId="77777777" w:rsidTr="0071021D">
        <w:trPr>
          <w:trHeight w:val="398"/>
        </w:trPr>
        <w:tc>
          <w:tcPr>
            <w:tcW w:w="8363" w:type="dxa"/>
            <w:gridSpan w:val="5"/>
            <w:tcBorders>
              <w:top w:val="nil"/>
              <w:bottom w:val="single" w:sz="4" w:space="0" w:color="auto"/>
              <w:right w:val="nil"/>
            </w:tcBorders>
          </w:tcPr>
          <w:p w14:paraId="66AAADD1" w14:textId="77777777" w:rsidR="0071021D" w:rsidRPr="00196D2B" w:rsidRDefault="0071021D" w:rsidP="0071021D">
            <w:pPr>
              <w:widowControl w:val="0"/>
              <w:autoSpaceDE w:val="0"/>
              <w:autoSpaceDN w:val="0"/>
              <w:adjustRightInd w:val="0"/>
              <w:ind w:left="323" w:hanging="323"/>
              <w:rPr>
                <w:rFonts w:ascii="Calibri" w:hAnsi="Calibri"/>
                <w:i/>
                <w:sz w:val="20"/>
              </w:rPr>
            </w:pPr>
            <w:r w:rsidRPr="00196D2B">
              <w:rPr>
                <w:rFonts w:ascii="Calibri" w:hAnsi="Calibri"/>
                <w:i/>
                <w:sz w:val="20"/>
              </w:rPr>
              <w:t xml:space="preserve">3.7  </w:t>
            </w:r>
            <w:r w:rsidRPr="00196D2B">
              <w:rPr>
                <w:rFonts w:ascii="Calibri" w:hAnsi="Calibri"/>
                <w:b/>
                <w:bCs/>
                <w:i/>
                <w:sz w:val="20"/>
              </w:rPr>
              <w:t>planifie</w:t>
            </w:r>
            <w:r w:rsidRPr="00196D2B">
              <w:rPr>
                <w:rFonts w:ascii="Calibri" w:hAnsi="Calibri"/>
                <w:i/>
                <w:sz w:val="20"/>
              </w:rPr>
              <w:t xml:space="preserve"> la répartition du contenu pour la  période de prise en charge</w:t>
            </w:r>
          </w:p>
        </w:tc>
        <w:tc>
          <w:tcPr>
            <w:tcW w:w="1701" w:type="dxa"/>
            <w:gridSpan w:val="2"/>
            <w:tcBorders>
              <w:top w:val="nil"/>
              <w:left w:val="nil"/>
              <w:bottom w:val="single" w:sz="4" w:space="0" w:color="auto"/>
              <w:right w:val="nil"/>
            </w:tcBorders>
          </w:tcPr>
          <w:p w14:paraId="3CDB23C9" w14:textId="77777777" w:rsidR="0071021D" w:rsidRPr="00001DE2" w:rsidRDefault="0071021D" w:rsidP="0071021D">
            <w:pPr>
              <w:pStyle w:val="En-tte"/>
              <w:tabs>
                <w:tab w:val="clear" w:pos="4703"/>
                <w:tab w:val="clear" w:pos="9406"/>
              </w:tabs>
              <w:spacing w:before="60" w:after="60"/>
              <w:ind w:left="72"/>
              <w:jc w:val="center"/>
              <w:rPr>
                <w:rFonts w:ascii="Calibri" w:hAnsi="Calibri"/>
                <w:sz w:val="16"/>
                <w:szCs w:val="16"/>
              </w:rPr>
            </w:pPr>
            <w:r w:rsidRPr="00671455">
              <w:rPr>
                <w:rFonts w:ascii="Calibri" w:hAnsi="Calibri"/>
                <w:sz w:val="16"/>
                <w:szCs w:val="16"/>
              </w:rPr>
              <w:fldChar w:fldCharType="begin">
                <w:ffData>
                  <w:name w:val="CaseACocher1"/>
                  <w:enabled/>
                  <w:calcOnExit w:val="0"/>
                  <w:checkBox>
                    <w:sizeAuto/>
                    <w:default w:val="0"/>
                  </w:checkBox>
                </w:ffData>
              </w:fldChar>
            </w:r>
            <w:r w:rsidRPr="00671455">
              <w:rPr>
                <w:rFonts w:ascii="Calibri" w:hAnsi="Calibri"/>
                <w:sz w:val="16"/>
                <w:szCs w:val="16"/>
              </w:rPr>
              <w:instrText xml:space="preserve"> FORMCHECKBOX </w:instrText>
            </w:r>
            <w:r w:rsidR="00D93BFB">
              <w:rPr>
                <w:rFonts w:ascii="Calibri" w:hAnsi="Calibri"/>
                <w:sz w:val="16"/>
                <w:szCs w:val="16"/>
              </w:rPr>
            </w:r>
            <w:r w:rsidR="00D93BFB">
              <w:rPr>
                <w:rFonts w:ascii="Calibri" w:hAnsi="Calibri"/>
                <w:sz w:val="16"/>
                <w:szCs w:val="16"/>
              </w:rPr>
              <w:fldChar w:fldCharType="separate"/>
            </w:r>
            <w:r w:rsidRPr="00671455">
              <w:rPr>
                <w:rFonts w:ascii="Calibri" w:hAnsi="Calibri"/>
                <w:sz w:val="16"/>
                <w:szCs w:val="16"/>
              </w:rPr>
              <w:fldChar w:fldCharType="end"/>
            </w:r>
          </w:p>
        </w:tc>
        <w:tc>
          <w:tcPr>
            <w:tcW w:w="1418" w:type="dxa"/>
            <w:gridSpan w:val="2"/>
            <w:tcBorders>
              <w:top w:val="nil"/>
              <w:left w:val="nil"/>
              <w:bottom w:val="single" w:sz="4" w:space="0" w:color="auto"/>
              <w:right w:val="nil"/>
            </w:tcBorders>
          </w:tcPr>
          <w:p w14:paraId="3DF8AF56" w14:textId="77777777" w:rsidR="0071021D" w:rsidRPr="00001DE2" w:rsidRDefault="0071021D" w:rsidP="0071021D">
            <w:pPr>
              <w:pStyle w:val="En-tte"/>
              <w:tabs>
                <w:tab w:val="clear" w:pos="4703"/>
                <w:tab w:val="clear" w:pos="9406"/>
              </w:tabs>
              <w:spacing w:before="60" w:after="60"/>
              <w:ind w:left="72"/>
              <w:jc w:val="center"/>
              <w:rPr>
                <w:rFonts w:ascii="Calibri" w:hAnsi="Calibri"/>
                <w:sz w:val="16"/>
                <w:szCs w:val="16"/>
              </w:rPr>
            </w:pPr>
            <w:r w:rsidRPr="00671455">
              <w:rPr>
                <w:rFonts w:ascii="Calibri" w:hAnsi="Calibri"/>
                <w:sz w:val="16"/>
                <w:szCs w:val="16"/>
              </w:rPr>
              <w:fldChar w:fldCharType="begin">
                <w:ffData>
                  <w:name w:val="CaseACocher1"/>
                  <w:enabled/>
                  <w:calcOnExit w:val="0"/>
                  <w:checkBox>
                    <w:sizeAuto/>
                    <w:default w:val="0"/>
                  </w:checkBox>
                </w:ffData>
              </w:fldChar>
            </w:r>
            <w:r w:rsidRPr="00671455">
              <w:rPr>
                <w:rFonts w:ascii="Calibri" w:hAnsi="Calibri"/>
                <w:sz w:val="16"/>
                <w:szCs w:val="16"/>
              </w:rPr>
              <w:instrText xml:space="preserve"> FORMCHECKBOX </w:instrText>
            </w:r>
            <w:r w:rsidR="00D93BFB">
              <w:rPr>
                <w:rFonts w:ascii="Calibri" w:hAnsi="Calibri"/>
                <w:sz w:val="16"/>
                <w:szCs w:val="16"/>
              </w:rPr>
            </w:r>
            <w:r w:rsidR="00D93BFB">
              <w:rPr>
                <w:rFonts w:ascii="Calibri" w:hAnsi="Calibri"/>
                <w:sz w:val="16"/>
                <w:szCs w:val="16"/>
              </w:rPr>
              <w:fldChar w:fldCharType="separate"/>
            </w:r>
            <w:r w:rsidRPr="00671455">
              <w:rPr>
                <w:rFonts w:ascii="Calibri" w:hAnsi="Calibri"/>
                <w:sz w:val="16"/>
                <w:szCs w:val="16"/>
              </w:rPr>
              <w:fldChar w:fldCharType="end"/>
            </w:r>
          </w:p>
        </w:tc>
        <w:tc>
          <w:tcPr>
            <w:tcW w:w="1701" w:type="dxa"/>
            <w:gridSpan w:val="2"/>
            <w:tcBorders>
              <w:top w:val="nil"/>
              <w:left w:val="nil"/>
              <w:bottom w:val="single" w:sz="4" w:space="0" w:color="auto"/>
              <w:right w:val="nil"/>
            </w:tcBorders>
          </w:tcPr>
          <w:p w14:paraId="086B3D81" w14:textId="77777777" w:rsidR="0071021D" w:rsidRPr="00001DE2" w:rsidRDefault="0071021D" w:rsidP="0071021D">
            <w:pPr>
              <w:pStyle w:val="En-tte"/>
              <w:tabs>
                <w:tab w:val="clear" w:pos="4703"/>
                <w:tab w:val="clear" w:pos="9406"/>
              </w:tabs>
              <w:spacing w:before="60" w:after="60"/>
              <w:ind w:left="72"/>
              <w:jc w:val="center"/>
              <w:rPr>
                <w:rFonts w:ascii="Calibri" w:hAnsi="Calibri"/>
                <w:sz w:val="16"/>
                <w:szCs w:val="16"/>
              </w:rPr>
            </w:pPr>
            <w:r w:rsidRPr="00671455">
              <w:rPr>
                <w:rFonts w:ascii="Calibri" w:hAnsi="Calibri"/>
                <w:sz w:val="16"/>
                <w:szCs w:val="16"/>
              </w:rPr>
              <w:fldChar w:fldCharType="begin">
                <w:ffData>
                  <w:name w:val="CaseACocher1"/>
                  <w:enabled/>
                  <w:calcOnExit w:val="0"/>
                  <w:checkBox>
                    <w:sizeAuto/>
                    <w:default w:val="0"/>
                  </w:checkBox>
                </w:ffData>
              </w:fldChar>
            </w:r>
            <w:r w:rsidRPr="00671455">
              <w:rPr>
                <w:rFonts w:ascii="Calibri" w:hAnsi="Calibri"/>
                <w:sz w:val="16"/>
                <w:szCs w:val="16"/>
              </w:rPr>
              <w:instrText xml:space="preserve"> FORMCHECKBOX </w:instrText>
            </w:r>
            <w:r w:rsidR="00D93BFB">
              <w:rPr>
                <w:rFonts w:ascii="Calibri" w:hAnsi="Calibri"/>
                <w:sz w:val="16"/>
                <w:szCs w:val="16"/>
              </w:rPr>
            </w:r>
            <w:r w:rsidR="00D93BFB">
              <w:rPr>
                <w:rFonts w:ascii="Calibri" w:hAnsi="Calibri"/>
                <w:sz w:val="16"/>
                <w:szCs w:val="16"/>
              </w:rPr>
              <w:fldChar w:fldCharType="separate"/>
            </w:r>
            <w:r w:rsidRPr="00671455">
              <w:rPr>
                <w:rFonts w:ascii="Calibri" w:hAnsi="Calibri"/>
                <w:sz w:val="16"/>
                <w:szCs w:val="16"/>
              </w:rPr>
              <w:fldChar w:fldCharType="end"/>
            </w:r>
          </w:p>
        </w:tc>
        <w:tc>
          <w:tcPr>
            <w:tcW w:w="1276" w:type="dxa"/>
            <w:tcBorders>
              <w:top w:val="nil"/>
              <w:left w:val="nil"/>
              <w:bottom w:val="single" w:sz="4" w:space="0" w:color="auto"/>
            </w:tcBorders>
          </w:tcPr>
          <w:p w14:paraId="15232760" w14:textId="77777777" w:rsidR="0071021D" w:rsidRPr="00001DE2" w:rsidRDefault="0071021D" w:rsidP="0071021D">
            <w:pPr>
              <w:pStyle w:val="En-tte"/>
              <w:tabs>
                <w:tab w:val="clear" w:pos="4703"/>
                <w:tab w:val="clear" w:pos="9406"/>
              </w:tabs>
              <w:spacing w:before="60" w:after="60"/>
              <w:ind w:left="72"/>
              <w:jc w:val="center"/>
              <w:rPr>
                <w:rFonts w:ascii="Calibri" w:hAnsi="Calibri"/>
                <w:sz w:val="16"/>
                <w:szCs w:val="16"/>
              </w:rPr>
            </w:pPr>
            <w:r w:rsidRPr="00671455">
              <w:rPr>
                <w:rFonts w:ascii="Calibri" w:hAnsi="Calibri"/>
                <w:sz w:val="16"/>
                <w:szCs w:val="16"/>
              </w:rPr>
              <w:fldChar w:fldCharType="begin">
                <w:ffData>
                  <w:name w:val="CaseACocher1"/>
                  <w:enabled/>
                  <w:calcOnExit w:val="0"/>
                  <w:checkBox>
                    <w:sizeAuto/>
                    <w:default w:val="0"/>
                  </w:checkBox>
                </w:ffData>
              </w:fldChar>
            </w:r>
            <w:r w:rsidRPr="00671455">
              <w:rPr>
                <w:rFonts w:ascii="Calibri" w:hAnsi="Calibri"/>
                <w:sz w:val="16"/>
                <w:szCs w:val="16"/>
              </w:rPr>
              <w:instrText xml:space="preserve"> FORMCHECKBOX </w:instrText>
            </w:r>
            <w:r w:rsidR="00D93BFB">
              <w:rPr>
                <w:rFonts w:ascii="Calibri" w:hAnsi="Calibri"/>
                <w:sz w:val="16"/>
                <w:szCs w:val="16"/>
              </w:rPr>
            </w:r>
            <w:r w:rsidR="00D93BFB">
              <w:rPr>
                <w:rFonts w:ascii="Calibri" w:hAnsi="Calibri"/>
                <w:sz w:val="16"/>
                <w:szCs w:val="16"/>
              </w:rPr>
              <w:fldChar w:fldCharType="separate"/>
            </w:r>
            <w:r w:rsidRPr="00671455">
              <w:rPr>
                <w:rFonts w:ascii="Calibri" w:hAnsi="Calibri"/>
                <w:sz w:val="16"/>
                <w:szCs w:val="16"/>
              </w:rPr>
              <w:fldChar w:fldCharType="end"/>
            </w:r>
          </w:p>
        </w:tc>
      </w:tr>
      <w:tr w:rsidR="0071021D" w:rsidRPr="005806C1" w14:paraId="77FBC37A" w14:textId="77777777" w:rsidTr="0071021D">
        <w:trPr>
          <w:trHeight w:val="398"/>
        </w:trPr>
        <w:tc>
          <w:tcPr>
            <w:tcW w:w="7300" w:type="dxa"/>
            <w:gridSpan w:val="3"/>
            <w:tcBorders>
              <w:bottom w:val="single" w:sz="4" w:space="0" w:color="auto"/>
            </w:tcBorders>
          </w:tcPr>
          <w:p w14:paraId="0588DE39" w14:textId="77777777" w:rsidR="00926D1E" w:rsidRDefault="00926D1E" w:rsidP="00926D1E">
            <w:pPr>
              <w:pStyle w:val="Paragraphedeliste"/>
              <w:widowControl w:val="0"/>
              <w:autoSpaceDE w:val="0"/>
              <w:autoSpaceDN w:val="0"/>
              <w:adjustRightInd w:val="0"/>
              <w:ind w:left="0"/>
              <w:rPr>
                <w:rFonts w:ascii="Calibri" w:hAnsi="Calibri"/>
                <w:b/>
                <w:bCs/>
                <w:sz w:val="20"/>
                <w:szCs w:val="22"/>
              </w:rPr>
            </w:pPr>
            <w:r>
              <w:rPr>
                <w:rFonts w:ascii="Calibri" w:hAnsi="Calibri"/>
                <w:b/>
                <w:bCs/>
                <w:sz w:val="20"/>
                <w:szCs w:val="22"/>
              </w:rPr>
              <w:t>Points forts</w:t>
            </w:r>
          </w:p>
          <w:p w14:paraId="46787F55" w14:textId="77777777" w:rsidR="0071021D" w:rsidRPr="00FA1CD3" w:rsidRDefault="0071021D" w:rsidP="0071021D">
            <w:pPr>
              <w:widowControl w:val="0"/>
              <w:tabs>
                <w:tab w:val="left" w:pos="132"/>
              </w:tabs>
              <w:autoSpaceDE w:val="0"/>
              <w:autoSpaceDN w:val="0"/>
              <w:adjustRightInd w:val="0"/>
              <w:ind w:left="323" w:hanging="323"/>
              <w:rPr>
                <w:rFonts w:ascii="Calibri" w:hAnsi="Calibri"/>
                <w:sz w:val="20"/>
              </w:rPr>
            </w:pPr>
          </w:p>
        </w:tc>
        <w:tc>
          <w:tcPr>
            <w:tcW w:w="7159" w:type="dxa"/>
            <w:gridSpan w:val="9"/>
            <w:tcBorders>
              <w:bottom w:val="single" w:sz="4" w:space="0" w:color="auto"/>
            </w:tcBorders>
          </w:tcPr>
          <w:p w14:paraId="17B9BF27" w14:textId="77777777" w:rsidR="0071021D" w:rsidRPr="00837B38" w:rsidRDefault="0071021D" w:rsidP="0071021D">
            <w:pPr>
              <w:pStyle w:val="En-tte"/>
              <w:tabs>
                <w:tab w:val="clear" w:pos="4703"/>
                <w:tab w:val="clear" w:pos="9406"/>
              </w:tabs>
              <w:spacing w:before="60"/>
              <w:rPr>
                <w:rFonts w:ascii="Calibri" w:hAnsi="Calibri"/>
                <w:b/>
                <w:sz w:val="22"/>
                <w:szCs w:val="22"/>
              </w:rPr>
            </w:pPr>
            <w:r w:rsidRPr="00837B38">
              <w:rPr>
                <w:rFonts w:ascii="Calibri" w:hAnsi="Calibri"/>
                <w:b/>
                <w:sz w:val="22"/>
                <w:szCs w:val="22"/>
              </w:rPr>
              <w:t>Pistes de développement</w:t>
            </w:r>
          </w:p>
          <w:p w14:paraId="4BE7001A" w14:textId="77777777" w:rsidR="0071021D" w:rsidRPr="00001DE2" w:rsidRDefault="0071021D" w:rsidP="0071021D">
            <w:pPr>
              <w:pStyle w:val="En-tte"/>
              <w:tabs>
                <w:tab w:val="clear" w:pos="4703"/>
                <w:tab w:val="clear" w:pos="9406"/>
              </w:tabs>
              <w:spacing w:before="60" w:after="60"/>
              <w:ind w:left="72"/>
              <w:rPr>
                <w:rFonts w:ascii="Calibri" w:hAnsi="Calibri"/>
                <w:sz w:val="16"/>
                <w:szCs w:val="16"/>
              </w:rPr>
            </w:pPr>
          </w:p>
        </w:tc>
      </w:tr>
      <w:tr w:rsidR="0071021D" w:rsidRPr="005806C1" w14:paraId="758CBDC2" w14:textId="77777777" w:rsidTr="0071021D">
        <w:trPr>
          <w:trHeight w:val="170"/>
        </w:trPr>
        <w:tc>
          <w:tcPr>
            <w:tcW w:w="8363" w:type="dxa"/>
            <w:gridSpan w:val="5"/>
            <w:tcBorders>
              <w:bottom w:val="nil"/>
              <w:right w:val="nil"/>
            </w:tcBorders>
          </w:tcPr>
          <w:p w14:paraId="10871DF4" w14:textId="77777777" w:rsidR="0071021D" w:rsidRPr="00C968FA" w:rsidRDefault="0071021D" w:rsidP="0071021D">
            <w:pPr>
              <w:widowControl w:val="0"/>
              <w:autoSpaceDE w:val="0"/>
              <w:autoSpaceDN w:val="0"/>
              <w:adjustRightInd w:val="0"/>
              <w:ind w:left="464" w:hanging="464"/>
              <w:rPr>
                <w:rFonts w:ascii="Calibri" w:hAnsi="Calibri"/>
                <w:b/>
                <w:sz w:val="20"/>
                <w:szCs w:val="22"/>
              </w:rPr>
            </w:pPr>
            <w:r w:rsidRPr="00112478">
              <w:rPr>
                <w:rFonts w:ascii="Calibri" w:hAnsi="Calibri"/>
                <w:bCs/>
                <w:sz w:val="20"/>
                <w:szCs w:val="22"/>
              </w:rPr>
              <w:t>La manifestation est démontrée…</w:t>
            </w:r>
          </w:p>
        </w:tc>
        <w:tc>
          <w:tcPr>
            <w:tcW w:w="1701" w:type="dxa"/>
            <w:gridSpan w:val="2"/>
            <w:tcBorders>
              <w:left w:val="nil"/>
              <w:bottom w:val="nil"/>
              <w:right w:val="nil"/>
            </w:tcBorders>
          </w:tcPr>
          <w:p w14:paraId="2A94CC38" w14:textId="77777777" w:rsidR="0071021D" w:rsidRPr="00001DE2" w:rsidRDefault="0071021D" w:rsidP="0071021D">
            <w:pPr>
              <w:pStyle w:val="En-tte"/>
              <w:tabs>
                <w:tab w:val="clear" w:pos="4703"/>
                <w:tab w:val="clear" w:pos="9406"/>
              </w:tabs>
              <w:spacing w:before="60" w:after="60"/>
              <w:ind w:left="72"/>
              <w:rPr>
                <w:rFonts w:ascii="Calibri" w:hAnsi="Calibri"/>
                <w:sz w:val="16"/>
                <w:szCs w:val="16"/>
              </w:rPr>
            </w:pPr>
            <w:r>
              <w:rPr>
                <w:rFonts w:ascii="Calibri" w:hAnsi="Calibri"/>
                <w:sz w:val="16"/>
                <w:szCs w:val="16"/>
              </w:rPr>
              <w:t>Au-delà des attentes</w:t>
            </w:r>
          </w:p>
        </w:tc>
        <w:tc>
          <w:tcPr>
            <w:tcW w:w="1347" w:type="dxa"/>
            <w:tcBorders>
              <w:left w:val="nil"/>
              <w:bottom w:val="single" w:sz="4" w:space="0" w:color="auto"/>
              <w:right w:val="nil"/>
            </w:tcBorders>
          </w:tcPr>
          <w:p w14:paraId="296B4B20" w14:textId="77777777" w:rsidR="0071021D" w:rsidRPr="00001DE2" w:rsidRDefault="0071021D" w:rsidP="0071021D">
            <w:pPr>
              <w:pStyle w:val="En-tte"/>
              <w:tabs>
                <w:tab w:val="clear" w:pos="4703"/>
                <w:tab w:val="clear" w:pos="9406"/>
              </w:tabs>
              <w:spacing w:before="60" w:after="60"/>
              <w:ind w:left="72" w:hanging="72"/>
              <w:rPr>
                <w:rFonts w:ascii="Calibri" w:hAnsi="Calibri"/>
                <w:sz w:val="16"/>
                <w:szCs w:val="16"/>
              </w:rPr>
            </w:pPr>
            <w:r>
              <w:rPr>
                <w:rFonts w:ascii="Calibri" w:hAnsi="Calibri"/>
                <w:sz w:val="16"/>
                <w:szCs w:val="16"/>
              </w:rPr>
              <w:t>Selon les attentes</w:t>
            </w:r>
          </w:p>
        </w:tc>
        <w:tc>
          <w:tcPr>
            <w:tcW w:w="1772" w:type="dxa"/>
            <w:gridSpan w:val="3"/>
            <w:tcBorders>
              <w:left w:val="nil"/>
              <w:bottom w:val="single" w:sz="4" w:space="0" w:color="auto"/>
              <w:right w:val="nil"/>
            </w:tcBorders>
          </w:tcPr>
          <w:p w14:paraId="142DC8BE" w14:textId="77777777" w:rsidR="0071021D" w:rsidRPr="00001DE2" w:rsidRDefault="0071021D" w:rsidP="0071021D">
            <w:pPr>
              <w:pStyle w:val="En-tte"/>
              <w:tabs>
                <w:tab w:val="clear" w:pos="4703"/>
                <w:tab w:val="clear" w:pos="9406"/>
              </w:tabs>
              <w:spacing w:before="60" w:after="60"/>
              <w:ind w:left="72"/>
              <w:rPr>
                <w:rFonts w:ascii="Calibri" w:hAnsi="Calibri"/>
                <w:sz w:val="16"/>
                <w:szCs w:val="16"/>
              </w:rPr>
            </w:pPr>
            <w:r>
              <w:rPr>
                <w:rFonts w:ascii="Calibri" w:hAnsi="Calibri"/>
                <w:sz w:val="16"/>
                <w:szCs w:val="16"/>
              </w:rPr>
              <w:t>En deçà des attentes</w:t>
            </w:r>
          </w:p>
        </w:tc>
        <w:tc>
          <w:tcPr>
            <w:tcW w:w="1276" w:type="dxa"/>
            <w:tcBorders>
              <w:left w:val="nil"/>
              <w:bottom w:val="nil"/>
            </w:tcBorders>
          </w:tcPr>
          <w:p w14:paraId="3B7AEAC1" w14:textId="77777777" w:rsidR="0071021D" w:rsidRPr="00001DE2" w:rsidRDefault="0071021D" w:rsidP="0071021D">
            <w:pPr>
              <w:pStyle w:val="En-tte"/>
              <w:tabs>
                <w:tab w:val="clear" w:pos="4703"/>
                <w:tab w:val="clear" w:pos="9406"/>
              </w:tabs>
              <w:spacing w:before="60" w:after="60"/>
              <w:ind w:left="72"/>
              <w:rPr>
                <w:rFonts w:ascii="Calibri" w:hAnsi="Calibri"/>
                <w:sz w:val="16"/>
                <w:szCs w:val="16"/>
              </w:rPr>
            </w:pPr>
            <w:r>
              <w:rPr>
                <w:rFonts w:ascii="Calibri" w:hAnsi="Calibri"/>
                <w:sz w:val="16"/>
                <w:szCs w:val="16"/>
              </w:rPr>
              <w:t>Non observée</w:t>
            </w:r>
          </w:p>
        </w:tc>
      </w:tr>
      <w:tr w:rsidR="0071021D" w:rsidRPr="005806C1" w14:paraId="3547E8EA" w14:textId="77777777" w:rsidTr="0071021D">
        <w:trPr>
          <w:trHeight w:val="398"/>
        </w:trPr>
        <w:tc>
          <w:tcPr>
            <w:tcW w:w="8363" w:type="dxa"/>
            <w:gridSpan w:val="5"/>
            <w:tcBorders>
              <w:bottom w:val="nil"/>
              <w:right w:val="nil"/>
            </w:tcBorders>
          </w:tcPr>
          <w:p w14:paraId="3358BEE7" w14:textId="77777777" w:rsidR="0071021D" w:rsidRPr="00C968FA" w:rsidRDefault="0071021D" w:rsidP="0071021D">
            <w:pPr>
              <w:widowControl w:val="0"/>
              <w:autoSpaceDE w:val="0"/>
              <w:autoSpaceDN w:val="0"/>
              <w:adjustRightInd w:val="0"/>
              <w:ind w:left="464" w:hanging="464"/>
              <w:rPr>
                <w:rFonts w:ascii="Calibri" w:hAnsi="Calibri"/>
                <w:b/>
                <w:sz w:val="20"/>
                <w:szCs w:val="22"/>
              </w:rPr>
            </w:pPr>
            <w:r w:rsidRPr="00C968FA">
              <w:rPr>
                <w:rFonts w:ascii="Calibri" w:hAnsi="Calibri"/>
                <w:b/>
                <w:sz w:val="20"/>
                <w:szCs w:val="22"/>
              </w:rPr>
              <w:t xml:space="preserve">Au moment de la mise en situation : </w:t>
            </w:r>
          </w:p>
          <w:p w14:paraId="6EA06E78" w14:textId="77777777" w:rsidR="0071021D" w:rsidRPr="00196D2B" w:rsidRDefault="0071021D" w:rsidP="0071021D">
            <w:pPr>
              <w:widowControl w:val="0"/>
              <w:autoSpaceDE w:val="0"/>
              <w:autoSpaceDN w:val="0"/>
              <w:adjustRightInd w:val="0"/>
              <w:ind w:left="464" w:hanging="464"/>
              <w:rPr>
                <w:rFonts w:ascii="Calibri" w:hAnsi="Calibri"/>
                <w:i/>
                <w:sz w:val="20"/>
                <w:szCs w:val="22"/>
              </w:rPr>
            </w:pPr>
            <w:r w:rsidRPr="00196D2B">
              <w:rPr>
                <w:rFonts w:ascii="Calibri" w:hAnsi="Calibri"/>
                <w:i/>
                <w:sz w:val="20"/>
                <w:szCs w:val="22"/>
              </w:rPr>
              <w:t xml:space="preserve">4.1 </w:t>
            </w:r>
            <w:r w:rsidRPr="00196D2B">
              <w:rPr>
                <w:rFonts w:ascii="Calibri" w:hAnsi="Calibri"/>
                <w:b/>
                <w:bCs/>
                <w:i/>
                <w:sz w:val="20"/>
                <w:szCs w:val="22"/>
              </w:rPr>
              <w:t>informe</w:t>
            </w:r>
            <w:r w:rsidRPr="00196D2B">
              <w:rPr>
                <w:rFonts w:ascii="Calibri" w:hAnsi="Calibri"/>
                <w:i/>
                <w:sz w:val="20"/>
                <w:szCs w:val="22"/>
              </w:rPr>
              <w:t xml:space="preserve"> les élèves de son intention</w:t>
            </w:r>
          </w:p>
        </w:tc>
        <w:tc>
          <w:tcPr>
            <w:tcW w:w="1701" w:type="dxa"/>
            <w:gridSpan w:val="2"/>
            <w:tcBorders>
              <w:left w:val="nil"/>
              <w:bottom w:val="nil"/>
              <w:right w:val="nil"/>
            </w:tcBorders>
          </w:tcPr>
          <w:p w14:paraId="1BBAE789" w14:textId="77777777" w:rsidR="0071021D" w:rsidRPr="00001DE2" w:rsidRDefault="0071021D" w:rsidP="0071021D">
            <w:pPr>
              <w:pStyle w:val="En-tte"/>
              <w:tabs>
                <w:tab w:val="clear" w:pos="4703"/>
                <w:tab w:val="clear" w:pos="9406"/>
              </w:tabs>
              <w:spacing w:before="60" w:after="60"/>
              <w:ind w:left="72"/>
              <w:jc w:val="center"/>
              <w:rPr>
                <w:rFonts w:ascii="Calibri" w:hAnsi="Calibri"/>
                <w:sz w:val="16"/>
                <w:szCs w:val="16"/>
              </w:rPr>
            </w:pPr>
            <w:r w:rsidRPr="00480129">
              <w:rPr>
                <w:rFonts w:ascii="Calibri" w:hAnsi="Calibri"/>
                <w:sz w:val="16"/>
                <w:szCs w:val="16"/>
              </w:rPr>
              <w:fldChar w:fldCharType="begin">
                <w:ffData>
                  <w:name w:val="CaseACocher1"/>
                  <w:enabled/>
                  <w:calcOnExit w:val="0"/>
                  <w:checkBox>
                    <w:sizeAuto/>
                    <w:default w:val="0"/>
                  </w:checkBox>
                </w:ffData>
              </w:fldChar>
            </w:r>
            <w:r w:rsidRPr="00480129">
              <w:rPr>
                <w:rFonts w:ascii="Calibri" w:hAnsi="Calibri"/>
                <w:sz w:val="16"/>
                <w:szCs w:val="16"/>
              </w:rPr>
              <w:instrText xml:space="preserve"> FORMCHECKBOX </w:instrText>
            </w:r>
            <w:r w:rsidR="00D93BFB">
              <w:rPr>
                <w:rFonts w:ascii="Calibri" w:hAnsi="Calibri"/>
                <w:sz w:val="16"/>
                <w:szCs w:val="16"/>
              </w:rPr>
            </w:r>
            <w:r w:rsidR="00D93BFB">
              <w:rPr>
                <w:rFonts w:ascii="Calibri" w:hAnsi="Calibri"/>
                <w:sz w:val="16"/>
                <w:szCs w:val="16"/>
              </w:rPr>
              <w:fldChar w:fldCharType="separate"/>
            </w:r>
            <w:r w:rsidRPr="00480129">
              <w:rPr>
                <w:rFonts w:ascii="Calibri" w:hAnsi="Calibri"/>
                <w:sz w:val="16"/>
                <w:szCs w:val="16"/>
              </w:rPr>
              <w:fldChar w:fldCharType="end"/>
            </w:r>
          </w:p>
        </w:tc>
        <w:tc>
          <w:tcPr>
            <w:tcW w:w="1347" w:type="dxa"/>
            <w:tcBorders>
              <w:left w:val="nil"/>
              <w:bottom w:val="nil"/>
              <w:right w:val="nil"/>
            </w:tcBorders>
          </w:tcPr>
          <w:p w14:paraId="6C5122A5" w14:textId="77777777" w:rsidR="0071021D" w:rsidRPr="00001DE2" w:rsidRDefault="0071021D" w:rsidP="0071021D">
            <w:pPr>
              <w:pStyle w:val="En-tte"/>
              <w:tabs>
                <w:tab w:val="clear" w:pos="4703"/>
                <w:tab w:val="clear" w:pos="9406"/>
              </w:tabs>
              <w:spacing w:before="60" w:after="60"/>
              <w:ind w:left="72"/>
              <w:jc w:val="center"/>
              <w:rPr>
                <w:rFonts w:ascii="Calibri" w:hAnsi="Calibri"/>
                <w:sz w:val="16"/>
                <w:szCs w:val="16"/>
              </w:rPr>
            </w:pPr>
            <w:r w:rsidRPr="00480129">
              <w:rPr>
                <w:rFonts w:ascii="Calibri" w:hAnsi="Calibri"/>
                <w:sz w:val="16"/>
                <w:szCs w:val="16"/>
              </w:rPr>
              <w:fldChar w:fldCharType="begin">
                <w:ffData>
                  <w:name w:val="CaseACocher1"/>
                  <w:enabled/>
                  <w:calcOnExit w:val="0"/>
                  <w:checkBox>
                    <w:sizeAuto/>
                    <w:default w:val="0"/>
                  </w:checkBox>
                </w:ffData>
              </w:fldChar>
            </w:r>
            <w:r w:rsidRPr="00480129">
              <w:rPr>
                <w:rFonts w:ascii="Calibri" w:hAnsi="Calibri"/>
                <w:sz w:val="16"/>
                <w:szCs w:val="16"/>
              </w:rPr>
              <w:instrText xml:space="preserve"> FORMCHECKBOX </w:instrText>
            </w:r>
            <w:r w:rsidR="00D93BFB">
              <w:rPr>
                <w:rFonts w:ascii="Calibri" w:hAnsi="Calibri"/>
                <w:sz w:val="16"/>
                <w:szCs w:val="16"/>
              </w:rPr>
            </w:r>
            <w:r w:rsidR="00D93BFB">
              <w:rPr>
                <w:rFonts w:ascii="Calibri" w:hAnsi="Calibri"/>
                <w:sz w:val="16"/>
                <w:szCs w:val="16"/>
              </w:rPr>
              <w:fldChar w:fldCharType="separate"/>
            </w:r>
            <w:r w:rsidRPr="00480129">
              <w:rPr>
                <w:rFonts w:ascii="Calibri" w:hAnsi="Calibri"/>
                <w:sz w:val="16"/>
                <w:szCs w:val="16"/>
              </w:rPr>
              <w:fldChar w:fldCharType="end"/>
            </w:r>
          </w:p>
        </w:tc>
        <w:tc>
          <w:tcPr>
            <w:tcW w:w="1772" w:type="dxa"/>
            <w:gridSpan w:val="3"/>
            <w:tcBorders>
              <w:left w:val="nil"/>
              <w:bottom w:val="nil"/>
              <w:right w:val="nil"/>
            </w:tcBorders>
          </w:tcPr>
          <w:p w14:paraId="7FAB16C3" w14:textId="77777777" w:rsidR="0071021D" w:rsidRPr="00001DE2" w:rsidRDefault="0071021D" w:rsidP="0071021D">
            <w:pPr>
              <w:pStyle w:val="En-tte"/>
              <w:spacing w:before="60" w:after="60"/>
              <w:ind w:left="72"/>
              <w:jc w:val="center"/>
              <w:rPr>
                <w:rFonts w:ascii="Calibri" w:hAnsi="Calibri"/>
                <w:sz w:val="16"/>
                <w:szCs w:val="16"/>
              </w:rPr>
            </w:pPr>
            <w:r w:rsidRPr="00480129">
              <w:rPr>
                <w:rFonts w:ascii="Calibri" w:hAnsi="Calibri"/>
                <w:sz w:val="16"/>
                <w:szCs w:val="16"/>
              </w:rPr>
              <w:fldChar w:fldCharType="begin">
                <w:ffData>
                  <w:name w:val="CaseACocher1"/>
                  <w:enabled/>
                  <w:calcOnExit w:val="0"/>
                  <w:checkBox>
                    <w:sizeAuto/>
                    <w:default w:val="0"/>
                  </w:checkBox>
                </w:ffData>
              </w:fldChar>
            </w:r>
            <w:r w:rsidRPr="00480129">
              <w:rPr>
                <w:rFonts w:ascii="Calibri" w:hAnsi="Calibri"/>
                <w:sz w:val="16"/>
                <w:szCs w:val="16"/>
              </w:rPr>
              <w:instrText xml:space="preserve"> FORMCHECKBOX </w:instrText>
            </w:r>
            <w:r w:rsidR="00D93BFB">
              <w:rPr>
                <w:rFonts w:ascii="Calibri" w:hAnsi="Calibri"/>
                <w:sz w:val="16"/>
                <w:szCs w:val="16"/>
              </w:rPr>
            </w:r>
            <w:r w:rsidR="00D93BFB">
              <w:rPr>
                <w:rFonts w:ascii="Calibri" w:hAnsi="Calibri"/>
                <w:sz w:val="16"/>
                <w:szCs w:val="16"/>
              </w:rPr>
              <w:fldChar w:fldCharType="separate"/>
            </w:r>
            <w:r w:rsidRPr="00480129">
              <w:rPr>
                <w:rFonts w:ascii="Calibri" w:hAnsi="Calibri"/>
                <w:sz w:val="16"/>
                <w:szCs w:val="16"/>
              </w:rPr>
              <w:fldChar w:fldCharType="end"/>
            </w:r>
          </w:p>
        </w:tc>
        <w:tc>
          <w:tcPr>
            <w:tcW w:w="1276" w:type="dxa"/>
            <w:tcBorders>
              <w:left w:val="nil"/>
              <w:bottom w:val="nil"/>
            </w:tcBorders>
          </w:tcPr>
          <w:p w14:paraId="61953CBC" w14:textId="77777777" w:rsidR="0071021D" w:rsidRPr="00001DE2" w:rsidRDefault="0071021D" w:rsidP="0071021D">
            <w:pPr>
              <w:pStyle w:val="En-tte"/>
              <w:tabs>
                <w:tab w:val="clear" w:pos="4703"/>
                <w:tab w:val="clear" w:pos="9406"/>
              </w:tabs>
              <w:spacing w:before="60" w:after="60"/>
              <w:ind w:left="72"/>
              <w:jc w:val="center"/>
              <w:rPr>
                <w:rFonts w:ascii="Calibri" w:hAnsi="Calibri"/>
                <w:sz w:val="16"/>
                <w:szCs w:val="16"/>
              </w:rPr>
            </w:pPr>
            <w:r w:rsidRPr="00480129">
              <w:rPr>
                <w:rFonts w:ascii="Calibri" w:hAnsi="Calibri"/>
                <w:sz w:val="16"/>
                <w:szCs w:val="16"/>
              </w:rPr>
              <w:fldChar w:fldCharType="begin">
                <w:ffData>
                  <w:name w:val="CaseACocher1"/>
                  <w:enabled/>
                  <w:calcOnExit w:val="0"/>
                  <w:checkBox>
                    <w:sizeAuto/>
                    <w:default w:val="0"/>
                  </w:checkBox>
                </w:ffData>
              </w:fldChar>
            </w:r>
            <w:r w:rsidRPr="00480129">
              <w:rPr>
                <w:rFonts w:ascii="Calibri" w:hAnsi="Calibri"/>
                <w:sz w:val="16"/>
                <w:szCs w:val="16"/>
              </w:rPr>
              <w:instrText xml:space="preserve"> FORMCHECKBOX </w:instrText>
            </w:r>
            <w:r w:rsidR="00D93BFB">
              <w:rPr>
                <w:rFonts w:ascii="Calibri" w:hAnsi="Calibri"/>
                <w:sz w:val="16"/>
                <w:szCs w:val="16"/>
              </w:rPr>
            </w:r>
            <w:r w:rsidR="00D93BFB">
              <w:rPr>
                <w:rFonts w:ascii="Calibri" w:hAnsi="Calibri"/>
                <w:sz w:val="16"/>
                <w:szCs w:val="16"/>
              </w:rPr>
              <w:fldChar w:fldCharType="separate"/>
            </w:r>
            <w:r w:rsidRPr="00480129">
              <w:rPr>
                <w:rFonts w:ascii="Calibri" w:hAnsi="Calibri"/>
                <w:sz w:val="16"/>
                <w:szCs w:val="16"/>
              </w:rPr>
              <w:fldChar w:fldCharType="end"/>
            </w:r>
          </w:p>
        </w:tc>
      </w:tr>
      <w:tr w:rsidR="0071021D" w:rsidRPr="005806C1" w14:paraId="73662C9E" w14:textId="77777777" w:rsidTr="0071021D">
        <w:trPr>
          <w:trHeight w:val="241"/>
        </w:trPr>
        <w:tc>
          <w:tcPr>
            <w:tcW w:w="8363" w:type="dxa"/>
            <w:gridSpan w:val="5"/>
            <w:tcBorders>
              <w:top w:val="nil"/>
              <w:bottom w:val="nil"/>
              <w:right w:val="nil"/>
            </w:tcBorders>
          </w:tcPr>
          <w:p w14:paraId="22BF3313" w14:textId="6EE0C85E" w:rsidR="0071021D" w:rsidRPr="00C968FA" w:rsidRDefault="0071021D" w:rsidP="0071021D">
            <w:pPr>
              <w:widowControl w:val="0"/>
              <w:autoSpaceDE w:val="0"/>
              <w:autoSpaceDN w:val="0"/>
              <w:adjustRightInd w:val="0"/>
              <w:ind w:left="464" w:hanging="464"/>
              <w:rPr>
                <w:rFonts w:ascii="Calibri" w:hAnsi="Calibri"/>
                <w:sz w:val="20"/>
                <w:szCs w:val="22"/>
              </w:rPr>
            </w:pPr>
            <w:r w:rsidRPr="00B3262A">
              <w:rPr>
                <w:rFonts w:ascii="Calibri" w:hAnsi="Calibri"/>
                <w:sz w:val="20"/>
                <w:szCs w:val="22"/>
              </w:rPr>
              <w:t>4.2</w:t>
            </w:r>
            <w:r>
              <w:rPr>
                <w:rFonts w:ascii="Calibri" w:hAnsi="Calibri"/>
                <w:sz w:val="20"/>
                <w:szCs w:val="22"/>
              </w:rPr>
              <w:t xml:space="preserve"> </w:t>
            </w:r>
            <w:r w:rsidRPr="00B3262A">
              <w:rPr>
                <w:rFonts w:ascii="Calibri" w:hAnsi="Calibri"/>
                <w:b/>
                <w:bCs/>
                <w:sz w:val="20"/>
                <w:szCs w:val="22"/>
              </w:rPr>
              <w:t>s’assure</w:t>
            </w:r>
            <w:r w:rsidRPr="00B3262A">
              <w:rPr>
                <w:rFonts w:ascii="Calibri" w:hAnsi="Calibri"/>
                <w:sz w:val="20"/>
                <w:szCs w:val="22"/>
              </w:rPr>
              <w:t xml:space="preserve"> que ses propos sont b</w:t>
            </w:r>
            <w:r>
              <w:rPr>
                <w:rFonts w:ascii="Calibri" w:hAnsi="Calibri"/>
                <w:sz w:val="20"/>
                <w:szCs w:val="22"/>
              </w:rPr>
              <w:t>ien compris par tous les élèves</w:t>
            </w:r>
            <w:r w:rsidR="00C9412F">
              <w:rPr>
                <w:rFonts w:ascii="Calibri" w:hAnsi="Calibri"/>
                <w:sz w:val="20"/>
                <w:szCs w:val="22"/>
              </w:rPr>
              <w:t>*</w:t>
            </w:r>
          </w:p>
        </w:tc>
        <w:tc>
          <w:tcPr>
            <w:tcW w:w="1701" w:type="dxa"/>
            <w:gridSpan w:val="2"/>
            <w:tcBorders>
              <w:top w:val="nil"/>
              <w:left w:val="nil"/>
              <w:bottom w:val="nil"/>
              <w:right w:val="nil"/>
            </w:tcBorders>
          </w:tcPr>
          <w:p w14:paraId="1C17201E" w14:textId="77777777" w:rsidR="0071021D" w:rsidRPr="00001DE2" w:rsidRDefault="0071021D" w:rsidP="0071021D">
            <w:pPr>
              <w:pStyle w:val="En-tte"/>
              <w:tabs>
                <w:tab w:val="clear" w:pos="4703"/>
                <w:tab w:val="clear" w:pos="9406"/>
              </w:tabs>
              <w:spacing w:before="60" w:after="60"/>
              <w:ind w:left="72"/>
              <w:jc w:val="center"/>
              <w:rPr>
                <w:rFonts w:ascii="Calibri" w:hAnsi="Calibri"/>
                <w:sz w:val="16"/>
                <w:szCs w:val="16"/>
              </w:rPr>
            </w:pPr>
            <w:r w:rsidRPr="00480129">
              <w:rPr>
                <w:rFonts w:ascii="Calibri" w:hAnsi="Calibri"/>
                <w:sz w:val="16"/>
                <w:szCs w:val="16"/>
              </w:rPr>
              <w:fldChar w:fldCharType="begin">
                <w:ffData>
                  <w:name w:val="CaseACocher1"/>
                  <w:enabled/>
                  <w:calcOnExit w:val="0"/>
                  <w:checkBox>
                    <w:sizeAuto/>
                    <w:default w:val="0"/>
                  </w:checkBox>
                </w:ffData>
              </w:fldChar>
            </w:r>
            <w:r w:rsidRPr="00480129">
              <w:rPr>
                <w:rFonts w:ascii="Calibri" w:hAnsi="Calibri"/>
                <w:sz w:val="16"/>
                <w:szCs w:val="16"/>
              </w:rPr>
              <w:instrText xml:space="preserve"> FORMCHECKBOX </w:instrText>
            </w:r>
            <w:r w:rsidR="00D93BFB">
              <w:rPr>
                <w:rFonts w:ascii="Calibri" w:hAnsi="Calibri"/>
                <w:sz w:val="16"/>
                <w:szCs w:val="16"/>
              </w:rPr>
            </w:r>
            <w:r w:rsidR="00D93BFB">
              <w:rPr>
                <w:rFonts w:ascii="Calibri" w:hAnsi="Calibri"/>
                <w:sz w:val="16"/>
                <w:szCs w:val="16"/>
              </w:rPr>
              <w:fldChar w:fldCharType="separate"/>
            </w:r>
            <w:r w:rsidRPr="00480129">
              <w:rPr>
                <w:rFonts w:ascii="Calibri" w:hAnsi="Calibri"/>
                <w:sz w:val="16"/>
                <w:szCs w:val="16"/>
              </w:rPr>
              <w:fldChar w:fldCharType="end"/>
            </w:r>
          </w:p>
        </w:tc>
        <w:tc>
          <w:tcPr>
            <w:tcW w:w="1347" w:type="dxa"/>
            <w:tcBorders>
              <w:top w:val="nil"/>
              <w:left w:val="nil"/>
              <w:bottom w:val="nil"/>
              <w:right w:val="nil"/>
            </w:tcBorders>
          </w:tcPr>
          <w:p w14:paraId="3E37EBED" w14:textId="77777777" w:rsidR="0071021D" w:rsidRPr="00001DE2" w:rsidRDefault="0071021D" w:rsidP="0071021D">
            <w:pPr>
              <w:pStyle w:val="En-tte"/>
              <w:spacing w:before="60" w:after="60"/>
              <w:ind w:left="72"/>
              <w:jc w:val="center"/>
              <w:rPr>
                <w:rFonts w:ascii="Calibri" w:hAnsi="Calibri"/>
                <w:sz w:val="16"/>
                <w:szCs w:val="16"/>
              </w:rPr>
            </w:pPr>
            <w:r w:rsidRPr="00480129">
              <w:rPr>
                <w:rFonts w:ascii="Calibri" w:hAnsi="Calibri"/>
                <w:sz w:val="16"/>
                <w:szCs w:val="16"/>
              </w:rPr>
              <w:fldChar w:fldCharType="begin">
                <w:ffData>
                  <w:name w:val="CaseACocher1"/>
                  <w:enabled/>
                  <w:calcOnExit w:val="0"/>
                  <w:checkBox>
                    <w:sizeAuto/>
                    <w:default w:val="0"/>
                  </w:checkBox>
                </w:ffData>
              </w:fldChar>
            </w:r>
            <w:r w:rsidRPr="00480129">
              <w:rPr>
                <w:rFonts w:ascii="Calibri" w:hAnsi="Calibri"/>
                <w:sz w:val="16"/>
                <w:szCs w:val="16"/>
              </w:rPr>
              <w:instrText xml:space="preserve"> FORMCHECKBOX </w:instrText>
            </w:r>
            <w:r w:rsidR="00D93BFB">
              <w:rPr>
                <w:rFonts w:ascii="Calibri" w:hAnsi="Calibri"/>
                <w:sz w:val="16"/>
                <w:szCs w:val="16"/>
              </w:rPr>
            </w:r>
            <w:r w:rsidR="00D93BFB">
              <w:rPr>
                <w:rFonts w:ascii="Calibri" w:hAnsi="Calibri"/>
                <w:sz w:val="16"/>
                <w:szCs w:val="16"/>
              </w:rPr>
              <w:fldChar w:fldCharType="separate"/>
            </w:r>
            <w:r w:rsidRPr="00480129">
              <w:rPr>
                <w:rFonts w:ascii="Calibri" w:hAnsi="Calibri"/>
                <w:sz w:val="16"/>
                <w:szCs w:val="16"/>
              </w:rPr>
              <w:fldChar w:fldCharType="end"/>
            </w:r>
          </w:p>
        </w:tc>
        <w:tc>
          <w:tcPr>
            <w:tcW w:w="1772" w:type="dxa"/>
            <w:gridSpan w:val="3"/>
            <w:tcBorders>
              <w:top w:val="nil"/>
              <w:left w:val="nil"/>
              <w:bottom w:val="nil"/>
              <w:right w:val="nil"/>
            </w:tcBorders>
          </w:tcPr>
          <w:p w14:paraId="0262B273" w14:textId="77777777" w:rsidR="0071021D" w:rsidRPr="00001DE2" w:rsidRDefault="0071021D" w:rsidP="0071021D">
            <w:pPr>
              <w:pStyle w:val="En-tte"/>
              <w:spacing w:before="60" w:after="60"/>
              <w:ind w:left="72"/>
              <w:jc w:val="center"/>
              <w:rPr>
                <w:rFonts w:ascii="Calibri" w:hAnsi="Calibri"/>
                <w:sz w:val="16"/>
                <w:szCs w:val="16"/>
              </w:rPr>
            </w:pPr>
            <w:r w:rsidRPr="00480129">
              <w:rPr>
                <w:rFonts w:ascii="Calibri" w:hAnsi="Calibri"/>
                <w:sz w:val="16"/>
                <w:szCs w:val="16"/>
              </w:rPr>
              <w:fldChar w:fldCharType="begin">
                <w:ffData>
                  <w:name w:val="CaseACocher1"/>
                  <w:enabled/>
                  <w:calcOnExit w:val="0"/>
                  <w:checkBox>
                    <w:sizeAuto/>
                    <w:default w:val="0"/>
                  </w:checkBox>
                </w:ffData>
              </w:fldChar>
            </w:r>
            <w:r w:rsidRPr="00480129">
              <w:rPr>
                <w:rFonts w:ascii="Calibri" w:hAnsi="Calibri"/>
                <w:sz w:val="16"/>
                <w:szCs w:val="16"/>
              </w:rPr>
              <w:instrText xml:space="preserve"> FORMCHECKBOX </w:instrText>
            </w:r>
            <w:r w:rsidR="00D93BFB">
              <w:rPr>
                <w:rFonts w:ascii="Calibri" w:hAnsi="Calibri"/>
                <w:sz w:val="16"/>
                <w:szCs w:val="16"/>
              </w:rPr>
            </w:r>
            <w:r w:rsidR="00D93BFB">
              <w:rPr>
                <w:rFonts w:ascii="Calibri" w:hAnsi="Calibri"/>
                <w:sz w:val="16"/>
                <w:szCs w:val="16"/>
              </w:rPr>
              <w:fldChar w:fldCharType="separate"/>
            </w:r>
            <w:r w:rsidRPr="00480129">
              <w:rPr>
                <w:rFonts w:ascii="Calibri" w:hAnsi="Calibri"/>
                <w:sz w:val="16"/>
                <w:szCs w:val="16"/>
              </w:rPr>
              <w:fldChar w:fldCharType="end"/>
            </w:r>
          </w:p>
        </w:tc>
        <w:tc>
          <w:tcPr>
            <w:tcW w:w="1276" w:type="dxa"/>
            <w:tcBorders>
              <w:top w:val="nil"/>
              <w:left w:val="nil"/>
              <w:bottom w:val="nil"/>
            </w:tcBorders>
          </w:tcPr>
          <w:p w14:paraId="1F64A6F8" w14:textId="77777777" w:rsidR="0071021D" w:rsidRPr="00001DE2" w:rsidRDefault="0071021D" w:rsidP="0071021D">
            <w:pPr>
              <w:pStyle w:val="En-tte"/>
              <w:tabs>
                <w:tab w:val="clear" w:pos="4703"/>
                <w:tab w:val="clear" w:pos="9406"/>
              </w:tabs>
              <w:spacing w:before="60" w:after="60"/>
              <w:ind w:left="72"/>
              <w:jc w:val="center"/>
              <w:rPr>
                <w:rFonts w:ascii="Calibri" w:hAnsi="Calibri"/>
                <w:sz w:val="16"/>
                <w:szCs w:val="16"/>
              </w:rPr>
            </w:pPr>
            <w:r w:rsidRPr="00480129">
              <w:rPr>
                <w:rFonts w:ascii="Calibri" w:hAnsi="Calibri"/>
                <w:sz w:val="16"/>
                <w:szCs w:val="16"/>
              </w:rPr>
              <w:fldChar w:fldCharType="begin">
                <w:ffData>
                  <w:name w:val="CaseACocher1"/>
                  <w:enabled/>
                  <w:calcOnExit w:val="0"/>
                  <w:checkBox>
                    <w:sizeAuto/>
                    <w:default w:val="0"/>
                  </w:checkBox>
                </w:ffData>
              </w:fldChar>
            </w:r>
            <w:r w:rsidRPr="00480129">
              <w:rPr>
                <w:rFonts w:ascii="Calibri" w:hAnsi="Calibri"/>
                <w:sz w:val="16"/>
                <w:szCs w:val="16"/>
              </w:rPr>
              <w:instrText xml:space="preserve"> FORMCHECKBOX </w:instrText>
            </w:r>
            <w:r w:rsidR="00D93BFB">
              <w:rPr>
                <w:rFonts w:ascii="Calibri" w:hAnsi="Calibri"/>
                <w:sz w:val="16"/>
                <w:szCs w:val="16"/>
              </w:rPr>
            </w:r>
            <w:r w:rsidR="00D93BFB">
              <w:rPr>
                <w:rFonts w:ascii="Calibri" w:hAnsi="Calibri"/>
                <w:sz w:val="16"/>
                <w:szCs w:val="16"/>
              </w:rPr>
              <w:fldChar w:fldCharType="separate"/>
            </w:r>
            <w:r w:rsidRPr="00480129">
              <w:rPr>
                <w:rFonts w:ascii="Calibri" w:hAnsi="Calibri"/>
                <w:sz w:val="16"/>
                <w:szCs w:val="16"/>
              </w:rPr>
              <w:fldChar w:fldCharType="end"/>
            </w:r>
          </w:p>
        </w:tc>
      </w:tr>
      <w:tr w:rsidR="0071021D" w:rsidRPr="005806C1" w14:paraId="03737F51" w14:textId="77777777" w:rsidTr="0071021D">
        <w:trPr>
          <w:trHeight w:val="202"/>
        </w:trPr>
        <w:tc>
          <w:tcPr>
            <w:tcW w:w="8363" w:type="dxa"/>
            <w:gridSpan w:val="5"/>
            <w:tcBorders>
              <w:top w:val="nil"/>
              <w:bottom w:val="nil"/>
              <w:right w:val="nil"/>
            </w:tcBorders>
          </w:tcPr>
          <w:p w14:paraId="31CAA6E8" w14:textId="2B4E6C1D" w:rsidR="0071021D" w:rsidRPr="00C968FA" w:rsidRDefault="0071021D" w:rsidP="0071021D">
            <w:pPr>
              <w:widowControl w:val="0"/>
              <w:autoSpaceDE w:val="0"/>
              <w:autoSpaceDN w:val="0"/>
              <w:adjustRightInd w:val="0"/>
              <w:ind w:left="464" w:hanging="464"/>
              <w:rPr>
                <w:rFonts w:ascii="Calibri" w:hAnsi="Calibri"/>
                <w:sz w:val="20"/>
                <w:szCs w:val="22"/>
              </w:rPr>
            </w:pPr>
            <w:r>
              <w:rPr>
                <w:rFonts w:ascii="Calibri" w:hAnsi="Calibri"/>
                <w:sz w:val="20"/>
                <w:szCs w:val="22"/>
              </w:rPr>
              <w:t xml:space="preserve">4.3 </w:t>
            </w:r>
            <w:r w:rsidRPr="00B3262A">
              <w:rPr>
                <w:rFonts w:ascii="Calibri" w:hAnsi="Calibri"/>
                <w:b/>
                <w:bCs/>
                <w:sz w:val="20"/>
                <w:szCs w:val="22"/>
              </w:rPr>
              <w:t>reformule</w:t>
            </w:r>
            <w:r w:rsidRPr="00B3262A">
              <w:rPr>
                <w:rFonts w:ascii="Calibri" w:hAnsi="Calibri"/>
                <w:sz w:val="20"/>
                <w:szCs w:val="22"/>
              </w:rPr>
              <w:t xml:space="preserve">, si nécessaire, pour les élèves </w:t>
            </w:r>
            <w:r>
              <w:rPr>
                <w:rFonts w:ascii="Calibri" w:hAnsi="Calibri"/>
                <w:sz w:val="20"/>
                <w:szCs w:val="22"/>
              </w:rPr>
              <w:t>qui n’auraient pas bien compris</w:t>
            </w:r>
            <w:r w:rsidR="00C9412F">
              <w:rPr>
                <w:rFonts w:ascii="Calibri" w:hAnsi="Calibri"/>
                <w:sz w:val="20"/>
                <w:szCs w:val="22"/>
              </w:rPr>
              <w:t>*</w:t>
            </w:r>
          </w:p>
        </w:tc>
        <w:tc>
          <w:tcPr>
            <w:tcW w:w="1701" w:type="dxa"/>
            <w:gridSpan w:val="2"/>
            <w:tcBorders>
              <w:top w:val="nil"/>
              <w:left w:val="nil"/>
              <w:bottom w:val="nil"/>
              <w:right w:val="nil"/>
            </w:tcBorders>
          </w:tcPr>
          <w:p w14:paraId="4671CF59" w14:textId="77777777" w:rsidR="0071021D" w:rsidRPr="00001DE2" w:rsidRDefault="0071021D" w:rsidP="0071021D">
            <w:pPr>
              <w:pStyle w:val="En-tte"/>
              <w:tabs>
                <w:tab w:val="clear" w:pos="4703"/>
                <w:tab w:val="clear" w:pos="9406"/>
              </w:tabs>
              <w:spacing w:before="60" w:after="60"/>
              <w:ind w:left="72"/>
              <w:jc w:val="center"/>
              <w:rPr>
                <w:rFonts w:ascii="Calibri" w:hAnsi="Calibri"/>
                <w:sz w:val="16"/>
                <w:szCs w:val="16"/>
              </w:rPr>
            </w:pPr>
            <w:r w:rsidRPr="00480129">
              <w:rPr>
                <w:rFonts w:ascii="Calibri" w:hAnsi="Calibri"/>
                <w:sz w:val="16"/>
                <w:szCs w:val="16"/>
              </w:rPr>
              <w:fldChar w:fldCharType="begin">
                <w:ffData>
                  <w:name w:val="CaseACocher1"/>
                  <w:enabled/>
                  <w:calcOnExit w:val="0"/>
                  <w:checkBox>
                    <w:sizeAuto/>
                    <w:default w:val="0"/>
                  </w:checkBox>
                </w:ffData>
              </w:fldChar>
            </w:r>
            <w:r w:rsidRPr="00480129">
              <w:rPr>
                <w:rFonts w:ascii="Calibri" w:hAnsi="Calibri"/>
                <w:sz w:val="16"/>
                <w:szCs w:val="16"/>
              </w:rPr>
              <w:instrText xml:space="preserve"> FORMCHECKBOX </w:instrText>
            </w:r>
            <w:r w:rsidR="00D93BFB">
              <w:rPr>
                <w:rFonts w:ascii="Calibri" w:hAnsi="Calibri"/>
                <w:sz w:val="16"/>
                <w:szCs w:val="16"/>
              </w:rPr>
            </w:r>
            <w:r w:rsidR="00D93BFB">
              <w:rPr>
                <w:rFonts w:ascii="Calibri" w:hAnsi="Calibri"/>
                <w:sz w:val="16"/>
                <w:szCs w:val="16"/>
              </w:rPr>
              <w:fldChar w:fldCharType="separate"/>
            </w:r>
            <w:r w:rsidRPr="00480129">
              <w:rPr>
                <w:rFonts w:ascii="Calibri" w:hAnsi="Calibri"/>
                <w:sz w:val="16"/>
                <w:szCs w:val="16"/>
              </w:rPr>
              <w:fldChar w:fldCharType="end"/>
            </w:r>
          </w:p>
        </w:tc>
        <w:tc>
          <w:tcPr>
            <w:tcW w:w="1347" w:type="dxa"/>
            <w:tcBorders>
              <w:top w:val="nil"/>
              <w:left w:val="nil"/>
              <w:bottom w:val="nil"/>
              <w:right w:val="nil"/>
            </w:tcBorders>
          </w:tcPr>
          <w:p w14:paraId="172C6499" w14:textId="77777777" w:rsidR="0071021D" w:rsidRPr="00001DE2" w:rsidRDefault="0071021D" w:rsidP="0071021D">
            <w:pPr>
              <w:pStyle w:val="En-tte"/>
              <w:spacing w:before="60" w:after="60"/>
              <w:ind w:left="72"/>
              <w:jc w:val="center"/>
              <w:rPr>
                <w:rFonts w:ascii="Calibri" w:hAnsi="Calibri"/>
                <w:sz w:val="16"/>
                <w:szCs w:val="16"/>
              </w:rPr>
            </w:pPr>
            <w:r w:rsidRPr="00480129">
              <w:rPr>
                <w:rFonts w:ascii="Calibri" w:hAnsi="Calibri"/>
                <w:sz w:val="16"/>
                <w:szCs w:val="16"/>
              </w:rPr>
              <w:fldChar w:fldCharType="begin">
                <w:ffData>
                  <w:name w:val="CaseACocher1"/>
                  <w:enabled/>
                  <w:calcOnExit w:val="0"/>
                  <w:checkBox>
                    <w:sizeAuto/>
                    <w:default w:val="0"/>
                  </w:checkBox>
                </w:ffData>
              </w:fldChar>
            </w:r>
            <w:r w:rsidRPr="00480129">
              <w:rPr>
                <w:rFonts w:ascii="Calibri" w:hAnsi="Calibri"/>
                <w:sz w:val="16"/>
                <w:szCs w:val="16"/>
              </w:rPr>
              <w:instrText xml:space="preserve"> FORMCHECKBOX </w:instrText>
            </w:r>
            <w:r w:rsidR="00D93BFB">
              <w:rPr>
                <w:rFonts w:ascii="Calibri" w:hAnsi="Calibri"/>
                <w:sz w:val="16"/>
                <w:szCs w:val="16"/>
              </w:rPr>
            </w:r>
            <w:r w:rsidR="00D93BFB">
              <w:rPr>
                <w:rFonts w:ascii="Calibri" w:hAnsi="Calibri"/>
                <w:sz w:val="16"/>
                <w:szCs w:val="16"/>
              </w:rPr>
              <w:fldChar w:fldCharType="separate"/>
            </w:r>
            <w:r w:rsidRPr="00480129">
              <w:rPr>
                <w:rFonts w:ascii="Calibri" w:hAnsi="Calibri"/>
                <w:sz w:val="16"/>
                <w:szCs w:val="16"/>
              </w:rPr>
              <w:fldChar w:fldCharType="end"/>
            </w:r>
          </w:p>
        </w:tc>
        <w:tc>
          <w:tcPr>
            <w:tcW w:w="1772" w:type="dxa"/>
            <w:gridSpan w:val="3"/>
            <w:tcBorders>
              <w:top w:val="nil"/>
              <w:left w:val="nil"/>
              <w:bottom w:val="nil"/>
              <w:right w:val="nil"/>
            </w:tcBorders>
          </w:tcPr>
          <w:p w14:paraId="1D1BFE34" w14:textId="77777777" w:rsidR="0071021D" w:rsidRPr="00001DE2" w:rsidRDefault="0071021D" w:rsidP="0071021D">
            <w:pPr>
              <w:pStyle w:val="En-tte"/>
              <w:spacing w:before="60" w:after="60"/>
              <w:ind w:left="72"/>
              <w:jc w:val="center"/>
              <w:rPr>
                <w:rFonts w:ascii="Calibri" w:hAnsi="Calibri"/>
                <w:sz w:val="16"/>
                <w:szCs w:val="16"/>
              </w:rPr>
            </w:pPr>
            <w:r w:rsidRPr="00480129">
              <w:rPr>
                <w:rFonts w:ascii="Calibri" w:hAnsi="Calibri"/>
                <w:sz w:val="16"/>
                <w:szCs w:val="16"/>
              </w:rPr>
              <w:fldChar w:fldCharType="begin">
                <w:ffData>
                  <w:name w:val="CaseACocher1"/>
                  <w:enabled/>
                  <w:calcOnExit w:val="0"/>
                  <w:checkBox>
                    <w:sizeAuto/>
                    <w:default w:val="0"/>
                  </w:checkBox>
                </w:ffData>
              </w:fldChar>
            </w:r>
            <w:r w:rsidRPr="00480129">
              <w:rPr>
                <w:rFonts w:ascii="Calibri" w:hAnsi="Calibri"/>
                <w:sz w:val="16"/>
                <w:szCs w:val="16"/>
              </w:rPr>
              <w:instrText xml:space="preserve"> FORMCHECKBOX </w:instrText>
            </w:r>
            <w:r w:rsidR="00D93BFB">
              <w:rPr>
                <w:rFonts w:ascii="Calibri" w:hAnsi="Calibri"/>
                <w:sz w:val="16"/>
                <w:szCs w:val="16"/>
              </w:rPr>
            </w:r>
            <w:r w:rsidR="00D93BFB">
              <w:rPr>
                <w:rFonts w:ascii="Calibri" w:hAnsi="Calibri"/>
                <w:sz w:val="16"/>
                <w:szCs w:val="16"/>
              </w:rPr>
              <w:fldChar w:fldCharType="separate"/>
            </w:r>
            <w:r w:rsidRPr="00480129">
              <w:rPr>
                <w:rFonts w:ascii="Calibri" w:hAnsi="Calibri"/>
                <w:sz w:val="16"/>
                <w:szCs w:val="16"/>
              </w:rPr>
              <w:fldChar w:fldCharType="end"/>
            </w:r>
          </w:p>
        </w:tc>
        <w:tc>
          <w:tcPr>
            <w:tcW w:w="1276" w:type="dxa"/>
            <w:tcBorders>
              <w:top w:val="nil"/>
              <w:left w:val="nil"/>
              <w:bottom w:val="nil"/>
            </w:tcBorders>
          </w:tcPr>
          <w:p w14:paraId="55F3C258" w14:textId="77777777" w:rsidR="0071021D" w:rsidRPr="00001DE2" w:rsidRDefault="0071021D" w:rsidP="0071021D">
            <w:pPr>
              <w:pStyle w:val="En-tte"/>
              <w:tabs>
                <w:tab w:val="clear" w:pos="4703"/>
                <w:tab w:val="clear" w:pos="9406"/>
              </w:tabs>
              <w:spacing w:before="60" w:after="60"/>
              <w:ind w:left="72"/>
              <w:jc w:val="center"/>
              <w:rPr>
                <w:rFonts w:ascii="Calibri" w:hAnsi="Calibri"/>
                <w:sz w:val="16"/>
                <w:szCs w:val="16"/>
              </w:rPr>
            </w:pPr>
            <w:r w:rsidRPr="00480129">
              <w:rPr>
                <w:rFonts w:ascii="Calibri" w:hAnsi="Calibri"/>
                <w:sz w:val="16"/>
                <w:szCs w:val="16"/>
              </w:rPr>
              <w:fldChar w:fldCharType="begin">
                <w:ffData>
                  <w:name w:val="CaseACocher1"/>
                  <w:enabled/>
                  <w:calcOnExit w:val="0"/>
                  <w:checkBox>
                    <w:sizeAuto/>
                    <w:default w:val="0"/>
                  </w:checkBox>
                </w:ffData>
              </w:fldChar>
            </w:r>
            <w:r w:rsidRPr="00480129">
              <w:rPr>
                <w:rFonts w:ascii="Calibri" w:hAnsi="Calibri"/>
                <w:sz w:val="16"/>
                <w:szCs w:val="16"/>
              </w:rPr>
              <w:instrText xml:space="preserve"> FORMCHECKBOX </w:instrText>
            </w:r>
            <w:r w:rsidR="00D93BFB">
              <w:rPr>
                <w:rFonts w:ascii="Calibri" w:hAnsi="Calibri"/>
                <w:sz w:val="16"/>
                <w:szCs w:val="16"/>
              </w:rPr>
            </w:r>
            <w:r w:rsidR="00D93BFB">
              <w:rPr>
                <w:rFonts w:ascii="Calibri" w:hAnsi="Calibri"/>
                <w:sz w:val="16"/>
                <w:szCs w:val="16"/>
              </w:rPr>
              <w:fldChar w:fldCharType="separate"/>
            </w:r>
            <w:r w:rsidRPr="00480129">
              <w:rPr>
                <w:rFonts w:ascii="Calibri" w:hAnsi="Calibri"/>
                <w:sz w:val="16"/>
                <w:szCs w:val="16"/>
              </w:rPr>
              <w:fldChar w:fldCharType="end"/>
            </w:r>
          </w:p>
        </w:tc>
      </w:tr>
      <w:tr w:rsidR="0071021D" w:rsidRPr="005806C1" w14:paraId="37864606" w14:textId="77777777" w:rsidTr="0071021D">
        <w:trPr>
          <w:trHeight w:val="398"/>
        </w:trPr>
        <w:tc>
          <w:tcPr>
            <w:tcW w:w="8363" w:type="dxa"/>
            <w:gridSpan w:val="5"/>
            <w:tcBorders>
              <w:top w:val="nil"/>
              <w:bottom w:val="nil"/>
              <w:right w:val="nil"/>
            </w:tcBorders>
          </w:tcPr>
          <w:p w14:paraId="00E7F5A3" w14:textId="77777777" w:rsidR="0071021D" w:rsidRDefault="0071021D" w:rsidP="0071021D">
            <w:pPr>
              <w:widowControl w:val="0"/>
              <w:autoSpaceDE w:val="0"/>
              <w:autoSpaceDN w:val="0"/>
              <w:adjustRightInd w:val="0"/>
              <w:rPr>
                <w:rFonts w:ascii="Calibri" w:hAnsi="Calibri"/>
                <w:sz w:val="20"/>
                <w:szCs w:val="22"/>
              </w:rPr>
            </w:pPr>
            <w:r w:rsidRPr="00C968FA">
              <w:rPr>
                <w:rFonts w:ascii="Calibri" w:hAnsi="Calibri"/>
                <w:b/>
                <w:sz w:val="20"/>
                <w:szCs w:val="22"/>
              </w:rPr>
              <w:t>Au moment de l’explication de l’objet d’enseignement (s’il y a lieu) et de la réalisation de la/des tâche/s </w:t>
            </w:r>
            <w:r w:rsidRPr="00B3262A">
              <w:rPr>
                <w:rFonts w:ascii="Calibri" w:hAnsi="Calibri"/>
                <w:sz w:val="20"/>
                <w:szCs w:val="22"/>
              </w:rPr>
              <w:t>:</w:t>
            </w:r>
          </w:p>
          <w:p w14:paraId="5DC70BF6" w14:textId="77777777" w:rsidR="0071021D" w:rsidRPr="00846AC0" w:rsidRDefault="0071021D" w:rsidP="0071021D">
            <w:pPr>
              <w:widowControl w:val="0"/>
              <w:autoSpaceDE w:val="0"/>
              <w:autoSpaceDN w:val="0"/>
              <w:adjustRightInd w:val="0"/>
              <w:ind w:left="284" w:hanging="284"/>
              <w:rPr>
                <w:rFonts w:ascii="Calibri" w:hAnsi="Calibri"/>
                <w:i/>
                <w:sz w:val="20"/>
                <w:szCs w:val="22"/>
              </w:rPr>
            </w:pPr>
            <w:r w:rsidRPr="00846AC0">
              <w:rPr>
                <w:rFonts w:ascii="Calibri" w:hAnsi="Calibri"/>
                <w:i/>
                <w:sz w:val="20"/>
              </w:rPr>
              <w:t xml:space="preserve">4.4 </w:t>
            </w:r>
            <w:r w:rsidRPr="00846AC0">
              <w:rPr>
                <w:rFonts w:ascii="Calibri" w:hAnsi="Calibri"/>
                <w:b/>
                <w:bCs/>
                <w:i/>
                <w:sz w:val="20"/>
                <w:szCs w:val="22"/>
              </w:rPr>
              <w:t>crée</w:t>
            </w:r>
            <w:r w:rsidRPr="00846AC0">
              <w:rPr>
                <w:rFonts w:ascii="Calibri" w:hAnsi="Calibri"/>
                <w:i/>
                <w:sz w:val="20"/>
                <w:szCs w:val="22"/>
              </w:rPr>
              <w:t xml:space="preserve"> des conditions pour que les élèves s’engagent dans des situations de résolution de problèmes, des tâches ou des projets significatifs en tenant compte de leurs caractéristiques cognitives, affectives et sociales</w:t>
            </w:r>
          </w:p>
        </w:tc>
        <w:tc>
          <w:tcPr>
            <w:tcW w:w="1701" w:type="dxa"/>
            <w:gridSpan w:val="2"/>
            <w:tcBorders>
              <w:top w:val="nil"/>
              <w:left w:val="nil"/>
              <w:bottom w:val="nil"/>
              <w:right w:val="nil"/>
            </w:tcBorders>
          </w:tcPr>
          <w:p w14:paraId="3822BA7B" w14:textId="77777777" w:rsidR="0071021D" w:rsidRPr="00001DE2" w:rsidRDefault="0071021D" w:rsidP="0071021D">
            <w:pPr>
              <w:pStyle w:val="En-tte"/>
              <w:tabs>
                <w:tab w:val="clear" w:pos="4703"/>
                <w:tab w:val="clear" w:pos="9406"/>
              </w:tabs>
              <w:spacing w:before="60" w:after="60"/>
              <w:ind w:left="72"/>
              <w:jc w:val="center"/>
              <w:rPr>
                <w:rFonts w:ascii="Calibri" w:hAnsi="Calibri"/>
                <w:sz w:val="16"/>
                <w:szCs w:val="16"/>
              </w:rPr>
            </w:pPr>
            <w:r w:rsidRPr="00480129">
              <w:rPr>
                <w:rFonts w:ascii="Calibri" w:hAnsi="Calibri"/>
                <w:sz w:val="16"/>
                <w:szCs w:val="16"/>
              </w:rPr>
              <w:fldChar w:fldCharType="begin">
                <w:ffData>
                  <w:name w:val="CaseACocher1"/>
                  <w:enabled/>
                  <w:calcOnExit w:val="0"/>
                  <w:checkBox>
                    <w:sizeAuto/>
                    <w:default w:val="0"/>
                  </w:checkBox>
                </w:ffData>
              </w:fldChar>
            </w:r>
            <w:r w:rsidRPr="00480129">
              <w:rPr>
                <w:rFonts w:ascii="Calibri" w:hAnsi="Calibri"/>
                <w:sz w:val="16"/>
                <w:szCs w:val="16"/>
              </w:rPr>
              <w:instrText xml:space="preserve"> FORMCHECKBOX </w:instrText>
            </w:r>
            <w:r w:rsidR="00D93BFB">
              <w:rPr>
                <w:rFonts w:ascii="Calibri" w:hAnsi="Calibri"/>
                <w:sz w:val="16"/>
                <w:szCs w:val="16"/>
              </w:rPr>
            </w:r>
            <w:r w:rsidR="00D93BFB">
              <w:rPr>
                <w:rFonts w:ascii="Calibri" w:hAnsi="Calibri"/>
                <w:sz w:val="16"/>
                <w:szCs w:val="16"/>
              </w:rPr>
              <w:fldChar w:fldCharType="separate"/>
            </w:r>
            <w:r w:rsidRPr="00480129">
              <w:rPr>
                <w:rFonts w:ascii="Calibri" w:hAnsi="Calibri"/>
                <w:sz w:val="16"/>
                <w:szCs w:val="16"/>
              </w:rPr>
              <w:fldChar w:fldCharType="end"/>
            </w:r>
          </w:p>
        </w:tc>
        <w:tc>
          <w:tcPr>
            <w:tcW w:w="1347" w:type="dxa"/>
            <w:tcBorders>
              <w:top w:val="nil"/>
              <w:left w:val="nil"/>
              <w:bottom w:val="nil"/>
              <w:right w:val="nil"/>
            </w:tcBorders>
          </w:tcPr>
          <w:p w14:paraId="2758C505" w14:textId="77777777" w:rsidR="0071021D" w:rsidRPr="00001DE2" w:rsidRDefault="0071021D" w:rsidP="0071021D">
            <w:pPr>
              <w:pStyle w:val="En-tte"/>
              <w:spacing w:before="60" w:after="60"/>
              <w:ind w:left="72"/>
              <w:jc w:val="center"/>
              <w:rPr>
                <w:rFonts w:ascii="Calibri" w:hAnsi="Calibri"/>
                <w:sz w:val="16"/>
                <w:szCs w:val="16"/>
              </w:rPr>
            </w:pPr>
            <w:r w:rsidRPr="00480129">
              <w:rPr>
                <w:rFonts w:ascii="Calibri" w:hAnsi="Calibri"/>
                <w:sz w:val="16"/>
                <w:szCs w:val="16"/>
              </w:rPr>
              <w:fldChar w:fldCharType="begin">
                <w:ffData>
                  <w:name w:val="CaseACocher1"/>
                  <w:enabled/>
                  <w:calcOnExit w:val="0"/>
                  <w:checkBox>
                    <w:sizeAuto/>
                    <w:default w:val="0"/>
                  </w:checkBox>
                </w:ffData>
              </w:fldChar>
            </w:r>
            <w:r w:rsidRPr="00480129">
              <w:rPr>
                <w:rFonts w:ascii="Calibri" w:hAnsi="Calibri"/>
                <w:sz w:val="16"/>
                <w:szCs w:val="16"/>
              </w:rPr>
              <w:instrText xml:space="preserve"> FORMCHECKBOX </w:instrText>
            </w:r>
            <w:r w:rsidR="00D93BFB">
              <w:rPr>
                <w:rFonts w:ascii="Calibri" w:hAnsi="Calibri"/>
                <w:sz w:val="16"/>
                <w:szCs w:val="16"/>
              </w:rPr>
            </w:r>
            <w:r w:rsidR="00D93BFB">
              <w:rPr>
                <w:rFonts w:ascii="Calibri" w:hAnsi="Calibri"/>
                <w:sz w:val="16"/>
                <w:szCs w:val="16"/>
              </w:rPr>
              <w:fldChar w:fldCharType="separate"/>
            </w:r>
            <w:r w:rsidRPr="00480129">
              <w:rPr>
                <w:rFonts w:ascii="Calibri" w:hAnsi="Calibri"/>
                <w:sz w:val="16"/>
                <w:szCs w:val="16"/>
              </w:rPr>
              <w:fldChar w:fldCharType="end"/>
            </w:r>
          </w:p>
        </w:tc>
        <w:tc>
          <w:tcPr>
            <w:tcW w:w="1772" w:type="dxa"/>
            <w:gridSpan w:val="3"/>
            <w:tcBorders>
              <w:top w:val="nil"/>
              <w:left w:val="nil"/>
              <w:bottom w:val="nil"/>
              <w:right w:val="nil"/>
            </w:tcBorders>
          </w:tcPr>
          <w:p w14:paraId="138B1D79" w14:textId="77777777" w:rsidR="0071021D" w:rsidRPr="00001DE2" w:rsidRDefault="0071021D" w:rsidP="0071021D">
            <w:pPr>
              <w:pStyle w:val="En-tte"/>
              <w:spacing w:before="60" w:after="60"/>
              <w:ind w:left="72"/>
              <w:jc w:val="center"/>
              <w:rPr>
                <w:rFonts w:ascii="Calibri" w:hAnsi="Calibri"/>
                <w:sz w:val="16"/>
                <w:szCs w:val="16"/>
              </w:rPr>
            </w:pPr>
            <w:r w:rsidRPr="00480129">
              <w:rPr>
                <w:rFonts w:ascii="Calibri" w:hAnsi="Calibri"/>
                <w:sz w:val="16"/>
                <w:szCs w:val="16"/>
              </w:rPr>
              <w:fldChar w:fldCharType="begin">
                <w:ffData>
                  <w:name w:val="CaseACocher1"/>
                  <w:enabled/>
                  <w:calcOnExit w:val="0"/>
                  <w:checkBox>
                    <w:sizeAuto/>
                    <w:default w:val="0"/>
                  </w:checkBox>
                </w:ffData>
              </w:fldChar>
            </w:r>
            <w:r w:rsidRPr="00480129">
              <w:rPr>
                <w:rFonts w:ascii="Calibri" w:hAnsi="Calibri"/>
                <w:sz w:val="16"/>
                <w:szCs w:val="16"/>
              </w:rPr>
              <w:instrText xml:space="preserve"> FORMCHECKBOX </w:instrText>
            </w:r>
            <w:r w:rsidR="00D93BFB">
              <w:rPr>
                <w:rFonts w:ascii="Calibri" w:hAnsi="Calibri"/>
                <w:sz w:val="16"/>
                <w:szCs w:val="16"/>
              </w:rPr>
            </w:r>
            <w:r w:rsidR="00D93BFB">
              <w:rPr>
                <w:rFonts w:ascii="Calibri" w:hAnsi="Calibri"/>
                <w:sz w:val="16"/>
                <w:szCs w:val="16"/>
              </w:rPr>
              <w:fldChar w:fldCharType="separate"/>
            </w:r>
            <w:r w:rsidRPr="00480129">
              <w:rPr>
                <w:rFonts w:ascii="Calibri" w:hAnsi="Calibri"/>
                <w:sz w:val="16"/>
                <w:szCs w:val="16"/>
              </w:rPr>
              <w:fldChar w:fldCharType="end"/>
            </w:r>
          </w:p>
        </w:tc>
        <w:tc>
          <w:tcPr>
            <w:tcW w:w="1276" w:type="dxa"/>
            <w:tcBorders>
              <w:top w:val="nil"/>
              <w:left w:val="nil"/>
              <w:bottom w:val="nil"/>
            </w:tcBorders>
          </w:tcPr>
          <w:p w14:paraId="5AF65777" w14:textId="77777777" w:rsidR="0071021D" w:rsidRPr="00001DE2" w:rsidRDefault="0071021D" w:rsidP="0071021D">
            <w:pPr>
              <w:pStyle w:val="En-tte"/>
              <w:tabs>
                <w:tab w:val="clear" w:pos="4703"/>
                <w:tab w:val="clear" w:pos="9406"/>
              </w:tabs>
              <w:spacing w:before="60" w:after="60"/>
              <w:ind w:left="72"/>
              <w:jc w:val="center"/>
              <w:rPr>
                <w:rFonts w:ascii="Calibri" w:hAnsi="Calibri"/>
                <w:sz w:val="16"/>
                <w:szCs w:val="16"/>
              </w:rPr>
            </w:pPr>
            <w:r w:rsidRPr="00480129">
              <w:rPr>
                <w:rFonts w:ascii="Calibri" w:hAnsi="Calibri"/>
                <w:sz w:val="16"/>
                <w:szCs w:val="16"/>
              </w:rPr>
              <w:fldChar w:fldCharType="begin">
                <w:ffData>
                  <w:name w:val="CaseACocher1"/>
                  <w:enabled/>
                  <w:calcOnExit w:val="0"/>
                  <w:checkBox>
                    <w:sizeAuto/>
                    <w:default w:val="0"/>
                  </w:checkBox>
                </w:ffData>
              </w:fldChar>
            </w:r>
            <w:r w:rsidRPr="00480129">
              <w:rPr>
                <w:rFonts w:ascii="Calibri" w:hAnsi="Calibri"/>
                <w:sz w:val="16"/>
                <w:szCs w:val="16"/>
              </w:rPr>
              <w:instrText xml:space="preserve"> FORMCHECKBOX </w:instrText>
            </w:r>
            <w:r w:rsidR="00D93BFB">
              <w:rPr>
                <w:rFonts w:ascii="Calibri" w:hAnsi="Calibri"/>
                <w:sz w:val="16"/>
                <w:szCs w:val="16"/>
              </w:rPr>
            </w:r>
            <w:r w:rsidR="00D93BFB">
              <w:rPr>
                <w:rFonts w:ascii="Calibri" w:hAnsi="Calibri"/>
                <w:sz w:val="16"/>
                <w:szCs w:val="16"/>
              </w:rPr>
              <w:fldChar w:fldCharType="separate"/>
            </w:r>
            <w:r w:rsidRPr="00480129">
              <w:rPr>
                <w:rFonts w:ascii="Calibri" w:hAnsi="Calibri"/>
                <w:sz w:val="16"/>
                <w:szCs w:val="16"/>
              </w:rPr>
              <w:fldChar w:fldCharType="end"/>
            </w:r>
          </w:p>
        </w:tc>
      </w:tr>
      <w:tr w:rsidR="0071021D" w:rsidRPr="005806C1" w14:paraId="6DA52F71" w14:textId="77777777" w:rsidTr="0071021D">
        <w:trPr>
          <w:trHeight w:val="398"/>
        </w:trPr>
        <w:tc>
          <w:tcPr>
            <w:tcW w:w="8363" w:type="dxa"/>
            <w:gridSpan w:val="5"/>
            <w:tcBorders>
              <w:top w:val="nil"/>
              <w:bottom w:val="nil"/>
              <w:right w:val="nil"/>
            </w:tcBorders>
          </w:tcPr>
          <w:p w14:paraId="35392D32" w14:textId="77777777" w:rsidR="0071021D" w:rsidRPr="00196D2B" w:rsidRDefault="0071021D" w:rsidP="0071021D">
            <w:pPr>
              <w:widowControl w:val="0"/>
              <w:autoSpaceDE w:val="0"/>
              <w:autoSpaceDN w:val="0"/>
              <w:adjustRightInd w:val="0"/>
              <w:ind w:left="284" w:hanging="284"/>
              <w:rPr>
                <w:rFonts w:ascii="Calibri" w:hAnsi="Calibri"/>
                <w:i/>
                <w:sz w:val="20"/>
                <w:szCs w:val="22"/>
              </w:rPr>
            </w:pPr>
            <w:r w:rsidRPr="00196D2B">
              <w:rPr>
                <w:rFonts w:ascii="Calibri" w:hAnsi="Calibri"/>
                <w:i/>
                <w:sz w:val="20"/>
                <w:szCs w:val="22"/>
              </w:rPr>
              <w:t xml:space="preserve">4.5 </w:t>
            </w:r>
            <w:r w:rsidRPr="00196D2B">
              <w:rPr>
                <w:rFonts w:ascii="Calibri" w:hAnsi="Calibri"/>
                <w:b/>
                <w:bCs/>
                <w:i/>
                <w:sz w:val="20"/>
                <w:szCs w:val="22"/>
              </w:rPr>
              <w:t>met</w:t>
            </w:r>
            <w:r w:rsidRPr="00196D2B">
              <w:rPr>
                <w:rFonts w:ascii="Calibri" w:hAnsi="Calibri"/>
                <w:i/>
                <w:sz w:val="20"/>
                <w:szCs w:val="22"/>
              </w:rPr>
              <w:t xml:space="preserve"> à la disposition des élèves les ressources nécessaires à la réalisation des situations d’apprentissage proposées</w:t>
            </w:r>
          </w:p>
        </w:tc>
        <w:tc>
          <w:tcPr>
            <w:tcW w:w="1701" w:type="dxa"/>
            <w:gridSpan w:val="2"/>
            <w:tcBorders>
              <w:top w:val="nil"/>
              <w:left w:val="nil"/>
              <w:bottom w:val="nil"/>
              <w:right w:val="nil"/>
            </w:tcBorders>
          </w:tcPr>
          <w:p w14:paraId="6D87A8E9" w14:textId="77777777" w:rsidR="0071021D" w:rsidRPr="00001DE2" w:rsidRDefault="0071021D" w:rsidP="0071021D">
            <w:pPr>
              <w:pStyle w:val="En-tte"/>
              <w:tabs>
                <w:tab w:val="clear" w:pos="4703"/>
                <w:tab w:val="clear" w:pos="9406"/>
              </w:tabs>
              <w:spacing w:before="60" w:after="60"/>
              <w:ind w:left="72"/>
              <w:jc w:val="center"/>
              <w:rPr>
                <w:rFonts w:ascii="Calibri" w:hAnsi="Calibri"/>
                <w:sz w:val="16"/>
                <w:szCs w:val="16"/>
              </w:rPr>
            </w:pPr>
            <w:r w:rsidRPr="00480129">
              <w:rPr>
                <w:rFonts w:ascii="Calibri" w:hAnsi="Calibri"/>
                <w:sz w:val="16"/>
                <w:szCs w:val="16"/>
              </w:rPr>
              <w:fldChar w:fldCharType="begin">
                <w:ffData>
                  <w:name w:val="CaseACocher1"/>
                  <w:enabled/>
                  <w:calcOnExit w:val="0"/>
                  <w:checkBox>
                    <w:sizeAuto/>
                    <w:default w:val="0"/>
                  </w:checkBox>
                </w:ffData>
              </w:fldChar>
            </w:r>
            <w:r w:rsidRPr="00480129">
              <w:rPr>
                <w:rFonts w:ascii="Calibri" w:hAnsi="Calibri"/>
                <w:sz w:val="16"/>
                <w:szCs w:val="16"/>
              </w:rPr>
              <w:instrText xml:space="preserve"> FORMCHECKBOX </w:instrText>
            </w:r>
            <w:r w:rsidR="00D93BFB">
              <w:rPr>
                <w:rFonts w:ascii="Calibri" w:hAnsi="Calibri"/>
                <w:sz w:val="16"/>
                <w:szCs w:val="16"/>
              </w:rPr>
            </w:r>
            <w:r w:rsidR="00D93BFB">
              <w:rPr>
                <w:rFonts w:ascii="Calibri" w:hAnsi="Calibri"/>
                <w:sz w:val="16"/>
                <w:szCs w:val="16"/>
              </w:rPr>
              <w:fldChar w:fldCharType="separate"/>
            </w:r>
            <w:r w:rsidRPr="00480129">
              <w:rPr>
                <w:rFonts w:ascii="Calibri" w:hAnsi="Calibri"/>
                <w:sz w:val="16"/>
                <w:szCs w:val="16"/>
              </w:rPr>
              <w:fldChar w:fldCharType="end"/>
            </w:r>
          </w:p>
        </w:tc>
        <w:tc>
          <w:tcPr>
            <w:tcW w:w="1347" w:type="dxa"/>
            <w:tcBorders>
              <w:top w:val="nil"/>
              <w:left w:val="nil"/>
              <w:bottom w:val="nil"/>
              <w:right w:val="nil"/>
            </w:tcBorders>
          </w:tcPr>
          <w:p w14:paraId="0867D302" w14:textId="77777777" w:rsidR="0071021D" w:rsidRPr="00001DE2" w:rsidRDefault="0071021D" w:rsidP="0071021D">
            <w:pPr>
              <w:pStyle w:val="En-tte"/>
              <w:spacing w:before="60" w:after="60"/>
              <w:ind w:left="72"/>
              <w:jc w:val="center"/>
              <w:rPr>
                <w:rFonts w:ascii="Calibri" w:hAnsi="Calibri"/>
                <w:sz w:val="16"/>
                <w:szCs w:val="16"/>
              </w:rPr>
            </w:pPr>
            <w:r w:rsidRPr="00480129">
              <w:rPr>
                <w:rFonts w:ascii="Calibri" w:hAnsi="Calibri"/>
                <w:sz w:val="16"/>
                <w:szCs w:val="16"/>
              </w:rPr>
              <w:fldChar w:fldCharType="begin">
                <w:ffData>
                  <w:name w:val="CaseACocher1"/>
                  <w:enabled/>
                  <w:calcOnExit w:val="0"/>
                  <w:checkBox>
                    <w:sizeAuto/>
                    <w:default w:val="0"/>
                  </w:checkBox>
                </w:ffData>
              </w:fldChar>
            </w:r>
            <w:r w:rsidRPr="00480129">
              <w:rPr>
                <w:rFonts w:ascii="Calibri" w:hAnsi="Calibri"/>
                <w:sz w:val="16"/>
                <w:szCs w:val="16"/>
              </w:rPr>
              <w:instrText xml:space="preserve"> FORMCHECKBOX </w:instrText>
            </w:r>
            <w:r w:rsidR="00D93BFB">
              <w:rPr>
                <w:rFonts w:ascii="Calibri" w:hAnsi="Calibri"/>
                <w:sz w:val="16"/>
                <w:szCs w:val="16"/>
              </w:rPr>
            </w:r>
            <w:r w:rsidR="00D93BFB">
              <w:rPr>
                <w:rFonts w:ascii="Calibri" w:hAnsi="Calibri"/>
                <w:sz w:val="16"/>
                <w:szCs w:val="16"/>
              </w:rPr>
              <w:fldChar w:fldCharType="separate"/>
            </w:r>
            <w:r w:rsidRPr="00480129">
              <w:rPr>
                <w:rFonts w:ascii="Calibri" w:hAnsi="Calibri"/>
                <w:sz w:val="16"/>
                <w:szCs w:val="16"/>
              </w:rPr>
              <w:fldChar w:fldCharType="end"/>
            </w:r>
          </w:p>
        </w:tc>
        <w:tc>
          <w:tcPr>
            <w:tcW w:w="1772" w:type="dxa"/>
            <w:gridSpan w:val="3"/>
            <w:tcBorders>
              <w:top w:val="nil"/>
              <w:left w:val="nil"/>
              <w:bottom w:val="nil"/>
              <w:right w:val="nil"/>
            </w:tcBorders>
          </w:tcPr>
          <w:p w14:paraId="1216979F" w14:textId="77777777" w:rsidR="0071021D" w:rsidRPr="00001DE2" w:rsidRDefault="0071021D" w:rsidP="0071021D">
            <w:pPr>
              <w:pStyle w:val="En-tte"/>
              <w:spacing w:before="60" w:after="60"/>
              <w:ind w:left="72"/>
              <w:jc w:val="center"/>
              <w:rPr>
                <w:rFonts w:ascii="Calibri" w:hAnsi="Calibri"/>
                <w:sz w:val="16"/>
                <w:szCs w:val="16"/>
              </w:rPr>
            </w:pPr>
            <w:r w:rsidRPr="00480129">
              <w:rPr>
                <w:rFonts w:ascii="Calibri" w:hAnsi="Calibri"/>
                <w:sz w:val="16"/>
                <w:szCs w:val="16"/>
              </w:rPr>
              <w:fldChar w:fldCharType="begin">
                <w:ffData>
                  <w:name w:val="CaseACocher1"/>
                  <w:enabled/>
                  <w:calcOnExit w:val="0"/>
                  <w:checkBox>
                    <w:sizeAuto/>
                    <w:default w:val="0"/>
                  </w:checkBox>
                </w:ffData>
              </w:fldChar>
            </w:r>
            <w:r w:rsidRPr="00480129">
              <w:rPr>
                <w:rFonts w:ascii="Calibri" w:hAnsi="Calibri"/>
                <w:sz w:val="16"/>
                <w:szCs w:val="16"/>
              </w:rPr>
              <w:instrText xml:space="preserve"> FORMCHECKBOX </w:instrText>
            </w:r>
            <w:r w:rsidR="00D93BFB">
              <w:rPr>
                <w:rFonts w:ascii="Calibri" w:hAnsi="Calibri"/>
                <w:sz w:val="16"/>
                <w:szCs w:val="16"/>
              </w:rPr>
            </w:r>
            <w:r w:rsidR="00D93BFB">
              <w:rPr>
                <w:rFonts w:ascii="Calibri" w:hAnsi="Calibri"/>
                <w:sz w:val="16"/>
                <w:szCs w:val="16"/>
              </w:rPr>
              <w:fldChar w:fldCharType="separate"/>
            </w:r>
            <w:r w:rsidRPr="00480129">
              <w:rPr>
                <w:rFonts w:ascii="Calibri" w:hAnsi="Calibri"/>
                <w:sz w:val="16"/>
                <w:szCs w:val="16"/>
              </w:rPr>
              <w:fldChar w:fldCharType="end"/>
            </w:r>
          </w:p>
        </w:tc>
        <w:tc>
          <w:tcPr>
            <w:tcW w:w="1276" w:type="dxa"/>
            <w:tcBorders>
              <w:top w:val="nil"/>
              <w:left w:val="nil"/>
              <w:bottom w:val="nil"/>
            </w:tcBorders>
          </w:tcPr>
          <w:p w14:paraId="07C36277" w14:textId="77777777" w:rsidR="0071021D" w:rsidRPr="00001DE2" w:rsidRDefault="0071021D" w:rsidP="0071021D">
            <w:pPr>
              <w:pStyle w:val="En-tte"/>
              <w:tabs>
                <w:tab w:val="clear" w:pos="4703"/>
                <w:tab w:val="clear" w:pos="9406"/>
              </w:tabs>
              <w:spacing w:before="60" w:after="60"/>
              <w:ind w:left="72"/>
              <w:jc w:val="center"/>
              <w:rPr>
                <w:rFonts w:ascii="Calibri" w:hAnsi="Calibri"/>
                <w:sz w:val="16"/>
                <w:szCs w:val="16"/>
              </w:rPr>
            </w:pPr>
            <w:r w:rsidRPr="00480129">
              <w:rPr>
                <w:rFonts w:ascii="Calibri" w:hAnsi="Calibri"/>
                <w:sz w:val="16"/>
                <w:szCs w:val="16"/>
              </w:rPr>
              <w:fldChar w:fldCharType="begin">
                <w:ffData>
                  <w:name w:val="CaseACocher1"/>
                  <w:enabled/>
                  <w:calcOnExit w:val="0"/>
                  <w:checkBox>
                    <w:sizeAuto/>
                    <w:default w:val="0"/>
                  </w:checkBox>
                </w:ffData>
              </w:fldChar>
            </w:r>
            <w:r w:rsidRPr="00480129">
              <w:rPr>
                <w:rFonts w:ascii="Calibri" w:hAnsi="Calibri"/>
                <w:sz w:val="16"/>
                <w:szCs w:val="16"/>
              </w:rPr>
              <w:instrText xml:space="preserve"> FORMCHECKBOX </w:instrText>
            </w:r>
            <w:r w:rsidR="00D93BFB">
              <w:rPr>
                <w:rFonts w:ascii="Calibri" w:hAnsi="Calibri"/>
                <w:sz w:val="16"/>
                <w:szCs w:val="16"/>
              </w:rPr>
            </w:r>
            <w:r w:rsidR="00D93BFB">
              <w:rPr>
                <w:rFonts w:ascii="Calibri" w:hAnsi="Calibri"/>
                <w:sz w:val="16"/>
                <w:szCs w:val="16"/>
              </w:rPr>
              <w:fldChar w:fldCharType="separate"/>
            </w:r>
            <w:r w:rsidRPr="00480129">
              <w:rPr>
                <w:rFonts w:ascii="Calibri" w:hAnsi="Calibri"/>
                <w:sz w:val="16"/>
                <w:szCs w:val="16"/>
              </w:rPr>
              <w:fldChar w:fldCharType="end"/>
            </w:r>
          </w:p>
        </w:tc>
      </w:tr>
      <w:tr w:rsidR="0071021D" w:rsidRPr="005806C1" w14:paraId="7E89D045" w14:textId="77777777" w:rsidTr="0071021D">
        <w:trPr>
          <w:trHeight w:val="398"/>
        </w:trPr>
        <w:tc>
          <w:tcPr>
            <w:tcW w:w="8363" w:type="dxa"/>
            <w:gridSpan w:val="5"/>
            <w:tcBorders>
              <w:top w:val="nil"/>
              <w:bottom w:val="nil"/>
              <w:right w:val="nil"/>
            </w:tcBorders>
          </w:tcPr>
          <w:p w14:paraId="7519F570" w14:textId="020DE5A8" w:rsidR="0071021D" w:rsidRPr="00C968FA" w:rsidRDefault="0071021D" w:rsidP="0071021D">
            <w:pPr>
              <w:widowControl w:val="0"/>
              <w:autoSpaceDE w:val="0"/>
              <w:autoSpaceDN w:val="0"/>
              <w:adjustRightInd w:val="0"/>
              <w:ind w:left="284" w:hanging="284"/>
              <w:rPr>
                <w:rFonts w:ascii="Calibri" w:hAnsi="Calibri"/>
                <w:sz w:val="20"/>
                <w:szCs w:val="22"/>
              </w:rPr>
            </w:pPr>
            <w:r w:rsidRPr="00FA1CD3">
              <w:rPr>
                <w:rFonts w:ascii="Calibri" w:hAnsi="Calibri"/>
                <w:sz w:val="20"/>
                <w:szCs w:val="22"/>
              </w:rPr>
              <w:lastRenderedPageBreak/>
              <w:t xml:space="preserve">4.6 </w:t>
            </w:r>
            <w:r w:rsidR="00C9412F">
              <w:rPr>
                <w:rFonts w:ascii="Calibri" w:hAnsi="Calibri"/>
                <w:sz w:val="20"/>
                <w:szCs w:val="22"/>
              </w:rPr>
              <w:t xml:space="preserve"> </w:t>
            </w:r>
            <w:r w:rsidRPr="00FA1CD3">
              <w:rPr>
                <w:rFonts w:ascii="Calibri" w:hAnsi="Calibri"/>
                <w:b/>
                <w:bCs/>
                <w:sz w:val="20"/>
                <w:szCs w:val="22"/>
              </w:rPr>
              <w:t>guide</w:t>
            </w:r>
            <w:r w:rsidRPr="00FA1CD3">
              <w:rPr>
                <w:rFonts w:ascii="Calibri" w:hAnsi="Calibri"/>
                <w:sz w:val="20"/>
                <w:szCs w:val="22"/>
              </w:rPr>
              <w:t xml:space="preserve"> les élèves dans la sélection, l’interprétation et la compréhension de</w:t>
            </w:r>
            <w:r w:rsidRPr="00B3262A">
              <w:rPr>
                <w:rFonts w:ascii="Calibri" w:hAnsi="Calibri"/>
                <w:sz w:val="20"/>
                <w:szCs w:val="22"/>
              </w:rPr>
              <w:t xml:space="preserve"> l’information disponible dans diverses ressources ainsi que dans la compréhension des éléments des situations de résolution de problèmes ou des exige</w:t>
            </w:r>
            <w:r>
              <w:rPr>
                <w:rFonts w:ascii="Calibri" w:hAnsi="Calibri"/>
                <w:sz w:val="20"/>
                <w:szCs w:val="22"/>
              </w:rPr>
              <w:t>nces d’une tâche ou d’un projet</w:t>
            </w:r>
            <w:r w:rsidR="00C9412F">
              <w:rPr>
                <w:rFonts w:ascii="Calibri" w:hAnsi="Calibri"/>
                <w:sz w:val="20"/>
                <w:szCs w:val="22"/>
              </w:rPr>
              <w:t>*</w:t>
            </w:r>
          </w:p>
        </w:tc>
        <w:tc>
          <w:tcPr>
            <w:tcW w:w="1701" w:type="dxa"/>
            <w:gridSpan w:val="2"/>
            <w:tcBorders>
              <w:top w:val="nil"/>
              <w:left w:val="nil"/>
              <w:bottom w:val="nil"/>
              <w:right w:val="nil"/>
            </w:tcBorders>
          </w:tcPr>
          <w:p w14:paraId="7FE9BF65" w14:textId="77777777" w:rsidR="0071021D" w:rsidRPr="00001DE2" w:rsidRDefault="0071021D" w:rsidP="0071021D">
            <w:pPr>
              <w:pStyle w:val="En-tte"/>
              <w:tabs>
                <w:tab w:val="clear" w:pos="4703"/>
                <w:tab w:val="clear" w:pos="9406"/>
              </w:tabs>
              <w:spacing w:before="60" w:after="60"/>
              <w:ind w:left="72"/>
              <w:jc w:val="center"/>
              <w:rPr>
                <w:rFonts w:ascii="Calibri" w:hAnsi="Calibri"/>
                <w:sz w:val="16"/>
                <w:szCs w:val="16"/>
              </w:rPr>
            </w:pPr>
            <w:r w:rsidRPr="002D2A38">
              <w:rPr>
                <w:rFonts w:ascii="Calibri" w:hAnsi="Calibri"/>
                <w:sz w:val="16"/>
                <w:szCs w:val="16"/>
              </w:rPr>
              <w:fldChar w:fldCharType="begin">
                <w:ffData>
                  <w:name w:val="CaseACocher1"/>
                  <w:enabled/>
                  <w:calcOnExit w:val="0"/>
                  <w:checkBox>
                    <w:sizeAuto/>
                    <w:default w:val="0"/>
                  </w:checkBox>
                </w:ffData>
              </w:fldChar>
            </w:r>
            <w:r w:rsidRPr="002D2A38">
              <w:rPr>
                <w:rFonts w:ascii="Calibri" w:hAnsi="Calibri"/>
                <w:sz w:val="16"/>
                <w:szCs w:val="16"/>
              </w:rPr>
              <w:instrText xml:space="preserve"> FORMCHECKBOX </w:instrText>
            </w:r>
            <w:r w:rsidR="00D93BFB">
              <w:rPr>
                <w:rFonts w:ascii="Calibri" w:hAnsi="Calibri"/>
                <w:sz w:val="16"/>
                <w:szCs w:val="16"/>
              </w:rPr>
            </w:r>
            <w:r w:rsidR="00D93BFB">
              <w:rPr>
                <w:rFonts w:ascii="Calibri" w:hAnsi="Calibri"/>
                <w:sz w:val="16"/>
                <w:szCs w:val="16"/>
              </w:rPr>
              <w:fldChar w:fldCharType="separate"/>
            </w:r>
            <w:r w:rsidRPr="002D2A38">
              <w:rPr>
                <w:rFonts w:ascii="Calibri" w:hAnsi="Calibri"/>
                <w:sz w:val="16"/>
                <w:szCs w:val="16"/>
              </w:rPr>
              <w:fldChar w:fldCharType="end"/>
            </w:r>
          </w:p>
        </w:tc>
        <w:tc>
          <w:tcPr>
            <w:tcW w:w="1347" w:type="dxa"/>
            <w:tcBorders>
              <w:top w:val="nil"/>
              <w:left w:val="nil"/>
              <w:bottom w:val="nil"/>
              <w:right w:val="nil"/>
            </w:tcBorders>
          </w:tcPr>
          <w:p w14:paraId="456093AE" w14:textId="77777777" w:rsidR="0071021D" w:rsidRPr="00001DE2" w:rsidRDefault="0071021D" w:rsidP="0071021D">
            <w:pPr>
              <w:pStyle w:val="En-tte"/>
              <w:tabs>
                <w:tab w:val="clear" w:pos="4703"/>
                <w:tab w:val="clear" w:pos="9406"/>
              </w:tabs>
              <w:spacing w:before="60" w:after="60"/>
              <w:ind w:left="72"/>
              <w:jc w:val="center"/>
              <w:rPr>
                <w:rFonts w:ascii="Calibri" w:hAnsi="Calibri"/>
                <w:sz w:val="16"/>
                <w:szCs w:val="16"/>
              </w:rPr>
            </w:pPr>
            <w:r w:rsidRPr="002D2A38">
              <w:rPr>
                <w:rFonts w:ascii="Calibri" w:hAnsi="Calibri"/>
                <w:sz w:val="16"/>
                <w:szCs w:val="16"/>
              </w:rPr>
              <w:fldChar w:fldCharType="begin">
                <w:ffData>
                  <w:name w:val="CaseACocher1"/>
                  <w:enabled/>
                  <w:calcOnExit w:val="0"/>
                  <w:checkBox>
                    <w:sizeAuto/>
                    <w:default w:val="0"/>
                  </w:checkBox>
                </w:ffData>
              </w:fldChar>
            </w:r>
            <w:r w:rsidRPr="002D2A38">
              <w:rPr>
                <w:rFonts w:ascii="Calibri" w:hAnsi="Calibri"/>
                <w:sz w:val="16"/>
                <w:szCs w:val="16"/>
              </w:rPr>
              <w:instrText xml:space="preserve"> FORMCHECKBOX </w:instrText>
            </w:r>
            <w:r w:rsidR="00D93BFB">
              <w:rPr>
                <w:rFonts w:ascii="Calibri" w:hAnsi="Calibri"/>
                <w:sz w:val="16"/>
                <w:szCs w:val="16"/>
              </w:rPr>
            </w:r>
            <w:r w:rsidR="00D93BFB">
              <w:rPr>
                <w:rFonts w:ascii="Calibri" w:hAnsi="Calibri"/>
                <w:sz w:val="16"/>
                <w:szCs w:val="16"/>
              </w:rPr>
              <w:fldChar w:fldCharType="separate"/>
            </w:r>
            <w:r w:rsidRPr="002D2A38">
              <w:rPr>
                <w:rFonts w:ascii="Calibri" w:hAnsi="Calibri"/>
                <w:sz w:val="16"/>
                <w:szCs w:val="16"/>
              </w:rPr>
              <w:fldChar w:fldCharType="end"/>
            </w:r>
          </w:p>
        </w:tc>
        <w:tc>
          <w:tcPr>
            <w:tcW w:w="1772" w:type="dxa"/>
            <w:gridSpan w:val="3"/>
            <w:tcBorders>
              <w:top w:val="nil"/>
              <w:left w:val="nil"/>
              <w:bottom w:val="nil"/>
              <w:right w:val="nil"/>
            </w:tcBorders>
          </w:tcPr>
          <w:p w14:paraId="250E5C25" w14:textId="77777777" w:rsidR="0071021D" w:rsidRPr="00001DE2" w:rsidRDefault="0071021D" w:rsidP="0071021D">
            <w:pPr>
              <w:pStyle w:val="En-tte"/>
              <w:tabs>
                <w:tab w:val="clear" w:pos="4703"/>
                <w:tab w:val="clear" w:pos="9406"/>
              </w:tabs>
              <w:spacing w:before="60" w:after="60"/>
              <w:ind w:left="72"/>
              <w:jc w:val="center"/>
              <w:rPr>
                <w:rFonts w:ascii="Calibri" w:hAnsi="Calibri"/>
                <w:sz w:val="16"/>
                <w:szCs w:val="16"/>
              </w:rPr>
            </w:pPr>
            <w:r w:rsidRPr="002D2A38">
              <w:rPr>
                <w:rFonts w:ascii="Calibri" w:hAnsi="Calibri"/>
                <w:sz w:val="16"/>
                <w:szCs w:val="16"/>
              </w:rPr>
              <w:fldChar w:fldCharType="begin">
                <w:ffData>
                  <w:name w:val="CaseACocher1"/>
                  <w:enabled/>
                  <w:calcOnExit w:val="0"/>
                  <w:checkBox>
                    <w:sizeAuto/>
                    <w:default w:val="0"/>
                  </w:checkBox>
                </w:ffData>
              </w:fldChar>
            </w:r>
            <w:r w:rsidRPr="002D2A38">
              <w:rPr>
                <w:rFonts w:ascii="Calibri" w:hAnsi="Calibri"/>
                <w:sz w:val="16"/>
                <w:szCs w:val="16"/>
              </w:rPr>
              <w:instrText xml:space="preserve"> FORMCHECKBOX </w:instrText>
            </w:r>
            <w:r w:rsidR="00D93BFB">
              <w:rPr>
                <w:rFonts w:ascii="Calibri" w:hAnsi="Calibri"/>
                <w:sz w:val="16"/>
                <w:szCs w:val="16"/>
              </w:rPr>
            </w:r>
            <w:r w:rsidR="00D93BFB">
              <w:rPr>
                <w:rFonts w:ascii="Calibri" w:hAnsi="Calibri"/>
                <w:sz w:val="16"/>
                <w:szCs w:val="16"/>
              </w:rPr>
              <w:fldChar w:fldCharType="separate"/>
            </w:r>
            <w:r w:rsidRPr="002D2A38">
              <w:rPr>
                <w:rFonts w:ascii="Calibri" w:hAnsi="Calibri"/>
                <w:sz w:val="16"/>
                <w:szCs w:val="16"/>
              </w:rPr>
              <w:fldChar w:fldCharType="end"/>
            </w:r>
          </w:p>
        </w:tc>
        <w:tc>
          <w:tcPr>
            <w:tcW w:w="1276" w:type="dxa"/>
            <w:tcBorders>
              <w:top w:val="nil"/>
              <w:left w:val="nil"/>
              <w:bottom w:val="nil"/>
            </w:tcBorders>
          </w:tcPr>
          <w:p w14:paraId="32F1BA6E" w14:textId="77777777" w:rsidR="0071021D" w:rsidRPr="00001DE2" w:rsidRDefault="0071021D" w:rsidP="0071021D">
            <w:pPr>
              <w:pStyle w:val="En-tte"/>
              <w:tabs>
                <w:tab w:val="clear" w:pos="4703"/>
                <w:tab w:val="clear" w:pos="9406"/>
              </w:tabs>
              <w:spacing w:before="60" w:after="60"/>
              <w:ind w:left="72"/>
              <w:jc w:val="center"/>
              <w:rPr>
                <w:rFonts w:ascii="Calibri" w:hAnsi="Calibri"/>
                <w:sz w:val="16"/>
                <w:szCs w:val="16"/>
              </w:rPr>
            </w:pPr>
            <w:r w:rsidRPr="002D2A38">
              <w:rPr>
                <w:rFonts w:ascii="Calibri" w:hAnsi="Calibri"/>
                <w:sz w:val="16"/>
                <w:szCs w:val="16"/>
              </w:rPr>
              <w:fldChar w:fldCharType="begin">
                <w:ffData>
                  <w:name w:val="CaseACocher1"/>
                  <w:enabled/>
                  <w:calcOnExit w:val="0"/>
                  <w:checkBox>
                    <w:sizeAuto/>
                    <w:default w:val="0"/>
                  </w:checkBox>
                </w:ffData>
              </w:fldChar>
            </w:r>
            <w:r w:rsidRPr="002D2A38">
              <w:rPr>
                <w:rFonts w:ascii="Calibri" w:hAnsi="Calibri"/>
                <w:sz w:val="16"/>
                <w:szCs w:val="16"/>
              </w:rPr>
              <w:instrText xml:space="preserve"> FORMCHECKBOX </w:instrText>
            </w:r>
            <w:r w:rsidR="00D93BFB">
              <w:rPr>
                <w:rFonts w:ascii="Calibri" w:hAnsi="Calibri"/>
                <w:sz w:val="16"/>
                <w:szCs w:val="16"/>
              </w:rPr>
            </w:r>
            <w:r w:rsidR="00D93BFB">
              <w:rPr>
                <w:rFonts w:ascii="Calibri" w:hAnsi="Calibri"/>
                <w:sz w:val="16"/>
                <w:szCs w:val="16"/>
              </w:rPr>
              <w:fldChar w:fldCharType="separate"/>
            </w:r>
            <w:r w:rsidRPr="002D2A38">
              <w:rPr>
                <w:rFonts w:ascii="Calibri" w:hAnsi="Calibri"/>
                <w:sz w:val="16"/>
                <w:szCs w:val="16"/>
              </w:rPr>
              <w:fldChar w:fldCharType="end"/>
            </w:r>
          </w:p>
        </w:tc>
      </w:tr>
      <w:tr w:rsidR="0071021D" w:rsidRPr="005806C1" w14:paraId="65AE8AC3" w14:textId="77777777" w:rsidTr="0071021D">
        <w:trPr>
          <w:trHeight w:val="398"/>
        </w:trPr>
        <w:tc>
          <w:tcPr>
            <w:tcW w:w="8363" w:type="dxa"/>
            <w:gridSpan w:val="5"/>
            <w:tcBorders>
              <w:top w:val="nil"/>
              <w:bottom w:val="nil"/>
              <w:right w:val="nil"/>
            </w:tcBorders>
          </w:tcPr>
          <w:p w14:paraId="0807DDC2" w14:textId="77777777" w:rsidR="0071021D" w:rsidRPr="00DF2299" w:rsidRDefault="0071021D" w:rsidP="0071021D">
            <w:pPr>
              <w:widowControl w:val="0"/>
              <w:autoSpaceDE w:val="0"/>
              <w:autoSpaceDN w:val="0"/>
              <w:adjustRightInd w:val="0"/>
              <w:ind w:left="284" w:hanging="284"/>
              <w:rPr>
                <w:rFonts w:ascii="Calibri" w:hAnsi="Calibri"/>
                <w:i/>
                <w:sz w:val="20"/>
                <w:szCs w:val="22"/>
              </w:rPr>
            </w:pPr>
            <w:r w:rsidRPr="00DF2299">
              <w:rPr>
                <w:rFonts w:ascii="Calibri" w:hAnsi="Calibri"/>
                <w:i/>
                <w:sz w:val="20"/>
                <w:szCs w:val="22"/>
              </w:rPr>
              <w:t>4.7</w:t>
            </w:r>
            <w:r w:rsidRPr="00DF2299">
              <w:rPr>
                <w:rFonts w:ascii="Calibri" w:hAnsi="Calibri"/>
                <w:i/>
                <w:sz w:val="20"/>
                <w:szCs w:val="22"/>
              </w:rPr>
              <w:tab/>
            </w:r>
            <w:r w:rsidRPr="00DF2299">
              <w:rPr>
                <w:rFonts w:ascii="Calibri" w:hAnsi="Calibri"/>
                <w:b/>
                <w:bCs/>
                <w:i/>
                <w:sz w:val="20"/>
                <w:szCs w:val="22"/>
              </w:rPr>
              <w:t>encadre</w:t>
            </w:r>
            <w:r w:rsidRPr="00DF2299">
              <w:rPr>
                <w:rFonts w:ascii="Calibri" w:hAnsi="Calibri"/>
                <w:i/>
                <w:sz w:val="20"/>
                <w:szCs w:val="22"/>
              </w:rPr>
              <w:t xml:space="preserve"> les apprentissages des élèves par des stratégies, des démarches, des questions et des rétroactions fréquentes et pertinentes de manière à favoriser l’intégration et le transfert des apprentissages</w:t>
            </w:r>
          </w:p>
        </w:tc>
        <w:tc>
          <w:tcPr>
            <w:tcW w:w="1701" w:type="dxa"/>
            <w:gridSpan w:val="2"/>
            <w:tcBorders>
              <w:top w:val="nil"/>
              <w:left w:val="nil"/>
              <w:bottom w:val="nil"/>
              <w:right w:val="nil"/>
            </w:tcBorders>
          </w:tcPr>
          <w:p w14:paraId="30D3042A" w14:textId="77777777" w:rsidR="0071021D" w:rsidRPr="00001DE2" w:rsidRDefault="0071021D" w:rsidP="0071021D">
            <w:pPr>
              <w:pStyle w:val="En-tte"/>
              <w:tabs>
                <w:tab w:val="clear" w:pos="4703"/>
                <w:tab w:val="clear" w:pos="9406"/>
              </w:tabs>
              <w:spacing w:before="60" w:after="60"/>
              <w:ind w:left="72"/>
              <w:jc w:val="center"/>
              <w:rPr>
                <w:rFonts w:ascii="Calibri" w:hAnsi="Calibri"/>
                <w:sz w:val="16"/>
                <w:szCs w:val="16"/>
              </w:rPr>
            </w:pPr>
            <w:r w:rsidRPr="002D2A38">
              <w:rPr>
                <w:rFonts w:ascii="Calibri" w:hAnsi="Calibri"/>
                <w:sz w:val="16"/>
                <w:szCs w:val="16"/>
              </w:rPr>
              <w:fldChar w:fldCharType="begin">
                <w:ffData>
                  <w:name w:val="CaseACocher1"/>
                  <w:enabled/>
                  <w:calcOnExit w:val="0"/>
                  <w:checkBox>
                    <w:sizeAuto/>
                    <w:default w:val="0"/>
                  </w:checkBox>
                </w:ffData>
              </w:fldChar>
            </w:r>
            <w:r w:rsidRPr="002D2A38">
              <w:rPr>
                <w:rFonts w:ascii="Calibri" w:hAnsi="Calibri"/>
                <w:sz w:val="16"/>
                <w:szCs w:val="16"/>
              </w:rPr>
              <w:instrText xml:space="preserve"> FORMCHECKBOX </w:instrText>
            </w:r>
            <w:r w:rsidR="00D93BFB">
              <w:rPr>
                <w:rFonts w:ascii="Calibri" w:hAnsi="Calibri"/>
                <w:sz w:val="16"/>
                <w:szCs w:val="16"/>
              </w:rPr>
            </w:r>
            <w:r w:rsidR="00D93BFB">
              <w:rPr>
                <w:rFonts w:ascii="Calibri" w:hAnsi="Calibri"/>
                <w:sz w:val="16"/>
                <w:szCs w:val="16"/>
              </w:rPr>
              <w:fldChar w:fldCharType="separate"/>
            </w:r>
            <w:r w:rsidRPr="002D2A38">
              <w:rPr>
                <w:rFonts w:ascii="Calibri" w:hAnsi="Calibri"/>
                <w:sz w:val="16"/>
                <w:szCs w:val="16"/>
              </w:rPr>
              <w:fldChar w:fldCharType="end"/>
            </w:r>
          </w:p>
        </w:tc>
        <w:tc>
          <w:tcPr>
            <w:tcW w:w="1347" w:type="dxa"/>
            <w:tcBorders>
              <w:top w:val="nil"/>
              <w:left w:val="nil"/>
              <w:bottom w:val="nil"/>
              <w:right w:val="nil"/>
            </w:tcBorders>
          </w:tcPr>
          <w:p w14:paraId="2A538AF0" w14:textId="77777777" w:rsidR="0071021D" w:rsidRPr="00001DE2" w:rsidRDefault="0071021D" w:rsidP="0071021D">
            <w:pPr>
              <w:pStyle w:val="En-tte"/>
              <w:tabs>
                <w:tab w:val="clear" w:pos="4703"/>
                <w:tab w:val="clear" w:pos="9406"/>
              </w:tabs>
              <w:spacing w:before="60" w:after="60"/>
              <w:ind w:left="72"/>
              <w:jc w:val="center"/>
              <w:rPr>
                <w:rFonts w:ascii="Calibri" w:hAnsi="Calibri"/>
                <w:sz w:val="16"/>
                <w:szCs w:val="16"/>
              </w:rPr>
            </w:pPr>
            <w:r w:rsidRPr="002D2A38">
              <w:rPr>
                <w:rFonts w:ascii="Calibri" w:hAnsi="Calibri"/>
                <w:sz w:val="16"/>
                <w:szCs w:val="16"/>
              </w:rPr>
              <w:fldChar w:fldCharType="begin">
                <w:ffData>
                  <w:name w:val="CaseACocher1"/>
                  <w:enabled/>
                  <w:calcOnExit w:val="0"/>
                  <w:checkBox>
                    <w:sizeAuto/>
                    <w:default w:val="0"/>
                  </w:checkBox>
                </w:ffData>
              </w:fldChar>
            </w:r>
            <w:r w:rsidRPr="002D2A38">
              <w:rPr>
                <w:rFonts w:ascii="Calibri" w:hAnsi="Calibri"/>
                <w:sz w:val="16"/>
                <w:szCs w:val="16"/>
              </w:rPr>
              <w:instrText xml:space="preserve"> FORMCHECKBOX </w:instrText>
            </w:r>
            <w:r w:rsidR="00D93BFB">
              <w:rPr>
                <w:rFonts w:ascii="Calibri" w:hAnsi="Calibri"/>
                <w:sz w:val="16"/>
                <w:szCs w:val="16"/>
              </w:rPr>
            </w:r>
            <w:r w:rsidR="00D93BFB">
              <w:rPr>
                <w:rFonts w:ascii="Calibri" w:hAnsi="Calibri"/>
                <w:sz w:val="16"/>
                <w:szCs w:val="16"/>
              </w:rPr>
              <w:fldChar w:fldCharType="separate"/>
            </w:r>
            <w:r w:rsidRPr="002D2A38">
              <w:rPr>
                <w:rFonts w:ascii="Calibri" w:hAnsi="Calibri"/>
                <w:sz w:val="16"/>
                <w:szCs w:val="16"/>
              </w:rPr>
              <w:fldChar w:fldCharType="end"/>
            </w:r>
          </w:p>
        </w:tc>
        <w:tc>
          <w:tcPr>
            <w:tcW w:w="1772" w:type="dxa"/>
            <w:gridSpan w:val="3"/>
            <w:tcBorders>
              <w:top w:val="nil"/>
              <w:left w:val="nil"/>
              <w:bottom w:val="nil"/>
              <w:right w:val="nil"/>
            </w:tcBorders>
          </w:tcPr>
          <w:p w14:paraId="6205DE32" w14:textId="77777777" w:rsidR="0071021D" w:rsidRPr="00001DE2" w:rsidRDefault="0071021D" w:rsidP="0071021D">
            <w:pPr>
              <w:pStyle w:val="En-tte"/>
              <w:spacing w:before="60" w:after="60"/>
              <w:ind w:left="72"/>
              <w:jc w:val="center"/>
              <w:rPr>
                <w:rFonts w:ascii="Calibri" w:hAnsi="Calibri"/>
                <w:sz w:val="16"/>
                <w:szCs w:val="16"/>
              </w:rPr>
            </w:pPr>
            <w:r w:rsidRPr="002D2A38">
              <w:rPr>
                <w:rFonts w:ascii="Calibri" w:hAnsi="Calibri"/>
                <w:sz w:val="16"/>
                <w:szCs w:val="16"/>
              </w:rPr>
              <w:fldChar w:fldCharType="begin">
                <w:ffData>
                  <w:name w:val="CaseACocher1"/>
                  <w:enabled/>
                  <w:calcOnExit w:val="0"/>
                  <w:checkBox>
                    <w:sizeAuto/>
                    <w:default w:val="0"/>
                  </w:checkBox>
                </w:ffData>
              </w:fldChar>
            </w:r>
            <w:r w:rsidRPr="002D2A38">
              <w:rPr>
                <w:rFonts w:ascii="Calibri" w:hAnsi="Calibri"/>
                <w:sz w:val="16"/>
                <w:szCs w:val="16"/>
              </w:rPr>
              <w:instrText xml:space="preserve"> FORMCHECKBOX </w:instrText>
            </w:r>
            <w:r w:rsidR="00D93BFB">
              <w:rPr>
                <w:rFonts w:ascii="Calibri" w:hAnsi="Calibri"/>
                <w:sz w:val="16"/>
                <w:szCs w:val="16"/>
              </w:rPr>
            </w:r>
            <w:r w:rsidR="00D93BFB">
              <w:rPr>
                <w:rFonts w:ascii="Calibri" w:hAnsi="Calibri"/>
                <w:sz w:val="16"/>
                <w:szCs w:val="16"/>
              </w:rPr>
              <w:fldChar w:fldCharType="separate"/>
            </w:r>
            <w:r w:rsidRPr="002D2A38">
              <w:rPr>
                <w:rFonts w:ascii="Calibri" w:hAnsi="Calibri"/>
                <w:sz w:val="16"/>
                <w:szCs w:val="16"/>
              </w:rPr>
              <w:fldChar w:fldCharType="end"/>
            </w:r>
          </w:p>
        </w:tc>
        <w:tc>
          <w:tcPr>
            <w:tcW w:w="1276" w:type="dxa"/>
            <w:tcBorders>
              <w:top w:val="nil"/>
              <w:left w:val="nil"/>
              <w:bottom w:val="nil"/>
            </w:tcBorders>
          </w:tcPr>
          <w:p w14:paraId="162A092C" w14:textId="77777777" w:rsidR="0071021D" w:rsidRPr="00001DE2" w:rsidRDefault="0071021D" w:rsidP="0071021D">
            <w:pPr>
              <w:pStyle w:val="En-tte"/>
              <w:tabs>
                <w:tab w:val="clear" w:pos="4703"/>
                <w:tab w:val="clear" w:pos="9406"/>
              </w:tabs>
              <w:spacing w:before="60" w:after="60"/>
              <w:ind w:left="72"/>
              <w:jc w:val="center"/>
              <w:rPr>
                <w:rFonts w:ascii="Calibri" w:hAnsi="Calibri"/>
                <w:sz w:val="16"/>
                <w:szCs w:val="16"/>
              </w:rPr>
            </w:pPr>
            <w:r w:rsidRPr="002D2A38">
              <w:rPr>
                <w:rFonts w:ascii="Calibri" w:hAnsi="Calibri"/>
                <w:sz w:val="16"/>
                <w:szCs w:val="16"/>
              </w:rPr>
              <w:fldChar w:fldCharType="begin">
                <w:ffData>
                  <w:name w:val="CaseACocher1"/>
                  <w:enabled/>
                  <w:calcOnExit w:val="0"/>
                  <w:checkBox>
                    <w:sizeAuto/>
                    <w:default w:val="0"/>
                  </w:checkBox>
                </w:ffData>
              </w:fldChar>
            </w:r>
            <w:r w:rsidRPr="002D2A38">
              <w:rPr>
                <w:rFonts w:ascii="Calibri" w:hAnsi="Calibri"/>
                <w:sz w:val="16"/>
                <w:szCs w:val="16"/>
              </w:rPr>
              <w:instrText xml:space="preserve"> FORMCHECKBOX </w:instrText>
            </w:r>
            <w:r w:rsidR="00D93BFB">
              <w:rPr>
                <w:rFonts w:ascii="Calibri" w:hAnsi="Calibri"/>
                <w:sz w:val="16"/>
                <w:szCs w:val="16"/>
              </w:rPr>
            </w:r>
            <w:r w:rsidR="00D93BFB">
              <w:rPr>
                <w:rFonts w:ascii="Calibri" w:hAnsi="Calibri"/>
                <w:sz w:val="16"/>
                <w:szCs w:val="16"/>
              </w:rPr>
              <w:fldChar w:fldCharType="separate"/>
            </w:r>
            <w:r w:rsidRPr="002D2A38">
              <w:rPr>
                <w:rFonts w:ascii="Calibri" w:hAnsi="Calibri"/>
                <w:sz w:val="16"/>
                <w:szCs w:val="16"/>
              </w:rPr>
              <w:fldChar w:fldCharType="end"/>
            </w:r>
          </w:p>
        </w:tc>
      </w:tr>
      <w:tr w:rsidR="0071021D" w:rsidRPr="005806C1" w14:paraId="7DB0483B" w14:textId="77777777" w:rsidTr="0071021D">
        <w:trPr>
          <w:trHeight w:val="198"/>
        </w:trPr>
        <w:tc>
          <w:tcPr>
            <w:tcW w:w="8363" w:type="dxa"/>
            <w:gridSpan w:val="5"/>
            <w:tcBorders>
              <w:top w:val="nil"/>
              <w:bottom w:val="nil"/>
              <w:right w:val="nil"/>
            </w:tcBorders>
          </w:tcPr>
          <w:p w14:paraId="740E5A5D" w14:textId="77777777" w:rsidR="0071021D" w:rsidRPr="00DF2299" w:rsidRDefault="0071021D" w:rsidP="0071021D">
            <w:pPr>
              <w:widowControl w:val="0"/>
              <w:autoSpaceDE w:val="0"/>
              <w:autoSpaceDN w:val="0"/>
              <w:adjustRightInd w:val="0"/>
              <w:ind w:left="284" w:hanging="284"/>
              <w:rPr>
                <w:rFonts w:ascii="Calibri" w:hAnsi="Calibri"/>
                <w:i/>
                <w:sz w:val="20"/>
                <w:szCs w:val="22"/>
              </w:rPr>
            </w:pPr>
            <w:r w:rsidRPr="00DF2299">
              <w:rPr>
                <w:rFonts w:ascii="Calibri" w:hAnsi="Calibri"/>
                <w:i/>
                <w:sz w:val="20"/>
                <w:szCs w:val="22"/>
              </w:rPr>
              <w:t>4.8</w:t>
            </w:r>
            <w:r w:rsidRPr="00DF2299">
              <w:rPr>
                <w:rFonts w:ascii="Calibri" w:hAnsi="Calibri"/>
                <w:i/>
                <w:sz w:val="20"/>
                <w:szCs w:val="22"/>
              </w:rPr>
              <w:tab/>
            </w:r>
            <w:r w:rsidRPr="00DF2299">
              <w:rPr>
                <w:rFonts w:ascii="Calibri" w:hAnsi="Calibri"/>
                <w:b/>
                <w:bCs/>
                <w:i/>
                <w:sz w:val="20"/>
                <w:szCs w:val="22"/>
              </w:rPr>
              <w:t>habilite</w:t>
            </w:r>
            <w:r w:rsidRPr="00DF2299">
              <w:rPr>
                <w:rFonts w:ascii="Calibri" w:hAnsi="Calibri"/>
                <w:i/>
                <w:sz w:val="20"/>
                <w:szCs w:val="22"/>
              </w:rPr>
              <w:t xml:space="preserve"> les élèves à travailler en coopération</w:t>
            </w:r>
          </w:p>
        </w:tc>
        <w:tc>
          <w:tcPr>
            <w:tcW w:w="1701" w:type="dxa"/>
            <w:gridSpan w:val="2"/>
            <w:tcBorders>
              <w:top w:val="nil"/>
              <w:left w:val="nil"/>
              <w:bottom w:val="nil"/>
              <w:right w:val="nil"/>
            </w:tcBorders>
          </w:tcPr>
          <w:p w14:paraId="65ADA7D4" w14:textId="77777777" w:rsidR="0071021D" w:rsidRPr="00001DE2" w:rsidRDefault="0071021D" w:rsidP="0071021D">
            <w:pPr>
              <w:pStyle w:val="En-tte"/>
              <w:tabs>
                <w:tab w:val="clear" w:pos="4703"/>
                <w:tab w:val="clear" w:pos="9406"/>
              </w:tabs>
              <w:spacing w:before="60" w:after="60"/>
              <w:ind w:left="72"/>
              <w:jc w:val="center"/>
              <w:rPr>
                <w:rFonts w:ascii="Calibri" w:hAnsi="Calibri"/>
                <w:sz w:val="16"/>
                <w:szCs w:val="16"/>
              </w:rPr>
            </w:pPr>
            <w:r w:rsidRPr="002D2A38">
              <w:rPr>
                <w:rFonts w:ascii="Calibri" w:hAnsi="Calibri"/>
                <w:sz w:val="16"/>
                <w:szCs w:val="16"/>
              </w:rPr>
              <w:fldChar w:fldCharType="begin">
                <w:ffData>
                  <w:name w:val="CaseACocher1"/>
                  <w:enabled/>
                  <w:calcOnExit w:val="0"/>
                  <w:checkBox>
                    <w:sizeAuto/>
                    <w:default w:val="0"/>
                  </w:checkBox>
                </w:ffData>
              </w:fldChar>
            </w:r>
            <w:r w:rsidRPr="002D2A38">
              <w:rPr>
                <w:rFonts w:ascii="Calibri" w:hAnsi="Calibri"/>
                <w:sz w:val="16"/>
                <w:szCs w:val="16"/>
              </w:rPr>
              <w:instrText xml:space="preserve"> FORMCHECKBOX </w:instrText>
            </w:r>
            <w:r w:rsidR="00D93BFB">
              <w:rPr>
                <w:rFonts w:ascii="Calibri" w:hAnsi="Calibri"/>
                <w:sz w:val="16"/>
                <w:szCs w:val="16"/>
              </w:rPr>
            </w:r>
            <w:r w:rsidR="00D93BFB">
              <w:rPr>
                <w:rFonts w:ascii="Calibri" w:hAnsi="Calibri"/>
                <w:sz w:val="16"/>
                <w:szCs w:val="16"/>
              </w:rPr>
              <w:fldChar w:fldCharType="separate"/>
            </w:r>
            <w:r w:rsidRPr="002D2A38">
              <w:rPr>
                <w:rFonts w:ascii="Calibri" w:hAnsi="Calibri"/>
                <w:sz w:val="16"/>
                <w:szCs w:val="16"/>
              </w:rPr>
              <w:fldChar w:fldCharType="end"/>
            </w:r>
          </w:p>
        </w:tc>
        <w:tc>
          <w:tcPr>
            <w:tcW w:w="1347" w:type="dxa"/>
            <w:tcBorders>
              <w:top w:val="nil"/>
              <w:left w:val="nil"/>
              <w:bottom w:val="nil"/>
              <w:right w:val="nil"/>
            </w:tcBorders>
          </w:tcPr>
          <w:p w14:paraId="520C6E92" w14:textId="77777777" w:rsidR="0071021D" w:rsidRPr="00001DE2" w:rsidRDefault="0071021D" w:rsidP="0071021D">
            <w:pPr>
              <w:pStyle w:val="En-tte"/>
              <w:spacing w:before="60" w:after="60"/>
              <w:ind w:left="72"/>
              <w:jc w:val="center"/>
              <w:rPr>
                <w:rFonts w:ascii="Calibri" w:hAnsi="Calibri"/>
                <w:sz w:val="16"/>
                <w:szCs w:val="16"/>
              </w:rPr>
            </w:pPr>
            <w:r w:rsidRPr="002D2A38">
              <w:rPr>
                <w:rFonts w:ascii="Calibri" w:hAnsi="Calibri"/>
                <w:sz w:val="16"/>
                <w:szCs w:val="16"/>
              </w:rPr>
              <w:fldChar w:fldCharType="begin">
                <w:ffData>
                  <w:name w:val="CaseACocher1"/>
                  <w:enabled/>
                  <w:calcOnExit w:val="0"/>
                  <w:checkBox>
                    <w:sizeAuto/>
                    <w:default w:val="0"/>
                  </w:checkBox>
                </w:ffData>
              </w:fldChar>
            </w:r>
            <w:r w:rsidRPr="002D2A38">
              <w:rPr>
                <w:rFonts w:ascii="Calibri" w:hAnsi="Calibri"/>
                <w:sz w:val="16"/>
                <w:szCs w:val="16"/>
              </w:rPr>
              <w:instrText xml:space="preserve"> FORMCHECKBOX </w:instrText>
            </w:r>
            <w:r w:rsidR="00D93BFB">
              <w:rPr>
                <w:rFonts w:ascii="Calibri" w:hAnsi="Calibri"/>
                <w:sz w:val="16"/>
                <w:szCs w:val="16"/>
              </w:rPr>
            </w:r>
            <w:r w:rsidR="00D93BFB">
              <w:rPr>
                <w:rFonts w:ascii="Calibri" w:hAnsi="Calibri"/>
                <w:sz w:val="16"/>
                <w:szCs w:val="16"/>
              </w:rPr>
              <w:fldChar w:fldCharType="separate"/>
            </w:r>
            <w:r w:rsidRPr="002D2A38">
              <w:rPr>
                <w:rFonts w:ascii="Calibri" w:hAnsi="Calibri"/>
                <w:sz w:val="16"/>
                <w:szCs w:val="16"/>
              </w:rPr>
              <w:fldChar w:fldCharType="end"/>
            </w:r>
          </w:p>
        </w:tc>
        <w:tc>
          <w:tcPr>
            <w:tcW w:w="1772" w:type="dxa"/>
            <w:gridSpan w:val="3"/>
            <w:tcBorders>
              <w:top w:val="nil"/>
              <w:left w:val="nil"/>
              <w:bottom w:val="nil"/>
              <w:right w:val="nil"/>
            </w:tcBorders>
          </w:tcPr>
          <w:p w14:paraId="41FAA8DC" w14:textId="77777777" w:rsidR="0071021D" w:rsidRPr="00001DE2" w:rsidRDefault="0071021D" w:rsidP="0071021D">
            <w:pPr>
              <w:pStyle w:val="En-tte"/>
              <w:spacing w:before="60" w:after="60"/>
              <w:ind w:left="72"/>
              <w:jc w:val="center"/>
              <w:rPr>
                <w:rFonts w:ascii="Calibri" w:hAnsi="Calibri"/>
                <w:sz w:val="16"/>
                <w:szCs w:val="16"/>
              </w:rPr>
            </w:pPr>
            <w:r w:rsidRPr="002D2A38">
              <w:rPr>
                <w:rFonts w:ascii="Calibri" w:hAnsi="Calibri"/>
                <w:sz w:val="16"/>
                <w:szCs w:val="16"/>
              </w:rPr>
              <w:fldChar w:fldCharType="begin">
                <w:ffData>
                  <w:name w:val="CaseACocher1"/>
                  <w:enabled/>
                  <w:calcOnExit w:val="0"/>
                  <w:checkBox>
                    <w:sizeAuto/>
                    <w:default w:val="0"/>
                  </w:checkBox>
                </w:ffData>
              </w:fldChar>
            </w:r>
            <w:r w:rsidRPr="002D2A38">
              <w:rPr>
                <w:rFonts w:ascii="Calibri" w:hAnsi="Calibri"/>
                <w:sz w:val="16"/>
                <w:szCs w:val="16"/>
              </w:rPr>
              <w:instrText xml:space="preserve"> FORMCHECKBOX </w:instrText>
            </w:r>
            <w:r w:rsidR="00D93BFB">
              <w:rPr>
                <w:rFonts w:ascii="Calibri" w:hAnsi="Calibri"/>
                <w:sz w:val="16"/>
                <w:szCs w:val="16"/>
              </w:rPr>
            </w:r>
            <w:r w:rsidR="00D93BFB">
              <w:rPr>
                <w:rFonts w:ascii="Calibri" w:hAnsi="Calibri"/>
                <w:sz w:val="16"/>
                <w:szCs w:val="16"/>
              </w:rPr>
              <w:fldChar w:fldCharType="separate"/>
            </w:r>
            <w:r w:rsidRPr="002D2A38">
              <w:rPr>
                <w:rFonts w:ascii="Calibri" w:hAnsi="Calibri"/>
                <w:sz w:val="16"/>
                <w:szCs w:val="16"/>
              </w:rPr>
              <w:fldChar w:fldCharType="end"/>
            </w:r>
          </w:p>
        </w:tc>
        <w:tc>
          <w:tcPr>
            <w:tcW w:w="1276" w:type="dxa"/>
            <w:tcBorders>
              <w:top w:val="nil"/>
              <w:left w:val="nil"/>
              <w:bottom w:val="nil"/>
            </w:tcBorders>
          </w:tcPr>
          <w:p w14:paraId="482CE73F" w14:textId="77777777" w:rsidR="0071021D" w:rsidRPr="00001DE2" w:rsidRDefault="0071021D" w:rsidP="0071021D">
            <w:pPr>
              <w:pStyle w:val="En-tte"/>
              <w:tabs>
                <w:tab w:val="clear" w:pos="4703"/>
                <w:tab w:val="clear" w:pos="9406"/>
              </w:tabs>
              <w:spacing w:before="60" w:after="60"/>
              <w:ind w:left="72"/>
              <w:jc w:val="center"/>
              <w:rPr>
                <w:rFonts w:ascii="Calibri" w:hAnsi="Calibri"/>
                <w:sz w:val="16"/>
                <w:szCs w:val="16"/>
              </w:rPr>
            </w:pPr>
            <w:r w:rsidRPr="002D2A38">
              <w:rPr>
                <w:rFonts w:ascii="Calibri" w:hAnsi="Calibri"/>
                <w:sz w:val="16"/>
                <w:szCs w:val="16"/>
              </w:rPr>
              <w:fldChar w:fldCharType="begin">
                <w:ffData>
                  <w:name w:val="CaseACocher1"/>
                  <w:enabled/>
                  <w:calcOnExit w:val="0"/>
                  <w:checkBox>
                    <w:sizeAuto/>
                    <w:default w:val="0"/>
                  </w:checkBox>
                </w:ffData>
              </w:fldChar>
            </w:r>
            <w:r w:rsidRPr="002D2A38">
              <w:rPr>
                <w:rFonts w:ascii="Calibri" w:hAnsi="Calibri"/>
                <w:sz w:val="16"/>
                <w:szCs w:val="16"/>
              </w:rPr>
              <w:instrText xml:space="preserve"> FORMCHECKBOX </w:instrText>
            </w:r>
            <w:r w:rsidR="00D93BFB">
              <w:rPr>
                <w:rFonts w:ascii="Calibri" w:hAnsi="Calibri"/>
                <w:sz w:val="16"/>
                <w:szCs w:val="16"/>
              </w:rPr>
            </w:r>
            <w:r w:rsidR="00D93BFB">
              <w:rPr>
                <w:rFonts w:ascii="Calibri" w:hAnsi="Calibri"/>
                <w:sz w:val="16"/>
                <w:szCs w:val="16"/>
              </w:rPr>
              <w:fldChar w:fldCharType="separate"/>
            </w:r>
            <w:r w:rsidRPr="002D2A38">
              <w:rPr>
                <w:rFonts w:ascii="Calibri" w:hAnsi="Calibri"/>
                <w:sz w:val="16"/>
                <w:szCs w:val="16"/>
              </w:rPr>
              <w:fldChar w:fldCharType="end"/>
            </w:r>
          </w:p>
        </w:tc>
      </w:tr>
      <w:tr w:rsidR="0071021D" w:rsidRPr="005806C1" w14:paraId="0A43F536" w14:textId="77777777" w:rsidTr="0071021D">
        <w:trPr>
          <w:trHeight w:val="198"/>
        </w:trPr>
        <w:tc>
          <w:tcPr>
            <w:tcW w:w="8363" w:type="dxa"/>
            <w:gridSpan w:val="5"/>
            <w:tcBorders>
              <w:top w:val="nil"/>
              <w:bottom w:val="nil"/>
              <w:right w:val="nil"/>
            </w:tcBorders>
          </w:tcPr>
          <w:p w14:paraId="6ECFF24C" w14:textId="77777777" w:rsidR="0071021D" w:rsidRPr="00196D2B" w:rsidRDefault="0071021D" w:rsidP="0071021D">
            <w:pPr>
              <w:widowControl w:val="0"/>
              <w:autoSpaceDE w:val="0"/>
              <w:autoSpaceDN w:val="0"/>
              <w:adjustRightInd w:val="0"/>
              <w:ind w:left="284" w:hanging="284"/>
              <w:rPr>
                <w:rFonts w:ascii="Calibri" w:hAnsi="Calibri"/>
                <w:i/>
                <w:color w:val="000000" w:themeColor="text1"/>
                <w:sz w:val="20"/>
                <w:szCs w:val="22"/>
              </w:rPr>
            </w:pPr>
            <w:r w:rsidRPr="00196D2B">
              <w:rPr>
                <w:rFonts w:ascii="Calibri" w:hAnsi="Calibri"/>
                <w:i/>
                <w:color w:val="000000" w:themeColor="text1"/>
                <w:sz w:val="20"/>
                <w:szCs w:val="22"/>
              </w:rPr>
              <w:t xml:space="preserve">4.9 </w:t>
            </w:r>
            <w:r w:rsidRPr="00196D2B">
              <w:rPr>
                <w:rFonts w:ascii="Calibri" w:hAnsi="Calibri"/>
                <w:b/>
                <w:i/>
                <w:color w:val="000000" w:themeColor="text1"/>
                <w:sz w:val="20"/>
                <w:szCs w:val="22"/>
              </w:rPr>
              <w:t>détecte</w:t>
            </w:r>
            <w:r w:rsidRPr="00196D2B">
              <w:rPr>
                <w:rFonts w:ascii="Calibri" w:hAnsi="Calibri"/>
                <w:i/>
                <w:color w:val="000000" w:themeColor="text1"/>
                <w:sz w:val="20"/>
                <w:szCs w:val="22"/>
              </w:rPr>
              <w:t xml:space="preserve"> les problèmes d’enseignement-apprentissage qui surviennent et </w:t>
            </w:r>
            <w:r w:rsidRPr="00196D2B">
              <w:rPr>
                <w:rFonts w:ascii="Calibri" w:hAnsi="Calibri"/>
                <w:b/>
                <w:i/>
                <w:color w:val="000000" w:themeColor="text1"/>
                <w:sz w:val="20"/>
                <w:szCs w:val="22"/>
              </w:rPr>
              <w:t>utilise</w:t>
            </w:r>
            <w:r w:rsidRPr="00196D2B">
              <w:rPr>
                <w:rFonts w:ascii="Calibri" w:hAnsi="Calibri"/>
                <w:i/>
                <w:color w:val="000000" w:themeColor="text1"/>
                <w:sz w:val="20"/>
                <w:szCs w:val="22"/>
              </w:rPr>
              <w:t xml:space="preserve"> les ressources pour y remédier </w:t>
            </w:r>
          </w:p>
        </w:tc>
        <w:tc>
          <w:tcPr>
            <w:tcW w:w="1701" w:type="dxa"/>
            <w:gridSpan w:val="2"/>
            <w:tcBorders>
              <w:top w:val="nil"/>
              <w:left w:val="nil"/>
              <w:bottom w:val="nil"/>
              <w:right w:val="nil"/>
            </w:tcBorders>
          </w:tcPr>
          <w:p w14:paraId="3A8F38FB" w14:textId="77777777" w:rsidR="0071021D" w:rsidRPr="00001DE2" w:rsidRDefault="0071021D" w:rsidP="0071021D">
            <w:pPr>
              <w:pStyle w:val="En-tte"/>
              <w:tabs>
                <w:tab w:val="clear" w:pos="4703"/>
                <w:tab w:val="clear" w:pos="9406"/>
              </w:tabs>
              <w:spacing w:before="60" w:after="60"/>
              <w:ind w:left="72"/>
              <w:jc w:val="center"/>
              <w:rPr>
                <w:rFonts w:ascii="Calibri" w:hAnsi="Calibri"/>
                <w:sz w:val="16"/>
                <w:szCs w:val="16"/>
              </w:rPr>
            </w:pPr>
            <w:r w:rsidRPr="002D2A38">
              <w:rPr>
                <w:rFonts w:ascii="Calibri" w:hAnsi="Calibri"/>
                <w:sz w:val="16"/>
                <w:szCs w:val="16"/>
              </w:rPr>
              <w:fldChar w:fldCharType="begin">
                <w:ffData>
                  <w:name w:val="CaseACocher1"/>
                  <w:enabled/>
                  <w:calcOnExit w:val="0"/>
                  <w:checkBox>
                    <w:sizeAuto/>
                    <w:default w:val="0"/>
                  </w:checkBox>
                </w:ffData>
              </w:fldChar>
            </w:r>
            <w:r w:rsidRPr="002D2A38">
              <w:rPr>
                <w:rFonts w:ascii="Calibri" w:hAnsi="Calibri"/>
                <w:sz w:val="16"/>
                <w:szCs w:val="16"/>
              </w:rPr>
              <w:instrText xml:space="preserve"> FORMCHECKBOX </w:instrText>
            </w:r>
            <w:r w:rsidR="00D93BFB">
              <w:rPr>
                <w:rFonts w:ascii="Calibri" w:hAnsi="Calibri"/>
                <w:sz w:val="16"/>
                <w:szCs w:val="16"/>
              </w:rPr>
            </w:r>
            <w:r w:rsidR="00D93BFB">
              <w:rPr>
                <w:rFonts w:ascii="Calibri" w:hAnsi="Calibri"/>
                <w:sz w:val="16"/>
                <w:szCs w:val="16"/>
              </w:rPr>
              <w:fldChar w:fldCharType="separate"/>
            </w:r>
            <w:r w:rsidRPr="002D2A38">
              <w:rPr>
                <w:rFonts w:ascii="Calibri" w:hAnsi="Calibri"/>
                <w:sz w:val="16"/>
                <w:szCs w:val="16"/>
              </w:rPr>
              <w:fldChar w:fldCharType="end"/>
            </w:r>
          </w:p>
        </w:tc>
        <w:tc>
          <w:tcPr>
            <w:tcW w:w="1347" w:type="dxa"/>
            <w:tcBorders>
              <w:top w:val="nil"/>
              <w:left w:val="nil"/>
              <w:bottom w:val="nil"/>
              <w:right w:val="nil"/>
            </w:tcBorders>
          </w:tcPr>
          <w:p w14:paraId="2389DA44" w14:textId="77777777" w:rsidR="0071021D" w:rsidRPr="00001DE2" w:rsidRDefault="0071021D" w:rsidP="0071021D">
            <w:pPr>
              <w:pStyle w:val="En-tte"/>
              <w:spacing w:before="60" w:after="60"/>
              <w:ind w:left="72"/>
              <w:jc w:val="center"/>
              <w:rPr>
                <w:rFonts w:ascii="Calibri" w:hAnsi="Calibri"/>
                <w:sz w:val="16"/>
                <w:szCs w:val="16"/>
              </w:rPr>
            </w:pPr>
            <w:r w:rsidRPr="002D2A38">
              <w:rPr>
                <w:rFonts w:ascii="Calibri" w:hAnsi="Calibri"/>
                <w:sz w:val="16"/>
                <w:szCs w:val="16"/>
              </w:rPr>
              <w:fldChar w:fldCharType="begin">
                <w:ffData>
                  <w:name w:val="CaseACocher1"/>
                  <w:enabled/>
                  <w:calcOnExit w:val="0"/>
                  <w:checkBox>
                    <w:sizeAuto/>
                    <w:default w:val="0"/>
                  </w:checkBox>
                </w:ffData>
              </w:fldChar>
            </w:r>
            <w:r w:rsidRPr="002D2A38">
              <w:rPr>
                <w:rFonts w:ascii="Calibri" w:hAnsi="Calibri"/>
                <w:sz w:val="16"/>
                <w:szCs w:val="16"/>
              </w:rPr>
              <w:instrText xml:space="preserve"> FORMCHECKBOX </w:instrText>
            </w:r>
            <w:r w:rsidR="00D93BFB">
              <w:rPr>
                <w:rFonts w:ascii="Calibri" w:hAnsi="Calibri"/>
                <w:sz w:val="16"/>
                <w:szCs w:val="16"/>
              </w:rPr>
            </w:r>
            <w:r w:rsidR="00D93BFB">
              <w:rPr>
                <w:rFonts w:ascii="Calibri" w:hAnsi="Calibri"/>
                <w:sz w:val="16"/>
                <w:szCs w:val="16"/>
              </w:rPr>
              <w:fldChar w:fldCharType="separate"/>
            </w:r>
            <w:r w:rsidRPr="002D2A38">
              <w:rPr>
                <w:rFonts w:ascii="Calibri" w:hAnsi="Calibri"/>
                <w:sz w:val="16"/>
                <w:szCs w:val="16"/>
              </w:rPr>
              <w:fldChar w:fldCharType="end"/>
            </w:r>
          </w:p>
        </w:tc>
        <w:tc>
          <w:tcPr>
            <w:tcW w:w="1772" w:type="dxa"/>
            <w:gridSpan w:val="3"/>
            <w:tcBorders>
              <w:top w:val="nil"/>
              <w:left w:val="nil"/>
              <w:bottom w:val="nil"/>
              <w:right w:val="nil"/>
            </w:tcBorders>
          </w:tcPr>
          <w:p w14:paraId="7A871773" w14:textId="77777777" w:rsidR="0071021D" w:rsidRPr="00001DE2" w:rsidRDefault="0071021D" w:rsidP="0071021D">
            <w:pPr>
              <w:pStyle w:val="En-tte"/>
              <w:spacing w:before="60" w:after="60"/>
              <w:ind w:left="72"/>
              <w:jc w:val="center"/>
              <w:rPr>
                <w:rFonts w:ascii="Calibri" w:hAnsi="Calibri"/>
                <w:sz w:val="16"/>
                <w:szCs w:val="16"/>
              </w:rPr>
            </w:pPr>
            <w:r w:rsidRPr="002D2A38">
              <w:rPr>
                <w:rFonts w:ascii="Calibri" w:hAnsi="Calibri"/>
                <w:sz w:val="16"/>
                <w:szCs w:val="16"/>
              </w:rPr>
              <w:fldChar w:fldCharType="begin">
                <w:ffData>
                  <w:name w:val="CaseACocher1"/>
                  <w:enabled/>
                  <w:calcOnExit w:val="0"/>
                  <w:checkBox>
                    <w:sizeAuto/>
                    <w:default w:val="0"/>
                  </w:checkBox>
                </w:ffData>
              </w:fldChar>
            </w:r>
            <w:r w:rsidRPr="002D2A38">
              <w:rPr>
                <w:rFonts w:ascii="Calibri" w:hAnsi="Calibri"/>
                <w:sz w:val="16"/>
                <w:szCs w:val="16"/>
              </w:rPr>
              <w:instrText xml:space="preserve"> FORMCHECKBOX </w:instrText>
            </w:r>
            <w:r w:rsidR="00D93BFB">
              <w:rPr>
                <w:rFonts w:ascii="Calibri" w:hAnsi="Calibri"/>
                <w:sz w:val="16"/>
                <w:szCs w:val="16"/>
              </w:rPr>
            </w:r>
            <w:r w:rsidR="00D93BFB">
              <w:rPr>
                <w:rFonts w:ascii="Calibri" w:hAnsi="Calibri"/>
                <w:sz w:val="16"/>
                <w:szCs w:val="16"/>
              </w:rPr>
              <w:fldChar w:fldCharType="separate"/>
            </w:r>
            <w:r w:rsidRPr="002D2A38">
              <w:rPr>
                <w:rFonts w:ascii="Calibri" w:hAnsi="Calibri"/>
                <w:sz w:val="16"/>
                <w:szCs w:val="16"/>
              </w:rPr>
              <w:fldChar w:fldCharType="end"/>
            </w:r>
          </w:p>
        </w:tc>
        <w:tc>
          <w:tcPr>
            <w:tcW w:w="1276" w:type="dxa"/>
            <w:tcBorders>
              <w:top w:val="nil"/>
              <w:left w:val="nil"/>
              <w:bottom w:val="nil"/>
            </w:tcBorders>
          </w:tcPr>
          <w:p w14:paraId="2B9B9230" w14:textId="77777777" w:rsidR="0071021D" w:rsidRPr="00001DE2" w:rsidRDefault="0071021D" w:rsidP="0071021D">
            <w:pPr>
              <w:pStyle w:val="En-tte"/>
              <w:tabs>
                <w:tab w:val="clear" w:pos="4703"/>
                <w:tab w:val="clear" w:pos="9406"/>
              </w:tabs>
              <w:spacing w:before="60" w:after="60"/>
              <w:ind w:left="72"/>
              <w:jc w:val="center"/>
              <w:rPr>
                <w:rFonts w:ascii="Calibri" w:hAnsi="Calibri"/>
                <w:sz w:val="16"/>
                <w:szCs w:val="16"/>
              </w:rPr>
            </w:pPr>
            <w:r w:rsidRPr="002D2A38">
              <w:rPr>
                <w:rFonts w:ascii="Calibri" w:hAnsi="Calibri"/>
                <w:sz w:val="16"/>
                <w:szCs w:val="16"/>
              </w:rPr>
              <w:fldChar w:fldCharType="begin">
                <w:ffData>
                  <w:name w:val="CaseACocher1"/>
                  <w:enabled/>
                  <w:calcOnExit w:val="0"/>
                  <w:checkBox>
                    <w:sizeAuto/>
                    <w:default w:val="0"/>
                  </w:checkBox>
                </w:ffData>
              </w:fldChar>
            </w:r>
            <w:r w:rsidRPr="002D2A38">
              <w:rPr>
                <w:rFonts w:ascii="Calibri" w:hAnsi="Calibri"/>
                <w:sz w:val="16"/>
                <w:szCs w:val="16"/>
              </w:rPr>
              <w:instrText xml:space="preserve"> FORMCHECKBOX </w:instrText>
            </w:r>
            <w:r w:rsidR="00D93BFB">
              <w:rPr>
                <w:rFonts w:ascii="Calibri" w:hAnsi="Calibri"/>
                <w:sz w:val="16"/>
                <w:szCs w:val="16"/>
              </w:rPr>
            </w:r>
            <w:r w:rsidR="00D93BFB">
              <w:rPr>
                <w:rFonts w:ascii="Calibri" w:hAnsi="Calibri"/>
                <w:sz w:val="16"/>
                <w:szCs w:val="16"/>
              </w:rPr>
              <w:fldChar w:fldCharType="separate"/>
            </w:r>
            <w:r w:rsidRPr="002D2A38">
              <w:rPr>
                <w:rFonts w:ascii="Calibri" w:hAnsi="Calibri"/>
                <w:sz w:val="16"/>
                <w:szCs w:val="16"/>
              </w:rPr>
              <w:fldChar w:fldCharType="end"/>
            </w:r>
          </w:p>
        </w:tc>
      </w:tr>
      <w:tr w:rsidR="0071021D" w:rsidRPr="005806C1" w14:paraId="3F029183" w14:textId="77777777" w:rsidTr="0071021D">
        <w:trPr>
          <w:trHeight w:val="398"/>
        </w:trPr>
        <w:tc>
          <w:tcPr>
            <w:tcW w:w="8363" w:type="dxa"/>
            <w:gridSpan w:val="5"/>
            <w:tcBorders>
              <w:top w:val="nil"/>
              <w:bottom w:val="nil"/>
              <w:right w:val="nil"/>
            </w:tcBorders>
          </w:tcPr>
          <w:p w14:paraId="6C22CDD0" w14:textId="77777777" w:rsidR="0071021D" w:rsidRPr="00C968FA" w:rsidRDefault="0071021D" w:rsidP="0071021D">
            <w:pPr>
              <w:widowControl w:val="0"/>
              <w:autoSpaceDE w:val="0"/>
              <w:autoSpaceDN w:val="0"/>
              <w:adjustRightInd w:val="0"/>
              <w:rPr>
                <w:rFonts w:ascii="Calibri" w:hAnsi="Calibri"/>
                <w:b/>
                <w:sz w:val="20"/>
                <w:szCs w:val="22"/>
              </w:rPr>
            </w:pPr>
            <w:r w:rsidRPr="00C968FA">
              <w:rPr>
                <w:rFonts w:ascii="Calibri" w:hAnsi="Calibri"/>
                <w:b/>
                <w:sz w:val="20"/>
                <w:szCs w:val="22"/>
              </w:rPr>
              <w:t>Au moment du retour :</w:t>
            </w:r>
          </w:p>
          <w:p w14:paraId="0E3EA36B" w14:textId="3E3D1BD3" w:rsidR="0071021D" w:rsidRPr="00B3262A" w:rsidRDefault="0071021D" w:rsidP="0071021D">
            <w:pPr>
              <w:widowControl w:val="0"/>
              <w:autoSpaceDE w:val="0"/>
              <w:autoSpaceDN w:val="0"/>
              <w:adjustRightInd w:val="0"/>
              <w:ind w:left="284" w:hanging="284"/>
              <w:rPr>
                <w:rFonts w:ascii="Calibri" w:hAnsi="Calibri"/>
                <w:sz w:val="20"/>
                <w:szCs w:val="22"/>
              </w:rPr>
            </w:pPr>
            <w:r w:rsidRPr="00B3262A">
              <w:rPr>
                <w:rFonts w:ascii="Calibri" w:hAnsi="Calibri"/>
                <w:sz w:val="20"/>
                <w:szCs w:val="22"/>
              </w:rPr>
              <w:t>4.</w:t>
            </w:r>
            <w:r>
              <w:rPr>
                <w:rFonts w:ascii="Calibri" w:hAnsi="Calibri"/>
                <w:sz w:val="20"/>
                <w:szCs w:val="22"/>
              </w:rPr>
              <w:t>10</w:t>
            </w:r>
            <w:r>
              <w:rPr>
                <w:rFonts w:ascii="Calibri" w:hAnsi="Calibri"/>
                <w:b/>
                <w:bCs/>
                <w:sz w:val="20"/>
                <w:szCs w:val="22"/>
              </w:rPr>
              <w:t xml:space="preserve">  </w:t>
            </w:r>
            <w:r w:rsidRPr="00B3262A">
              <w:rPr>
                <w:rFonts w:ascii="Calibri" w:hAnsi="Calibri"/>
                <w:b/>
                <w:bCs/>
                <w:sz w:val="20"/>
                <w:szCs w:val="22"/>
              </w:rPr>
              <w:t>fait</w:t>
            </w:r>
            <w:r w:rsidRPr="00B3262A">
              <w:rPr>
                <w:rFonts w:ascii="Calibri" w:hAnsi="Calibri"/>
                <w:sz w:val="20"/>
                <w:szCs w:val="22"/>
              </w:rPr>
              <w:t xml:space="preserve"> prendre conscience aux élèves </w:t>
            </w:r>
            <w:r>
              <w:rPr>
                <w:rFonts w:ascii="Calibri" w:hAnsi="Calibri"/>
                <w:sz w:val="20"/>
                <w:szCs w:val="22"/>
              </w:rPr>
              <w:t>de ce qu’ils ont appris</w:t>
            </w:r>
            <w:r w:rsidR="00C9412F">
              <w:rPr>
                <w:rFonts w:ascii="Calibri" w:hAnsi="Calibri"/>
                <w:sz w:val="20"/>
                <w:szCs w:val="22"/>
              </w:rPr>
              <w:t>*</w:t>
            </w:r>
            <w:r w:rsidRPr="00B3262A">
              <w:rPr>
                <w:rFonts w:ascii="Calibri" w:hAnsi="Calibri"/>
                <w:sz w:val="20"/>
                <w:szCs w:val="22"/>
              </w:rPr>
              <w:t xml:space="preserve">   </w:t>
            </w:r>
          </w:p>
        </w:tc>
        <w:tc>
          <w:tcPr>
            <w:tcW w:w="1701" w:type="dxa"/>
            <w:gridSpan w:val="2"/>
            <w:tcBorders>
              <w:top w:val="nil"/>
              <w:left w:val="nil"/>
              <w:bottom w:val="nil"/>
              <w:right w:val="nil"/>
            </w:tcBorders>
          </w:tcPr>
          <w:p w14:paraId="14100748" w14:textId="77777777" w:rsidR="0071021D" w:rsidRPr="00001DE2" w:rsidRDefault="0071021D" w:rsidP="0071021D">
            <w:pPr>
              <w:pStyle w:val="En-tte"/>
              <w:tabs>
                <w:tab w:val="clear" w:pos="4703"/>
                <w:tab w:val="clear" w:pos="9406"/>
              </w:tabs>
              <w:spacing w:before="60" w:after="60"/>
              <w:ind w:left="72"/>
              <w:jc w:val="center"/>
              <w:rPr>
                <w:rFonts w:ascii="Calibri" w:hAnsi="Calibri"/>
                <w:sz w:val="16"/>
                <w:szCs w:val="16"/>
              </w:rPr>
            </w:pPr>
            <w:r w:rsidRPr="002D2A38">
              <w:rPr>
                <w:rFonts w:ascii="Calibri" w:hAnsi="Calibri"/>
                <w:sz w:val="16"/>
                <w:szCs w:val="16"/>
              </w:rPr>
              <w:fldChar w:fldCharType="begin">
                <w:ffData>
                  <w:name w:val="CaseACocher1"/>
                  <w:enabled/>
                  <w:calcOnExit w:val="0"/>
                  <w:checkBox>
                    <w:sizeAuto/>
                    <w:default w:val="0"/>
                  </w:checkBox>
                </w:ffData>
              </w:fldChar>
            </w:r>
            <w:r w:rsidRPr="002D2A38">
              <w:rPr>
                <w:rFonts w:ascii="Calibri" w:hAnsi="Calibri"/>
                <w:sz w:val="16"/>
                <w:szCs w:val="16"/>
              </w:rPr>
              <w:instrText xml:space="preserve"> FORMCHECKBOX </w:instrText>
            </w:r>
            <w:r w:rsidR="00D93BFB">
              <w:rPr>
                <w:rFonts w:ascii="Calibri" w:hAnsi="Calibri"/>
                <w:sz w:val="16"/>
                <w:szCs w:val="16"/>
              </w:rPr>
            </w:r>
            <w:r w:rsidR="00D93BFB">
              <w:rPr>
                <w:rFonts w:ascii="Calibri" w:hAnsi="Calibri"/>
                <w:sz w:val="16"/>
                <w:szCs w:val="16"/>
              </w:rPr>
              <w:fldChar w:fldCharType="separate"/>
            </w:r>
            <w:r w:rsidRPr="002D2A38">
              <w:rPr>
                <w:rFonts w:ascii="Calibri" w:hAnsi="Calibri"/>
                <w:sz w:val="16"/>
                <w:szCs w:val="16"/>
              </w:rPr>
              <w:fldChar w:fldCharType="end"/>
            </w:r>
          </w:p>
        </w:tc>
        <w:tc>
          <w:tcPr>
            <w:tcW w:w="1347" w:type="dxa"/>
            <w:tcBorders>
              <w:top w:val="nil"/>
              <w:left w:val="nil"/>
              <w:bottom w:val="nil"/>
              <w:right w:val="nil"/>
            </w:tcBorders>
          </w:tcPr>
          <w:p w14:paraId="45F40C9A" w14:textId="77777777" w:rsidR="0071021D" w:rsidRPr="00001DE2" w:rsidRDefault="0071021D" w:rsidP="0071021D">
            <w:pPr>
              <w:pStyle w:val="En-tte"/>
              <w:spacing w:before="60" w:after="60"/>
              <w:ind w:left="72"/>
              <w:jc w:val="center"/>
              <w:rPr>
                <w:rFonts w:ascii="Calibri" w:hAnsi="Calibri"/>
                <w:sz w:val="16"/>
                <w:szCs w:val="16"/>
              </w:rPr>
            </w:pPr>
            <w:r w:rsidRPr="002D2A38">
              <w:rPr>
                <w:rFonts w:ascii="Calibri" w:hAnsi="Calibri"/>
                <w:sz w:val="16"/>
                <w:szCs w:val="16"/>
              </w:rPr>
              <w:fldChar w:fldCharType="begin">
                <w:ffData>
                  <w:name w:val="CaseACocher1"/>
                  <w:enabled/>
                  <w:calcOnExit w:val="0"/>
                  <w:checkBox>
                    <w:sizeAuto/>
                    <w:default w:val="0"/>
                  </w:checkBox>
                </w:ffData>
              </w:fldChar>
            </w:r>
            <w:r w:rsidRPr="002D2A38">
              <w:rPr>
                <w:rFonts w:ascii="Calibri" w:hAnsi="Calibri"/>
                <w:sz w:val="16"/>
                <w:szCs w:val="16"/>
              </w:rPr>
              <w:instrText xml:space="preserve"> FORMCHECKBOX </w:instrText>
            </w:r>
            <w:r w:rsidR="00D93BFB">
              <w:rPr>
                <w:rFonts w:ascii="Calibri" w:hAnsi="Calibri"/>
                <w:sz w:val="16"/>
                <w:szCs w:val="16"/>
              </w:rPr>
            </w:r>
            <w:r w:rsidR="00D93BFB">
              <w:rPr>
                <w:rFonts w:ascii="Calibri" w:hAnsi="Calibri"/>
                <w:sz w:val="16"/>
                <w:szCs w:val="16"/>
              </w:rPr>
              <w:fldChar w:fldCharType="separate"/>
            </w:r>
            <w:r w:rsidRPr="002D2A38">
              <w:rPr>
                <w:rFonts w:ascii="Calibri" w:hAnsi="Calibri"/>
                <w:sz w:val="16"/>
                <w:szCs w:val="16"/>
              </w:rPr>
              <w:fldChar w:fldCharType="end"/>
            </w:r>
          </w:p>
        </w:tc>
        <w:tc>
          <w:tcPr>
            <w:tcW w:w="1772" w:type="dxa"/>
            <w:gridSpan w:val="3"/>
            <w:tcBorders>
              <w:top w:val="nil"/>
              <w:left w:val="nil"/>
              <w:bottom w:val="nil"/>
              <w:right w:val="nil"/>
            </w:tcBorders>
          </w:tcPr>
          <w:p w14:paraId="3E9459AB" w14:textId="77777777" w:rsidR="0071021D" w:rsidRPr="00001DE2" w:rsidRDefault="0071021D" w:rsidP="0071021D">
            <w:pPr>
              <w:pStyle w:val="En-tte"/>
              <w:spacing w:before="60" w:after="60"/>
              <w:ind w:left="72"/>
              <w:jc w:val="center"/>
              <w:rPr>
                <w:rFonts w:ascii="Calibri" w:hAnsi="Calibri"/>
                <w:sz w:val="16"/>
                <w:szCs w:val="16"/>
              </w:rPr>
            </w:pPr>
            <w:r w:rsidRPr="002D2A38">
              <w:rPr>
                <w:rFonts w:ascii="Calibri" w:hAnsi="Calibri"/>
                <w:sz w:val="16"/>
                <w:szCs w:val="16"/>
              </w:rPr>
              <w:fldChar w:fldCharType="begin">
                <w:ffData>
                  <w:name w:val="CaseACocher1"/>
                  <w:enabled/>
                  <w:calcOnExit w:val="0"/>
                  <w:checkBox>
                    <w:sizeAuto/>
                    <w:default w:val="0"/>
                  </w:checkBox>
                </w:ffData>
              </w:fldChar>
            </w:r>
            <w:r w:rsidRPr="002D2A38">
              <w:rPr>
                <w:rFonts w:ascii="Calibri" w:hAnsi="Calibri"/>
                <w:sz w:val="16"/>
                <w:szCs w:val="16"/>
              </w:rPr>
              <w:instrText xml:space="preserve"> FORMCHECKBOX </w:instrText>
            </w:r>
            <w:r w:rsidR="00D93BFB">
              <w:rPr>
                <w:rFonts w:ascii="Calibri" w:hAnsi="Calibri"/>
                <w:sz w:val="16"/>
                <w:szCs w:val="16"/>
              </w:rPr>
            </w:r>
            <w:r w:rsidR="00D93BFB">
              <w:rPr>
                <w:rFonts w:ascii="Calibri" w:hAnsi="Calibri"/>
                <w:sz w:val="16"/>
                <w:szCs w:val="16"/>
              </w:rPr>
              <w:fldChar w:fldCharType="separate"/>
            </w:r>
            <w:r w:rsidRPr="002D2A38">
              <w:rPr>
                <w:rFonts w:ascii="Calibri" w:hAnsi="Calibri"/>
                <w:sz w:val="16"/>
                <w:szCs w:val="16"/>
              </w:rPr>
              <w:fldChar w:fldCharType="end"/>
            </w:r>
          </w:p>
        </w:tc>
        <w:tc>
          <w:tcPr>
            <w:tcW w:w="1276" w:type="dxa"/>
            <w:tcBorders>
              <w:top w:val="nil"/>
              <w:left w:val="nil"/>
              <w:bottom w:val="nil"/>
            </w:tcBorders>
          </w:tcPr>
          <w:p w14:paraId="5C40DA46" w14:textId="77777777" w:rsidR="0071021D" w:rsidRPr="00001DE2" w:rsidRDefault="0071021D" w:rsidP="0071021D">
            <w:pPr>
              <w:pStyle w:val="En-tte"/>
              <w:tabs>
                <w:tab w:val="clear" w:pos="4703"/>
                <w:tab w:val="clear" w:pos="9406"/>
              </w:tabs>
              <w:spacing w:before="60" w:after="60"/>
              <w:ind w:left="72"/>
              <w:jc w:val="center"/>
              <w:rPr>
                <w:rFonts w:ascii="Calibri" w:hAnsi="Calibri"/>
                <w:sz w:val="16"/>
                <w:szCs w:val="16"/>
              </w:rPr>
            </w:pPr>
            <w:r w:rsidRPr="002D2A38">
              <w:rPr>
                <w:rFonts w:ascii="Calibri" w:hAnsi="Calibri"/>
                <w:sz w:val="16"/>
                <w:szCs w:val="16"/>
              </w:rPr>
              <w:fldChar w:fldCharType="begin">
                <w:ffData>
                  <w:name w:val="CaseACocher1"/>
                  <w:enabled/>
                  <w:calcOnExit w:val="0"/>
                  <w:checkBox>
                    <w:sizeAuto/>
                    <w:default w:val="0"/>
                  </w:checkBox>
                </w:ffData>
              </w:fldChar>
            </w:r>
            <w:r w:rsidRPr="002D2A38">
              <w:rPr>
                <w:rFonts w:ascii="Calibri" w:hAnsi="Calibri"/>
                <w:sz w:val="16"/>
                <w:szCs w:val="16"/>
              </w:rPr>
              <w:instrText xml:space="preserve"> FORMCHECKBOX </w:instrText>
            </w:r>
            <w:r w:rsidR="00D93BFB">
              <w:rPr>
                <w:rFonts w:ascii="Calibri" w:hAnsi="Calibri"/>
                <w:sz w:val="16"/>
                <w:szCs w:val="16"/>
              </w:rPr>
            </w:r>
            <w:r w:rsidR="00D93BFB">
              <w:rPr>
                <w:rFonts w:ascii="Calibri" w:hAnsi="Calibri"/>
                <w:sz w:val="16"/>
                <w:szCs w:val="16"/>
              </w:rPr>
              <w:fldChar w:fldCharType="separate"/>
            </w:r>
            <w:r w:rsidRPr="002D2A38">
              <w:rPr>
                <w:rFonts w:ascii="Calibri" w:hAnsi="Calibri"/>
                <w:sz w:val="16"/>
                <w:szCs w:val="16"/>
              </w:rPr>
              <w:fldChar w:fldCharType="end"/>
            </w:r>
          </w:p>
        </w:tc>
      </w:tr>
      <w:tr w:rsidR="0071021D" w:rsidRPr="005806C1" w14:paraId="125E10FA" w14:textId="77777777" w:rsidTr="0071021D">
        <w:trPr>
          <w:trHeight w:val="238"/>
        </w:trPr>
        <w:tc>
          <w:tcPr>
            <w:tcW w:w="8363" w:type="dxa"/>
            <w:gridSpan w:val="5"/>
            <w:tcBorders>
              <w:top w:val="nil"/>
              <w:bottom w:val="nil"/>
              <w:right w:val="nil"/>
            </w:tcBorders>
          </w:tcPr>
          <w:p w14:paraId="60951F83" w14:textId="77777777" w:rsidR="0071021D" w:rsidRPr="00196D2B" w:rsidRDefault="0071021D" w:rsidP="0071021D">
            <w:pPr>
              <w:widowControl w:val="0"/>
              <w:autoSpaceDE w:val="0"/>
              <w:autoSpaceDN w:val="0"/>
              <w:adjustRightInd w:val="0"/>
              <w:ind w:left="284" w:hanging="284"/>
              <w:rPr>
                <w:rFonts w:ascii="Calibri" w:hAnsi="Calibri"/>
                <w:i/>
                <w:sz w:val="20"/>
                <w:szCs w:val="22"/>
              </w:rPr>
            </w:pPr>
            <w:r w:rsidRPr="00196D2B">
              <w:rPr>
                <w:rFonts w:ascii="Calibri" w:hAnsi="Calibri"/>
                <w:i/>
                <w:sz w:val="20"/>
                <w:szCs w:val="22"/>
              </w:rPr>
              <w:t xml:space="preserve">4.11 les </w:t>
            </w:r>
            <w:r w:rsidRPr="00196D2B">
              <w:rPr>
                <w:rFonts w:ascii="Calibri" w:hAnsi="Calibri"/>
                <w:b/>
                <w:bCs/>
                <w:i/>
                <w:sz w:val="20"/>
                <w:szCs w:val="22"/>
              </w:rPr>
              <w:t>amène</w:t>
            </w:r>
            <w:r w:rsidRPr="00196D2B">
              <w:rPr>
                <w:rFonts w:ascii="Calibri" w:hAnsi="Calibri"/>
                <w:i/>
                <w:sz w:val="20"/>
                <w:szCs w:val="22"/>
              </w:rPr>
              <w:t xml:space="preserve"> à nommer ce qu’ils ont appris et à reconnaitre les stratégies utilisées</w:t>
            </w:r>
          </w:p>
        </w:tc>
        <w:tc>
          <w:tcPr>
            <w:tcW w:w="1701" w:type="dxa"/>
            <w:gridSpan w:val="2"/>
            <w:tcBorders>
              <w:top w:val="nil"/>
              <w:left w:val="nil"/>
              <w:bottom w:val="nil"/>
              <w:right w:val="nil"/>
            </w:tcBorders>
          </w:tcPr>
          <w:p w14:paraId="53E6C506" w14:textId="77777777" w:rsidR="0071021D" w:rsidRPr="00001DE2" w:rsidRDefault="0071021D" w:rsidP="0071021D">
            <w:pPr>
              <w:pStyle w:val="En-tte"/>
              <w:tabs>
                <w:tab w:val="clear" w:pos="4703"/>
                <w:tab w:val="clear" w:pos="9406"/>
              </w:tabs>
              <w:spacing w:before="60" w:after="60"/>
              <w:ind w:left="72"/>
              <w:jc w:val="center"/>
              <w:rPr>
                <w:rFonts w:ascii="Calibri" w:hAnsi="Calibri"/>
                <w:sz w:val="16"/>
                <w:szCs w:val="16"/>
              </w:rPr>
            </w:pPr>
            <w:r w:rsidRPr="002D2A38">
              <w:rPr>
                <w:rFonts w:ascii="Calibri" w:hAnsi="Calibri"/>
                <w:sz w:val="16"/>
                <w:szCs w:val="16"/>
              </w:rPr>
              <w:fldChar w:fldCharType="begin">
                <w:ffData>
                  <w:name w:val="CaseACocher1"/>
                  <w:enabled/>
                  <w:calcOnExit w:val="0"/>
                  <w:checkBox>
                    <w:sizeAuto/>
                    <w:default w:val="0"/>
                  </w:checkBox>
                </w:ffData>
              </w:fldChar>
            </w:r>
            <w:r w:rsidRPr="002D2A38">
              <w:rPr>
                <w:rFonts w:ascii="Calibri" w:hAnsi="Calibri"/>
                <w:sz w:val="16"/>
                <w:szCs w:val="16"/>
              </w:rPr>
              <w:instrText xml:space="preserve"> FORMCHECKBOX </w:instrText>
            </w:r>
            <w:r w:rsidR="00D93BFB">
              <w:rPr>
                <w:rFonts w:ascii="Calibri" w:hAnsi="Calibri"/>
                <w:sz w:val="16"/>
                <w:szCs w:val="16"/>
              </w:rPr>
            </w:r>
            <w:r w:rsidR="00D93BFB">
              <w:rPr>
                <w:rFonts w:ascii="Calibri" w:hAnsi="Calibri"/>
                <w:sz w:val="16"/>
                <w:szCs w:val="16"/>
              </w:rPr>
              <w:fldChar w:fldCharType="separate"/>
            </w:r>
            <w:r w:rsidRPr="002D2A38">
              <w:rPr>
                <w:rFonts w:ascii="Calibri" w:hAnsi="Calibri"/>
                <w:sz w:val="16"/>
                <w:szCs w:val="16"/>
              </w:rPr>
              <w:fldChar w:fldCharType="end"/>
            </w:r>
          </w:p>
        </w:tc>
        <w:tc>
          <w:tcPr>
            <w:tcW w:w="1347" w:type="dxa"/>
            <w:tcBorders>
              <w:top w:val="nil"/>
              <w:left w:val="nil"/>
              <w:bottom w:val="nil"/>
              <w:right w:val="nil"/>
            </w:tcBorders>
          </w:tcPr>
          <w:p w14:paraId="57214840" w14:textId="77777777" w:rsidR="0071021D" w:rsidRPr="00001DE2" w:rsidRDefault="0071021D" w:rsidP="0071021D">
            <w:pPr>
              <w:pStyle w:val="En-tte"/>
              <w:spacing w:before="60" w:after="60"/>
              <w:ind w:left="72"/>
              <w:jc w:val="center"/>
              <w:rPr>
                <w:rFonts w:ascii="Calibri" w:hAnsi="Calibri"/>
                <w:sz w:val="16"/>
                <w:szCs w:val="16"/>
              </w:rPr>
            </w:pPr>
            <w:r w:rsidRPr="002D2A38">
              <w:rPr>
                <w:rFonts w:ascii="Calibri" w:hAnsi="Calibri"/>
                <w:sz w:val="16"/>
                <w:szCs w:val="16"/>
              </w:rPr>
              <w:fldChar w:fldCharType="begin">
                <w:ffData>
                  <w:name w:val="CaseACocher1"/>
                  <w:enabled/>
                  <w:calcOnExit w:val="0"/>
                  <w:checkBox>
                    <w:sizeAuto/>
                    <w:default w:val="0"/>
                  </w:checkBox>
                </w:ffData>
              </w:fldChar>
            </w:r>
            <w:r w:rsidRPr="002D2A38">
              <w:rPr>
                <w:rFonts w:ascii="Calibri" w:hAnsi="Calibri"/>
                <w:sz w:val="16"/>
                <w:szCs w:val="16"/>
              </w:rPr>
              <w:instrText xml:space="preserve"> FORMCHECKBOX </w:instrText>
            </w:r>
            <w:r w:rsidR="00D93BFB">
              <w:rPr>
                <w:rFonts w:ascii="Calibri" w:hAnsi="Calibri"/>
                <w:sz w:val="16"/>
                <w:szCs w:val="16"/>
              </w:rPr>
            </w:r>
            <w:r w:rsidR="00D93BFB">
              <w:rPr>
                <w:rFonts w:ascii="Calibri" w:hAnsi="Calibri"/>
                <w:sz w:val="16"/>
                <w:szCs w:val="16"/>
              </w:rPr>
              <w:fldChar w:fldCharType="separate"/>
            </w:r>
            <w:r w:rsidRPr="002D2A38">
              <w:rPr>
                <w:rFonts w:ascii="Calibri" w:hAnsi="Calibri"/>
                <w:sz w:val="16"/>
                <w:szCs w:val="16"/>
              </w:rPr>
              <w:fldChar w:fldCharType="end"/>
            </w:r>
          </w:p>
        </w:tc>
        <w:tc>
          <w:tcPr>
            <w:tcW w:w="1772" w:type="dxa"/>
            <w:gridSpan w:val="3"/>
            <w:tcBorders>
              <w:top w:val="nil"/>
              <w:left w:val="nil"/>
              <w:bottom w:val="nil"/>
              <w:right w:val="nil"/>
            </w:tcBorders>
          </w:tcPr>
          <w:p w14:paraId="32DDAD9F" w14:textId="77777777" w:rsidR="0071021D" w:rsidRPr="00001DE2" w:rsidRDefault="0071021D" w:rsidP="0071021D">
            <w:pPr>
              <w:pStyle w:val="En-tte"/>
              <w:spacing w:before="60" w:after="60"/>
              <w:ind w:left="72"/>
              <w:jc w:val="center"/>
              <w:rPr>
                <w:rFonts w:ascii="Calibri" w:hAnsi="Calibri"/>
                <w:sz w:val="16"/>
                <w:szCs w:val="16"/>
              </w:rPr>
            </w:pPr>
            <w:r w:rsidRPr="002D2A38">
              <w:rPr>
                <w:rFonts w:ascii="Calibri" w:hAnsi="Calibri"/>
                <w:sz w:val="16"/>
                <w:szCs w:val="16"/>
              </w:rPr>
              <w:fldChar w:fldCharType="begin">
                <w:ffData>
                  <w:name w:val="CaseACocher1"/>
                  <w:enabled/>
                  <w:calcOnExit w:val="0"/>
                  <w:checkBox>
                    <w:sizeAuto/>
                    <w:default w:val="0"/>
                  </w:checkBox>
                </w:ffData>
              </w:fldChar>
            </w:r>
            <w:r w:rsidRPr="002D2A38">
              <w:rPr>
                <w:rFonts w:ascii="Calibri" w:hAnsi="Calibri"/>
                <w:sz w:val="16"/>
                <w:szCs w:val="16"/>
              </w:rPr>
              <w:instrText xml:space="preserve"> FORMCHECKBOX </w:instrText>
            </w:r>
            <w:r w:rsidR="00D93BFB">
              <w:rPr>
                <w:rFonts w:ascii="Calibri" w:hAnsi="Calibri"/>
                <w:sz w:val="16"/>
                <w:szCs w:val="16"/>
              </w:rPr>
            </w:r>
            <w:r w:rsidR="00D93BFB">
              <w:rPr>
                <w:rFonts w:ascii="Calibri" w:hAnsi="Calibri"/>
                <w:sz w:val="16"/>
                <w:szCs w:val="16"/>
              </w:rPr>
              <w:fldChar w:fldCharType="separate"/>
            </w:r>
            <w:r w:rsidRPr="002D2A38">
              <w:rPr>
                <w:rFonts w:ascii="Calibri" w:hAnsi="Calibri"/>
                <w:sz w:val="16"/>
                <w:szCs w:val="16"/>
              </w:rPr>
              <w:fldChar w:fldCharType="end"/>
            </w:r>
          </w:p>
        </w:tc>
        <w:tc>
          <w:tcPr>
            <w:tcW w:w="1276" w:type="dxa"/>
            <w:tcBorders>
              <w:top w:val="nil"/>
              <w:left w:val="nil"/>
              <w:bottom w:val="nil"/>
            </w:tcBorders>
          </w:tcPr>
          <w:p w14:paraId="7D5A7597" w14:textId="77777777" w:rsidR="0071021D" w:rsidRPr="00001DE2" w:rsidRDefault="0071021D" w:rsidP="0071021D">
            <w:pPr>
              <w:pStyle w:val="En-tte"/>
              <w:tabs>
                <w:tab w:val="clear" w:pos="4703"/>
                <w:tab w:val="clear" w:pos="9406"/>
              </w:tabs>
              <w:spacing w:before="60" w:after="60"/>
              <w:ind w:left="72"/>
              <w:jc w:val="center"/>
              <w:rPr>
                <w:rFonts w:ascii="Calibri" w:hAnsi="Calibri"/>
                <w:sz w:val="16"/>
                <w:szCs w:val="16"/>
              </w:rPr>
            </w:pPr>
            <w:r w:rsidRPr="002D2A38">
              <w:rPr>
                <w:rFonts w:ascii="Calibri" w:hAnsi="Calibri"/>
                <w:sz w:val="16"/>
                <w:szCs w:val="16"/>
              </w:rPr>
              <w:fldChar w:fldCharType="begin">
                <w:ffData>
                  <w:name w:val="CaseACocher1"/>
                  <w:enabled/>
                  <w:calcOnExit w:val="0"/>
                  <w:checkBox>
                    <w:sizeAuto/>
                    <w:default w:val="0"/>
                  </w:checkBox>
                </w:ffData>
              </w:fldChar>
            </w:r>
            <w:r w:rsidRPr="002D2A38">
              <w:rPr>
                <w:rFonts w:ascii="Calibri" w:hAnsi="Calibri"/>
                <w:sz w:val="16"/>
                <w:szCs w:val="16"/>
              </w:rPr>
              <w:instrText xml:space="preserve"> FORMCHECKBOX </w:instrText>
            </w:r>
            <w:r w:rsidR="00D93BFB">
              <w:rPr>
                <w:rFonts w:ascii="Calibri" w:hAnsi="Calibri"/>
                <w:sz w:val="16"/>
                <w:szCs w:val="16"/>
              </w:rPr>
            </w:r>
            <w:r w:rsidR="00D93BFB">
              <w:rPr>
                <w:rFonts w:ascii="Calibri" w:hAnsi="Calibri"/>
                <w:sz w:val="16"/>
                <w:szCs w:val="16"/>
              </w:rPr>
              <w:fldChar w:fldCharType="separate"/>
            </w:r>
            <w:r w:rsidRPr="002D2A38">
              <w:rPr>
                <w:rFonts w:ascii="Calibri" w:hAnsi="Calibri"/>
                <w:sz w:val="16"/>
                <w:szCs w:val="16"/>
              </w:rPr>
              <w:fldChar w:fldCharType="end"/>
            </w:r>
          </w:p>
        </w:tc>
      </w:tr>
      <w:tr w:rsidR="0071021D" w:rsidRPr="005806C1" w14:paraId="4266B6DD" w14:textId="77777777" w:rsidTr="0071021D">
        <w:trPr>
          <w:trHeight w:val="186"/>
        </w:trPr>
        <w:tc>
          <w:tcPr>
            <w:tcW w:w="8363" w:type="dxa"/>
            <w:gridSpan w:val="5"/>
            <w:tcBorders>
              <w:top w:val="nil"/>
              <w:bottom w:val="single" w:sz="4" w:space="0" w:color="auto"/>
              <w:right w:val="nil"/>
            </w:tcBorders>
          </w:tcPr>
          <w:p w14:paraId="3DBE08AF" w14:textId="77777777" w:rsidR="0071021D" w:rsidRPr="00DF2299" w:rsidRDefault="0071021D" w:rsidP="0071021D">
            <w:pPr>
              <w:widowControl w:val="0"/>
              <w:tabs>
                <w:tab w:val="left" w:pos="132"/>
              </w:tabs>
              <w:autoSpaceDE w:val="0"/>
              <w:autoSpaceDN w:val="0"/>
              <w:adjustRightInd w:val="0"/>
              <w:ind w:left="284" w:hanging="284"/>
              <w:rPr>
                <w:rFonts w:ascii="Calibri" w:hAnsi="Calibri"/>
                <w:i/>
                <w:sz w:val="20"/>
                <w:szCs w:val="22"/>
              </w:rPr>
            </w:pPr>
            <w:r w:rsidRPr="00DF2299">
              <w:rPr>
                <w:rFonts w:ascii="Calibri" w:hAnsi="Calibri"/>
                <w:i/>
                <w:sz w:val="20"/>
                <w:szCs w:val="22"/>
              </w:rPr>
              <w:t xml:space="preserve">4.12 les </w:t>
            </w:r>
            <w:r w:rsidRPr="00DF2299">
              <w:rPr>
                <w:rFonts w:ascii="Calibri" w:hAnsi="Calibri"/>
                <w:b/>
                <w:bCs/>
                <w:i/>
                <w:sz w:val="20"/>
                <w:szCs w:val="22"/>
              </w:rPr>
              <w:t>aide</w:t>
            </w:r>
            <w:r w:rsidRPr="00DF2299">
              <w:rPr>
                <w:rFonts w:ascii="Calibri" w:hAnsi="Calibri"/>
                <w:i/>
                <w:sz w:val="20"/>
                <w:szCs w:val="22"/>
              </w:rPr>
              <w:t xml:space="preserve"> à identifier les prochains défis et les sensibilise au transfert</w:t>
            </w:r>
          </w:p>
        </w:tc>
        <w:tc>
          <w:tcPr>
            <w:tcW w:w="1701" w:type="dxa"/>
            <w:gridSpan w:val="2"/>
            <w:tcBorders>
              <w:top w:val="nil"/>
              <w:left w:val="nil"/>
              <w:bottom w:val="single" w:sz="4" w:space="0" w:color="auto"/>
              <w:right w:val="nil"/>
            </w:tcBorders>
          </w:tcPr>
          <w:p w14:paraId="3E5FEE73" w14:textId="77777777" w:rsidR="0071021D" w:rsidRPr="00001DE2" w:rsidRDefault="0071021D" w:rsidP="0071021D">
            <w:pPr>
              <w:pStyle w:val="En-tte"/>
              <w:tabs>
                <w:tab w:val="clear" w:pos="4703"/>
                <w:tab w:val="clear" w:pos="9406"/>
              </w:tabs>
              <w:spacing w:before="60" w:after="60"/>
              <w:ind w:left="72"/>
              <w:jc w:val="center"/>
              <w:rPr>
                <w:rFonts w:ascii="Calibri" w:hAnsi="Calibri"/>
                <w:sz w:val="16"/>
                <w:szCs w:val="16"/>
              </w:rPr>
            </w:pPr>
            <w:r w:rsidRPr="002D2A38">
              <w:rPr>
                <w:rFonts w:ascii="Calibri" w:hAnsi="Calibri"/>
                <w:sz w:val="16"/>
                <w:szCs w:val="16"/>
              </w:rPr>
              <w:fldChar w:fldCharType="begin">
                <w:ffData>
                  <w:name w:val="CaseACocher1"/>
                  <w:enabled/>
                  <w:calcOnExit w:val="0"/>
                  <w:checkBox>
                    <w:sizeAuto/>
                    <w:default w:val="0"/>
                  </w:checkBox>
                </w:ffData>
              </w:fldChar>
            </w:r>
            <w:r w:rsidRPr="002D2A38">
              <w:rPr>
                <w:rFonts w:ascii="Calibri" w:hAnsi="Calibri"/>
                <w:sz w:val="16"/>
                <w:szCs w:val="16"/>
              </w:rPr>
              <w:instrText xml:space="preserve"> FORMCHECKBOX </w:instrText>
            </w:r>
            <w:r w:rsidR="00D93BFB">
              <w:rPr>
                <w:rFonts w:ascii="Calibri" w:hAnsi="Calibri"/>
                <w:sz w:val="16"/>
                <w:szCs w:val="16"/>
              </w:rPr>
            </w:r>
            <w:r w:rsidR="00D93BFB">
              <w:rPr>
                <w:rFonts w:ascii="Calibri" w:hAnsi="Calibri"/>
                <w:sz w:val="16"/>
                <w:szCs w:val="16"/>
              </w:rPr>
              <w:fldChar w:fldCharType="separate"/>
            </w:r>
            <w:r w:rsidRPr="002D2A38">
              <w:rPr>
                <w:rFonts w:ascii="Calibri" w:hAnsi="Calibri"/>
                <w:sz w:val="16"/>
                <w:szCs w:val="16"/>
              </w:rPr>
              <w:fldChar w:fldCharType="end"/>
            </w:r>
          </w:p>
        </w:tc>
        <w:tc>
          <w:tcPr>
            <w:tcW w:w="1347" w:type="dxa"/>
            <w:tcBorders>
              <w:top w:val="nil"/>
              <w:left w:val="nil"/>
              <w:bottom w:val="single" w:sz="4" w:space="0" w:color="auto"/>
              <w:right w:val="nil"/>
            </w:tcBorders>
          </w:tcPr>
          <w:p w14:paraId="014B998F" w14:textId="77777777" w:rsidR="0071021D" w:rsidRPr="00001DE2" w:rsidRDefault="0071021D" w:rsidP="0071021D">
            <w:pPr>
              <w:pStyle w:val="En-tte"/>
              <w:tabs>
                <w:tab w:val="clear" w:pos="4703"/>
                <w:tab w:val="clear" w:pos="9406"/>
              </w:tabs>
              <w:spacing w:before="60" w:after="60"/>
              <w:ind w:left="72"/>
              <w:jc w:val="center"/>
              <w:rPr>
                <w:rFonts w:ascii="Calibri" w:hAnsi="Calibri"/>
                <w:sz w:val="16"/>
                <w:szCs w:val="16"/>
              </w:rPr>
            </w:pPr>
            <w:r w:rsidRPr="002D2A38">
              <w:rPr>
                <w:rFonts w:ascii="Calibri" w:hAnsi="Calibri"/>
                <w:sz w:val="16"/>
                <w:szCs w:val="16"/>
              </w:rPr>
              <w:fldChar w:fldCharType="begin">
                <w:ffData>
                  <w:name w:val="CaseACocher1"/>
                  <w:enabled/>
                  <w:calcOnExit w:val="0"/>
                  <w:checkBox>
                    <w:sizeAuto/>
                    <w:default w:val="0"/>
                  </w:checkBox>
                </w:ffData>
              </w:fldChar>
            </w:r>
            <w:r w:rsidRPr="002D2A38">
              <w:rPr>
                <w:rFonts w:ascii="Calibri" w:hAnsi="Calibri"/>
                <w:sz w:val="16"/>
                <w:szCs w:val="16"/>
              </w:rPr>
              <w:instrText xml:space="preserve"> FORMCHECKBOX </w:instrText>
            </w:r>
            <w:r w:rsidR="00D93BFB">
              <w:rPr>
                <w:rFonts w:ascii="Calibri" w:hAnsi="Calibri"/>
                <w:sz w:val="16"/>
                <w:szCs w:val="16"/>
              </w:rPr>
            </w:r>
            <w:r w:rsidR="00D93BFB">
              <w:rPr>
                <w:rFonts w:ascii="Calibri" w:hAnsi="Calibri"/>
                <w:sz w:val="16"/>
                <w:szCs w:val="16"/>
              </w:rPr>
              <w:fldChar w:fldCharType="separate"/>
            </w:r>
            <w:r w:rsidRPr="002D2A38">
              <w:rPr>
                <w:rFonts w:ascii="Calibri" w:hAnsi="Calibri"/>
                <w:sz w:val="16"/>
                <w:szCs w:val="16"/>
              </w:rPr>
              <w:fldChar w:fldCharType="end"/>
            </w:r>
          </w:p>
        </w:tc>
        <w:tc>
          <w:tcPr>
            <w:tcW w:w="1772" w:type="dxa"/>
            <w:gridSpan w:val="3"/>
            <w:tcBorders>
              <w:top w:val="nil"/>
              <w:left w:val="nil"/>
              <w:bottom w:val="single" w:sz="4" w:space="0" w:color="auto"/>
              <w:right w:val="nil"/>
            </w:tcBorders>
          </w:tcPr>
          <w:p w14:paraId="4C4EA604" w14:textId="77777777" w:rsidR="0071021D" w:rsidRPr="00001DE2" w:rsidRDefault="0071021D" w:rsidP="0071021D">
            <w:pPr>
              <w:pStyle w:val="En-tte"/>
              <w:tabs>
                <w:tab w:val="clear" w:pos="4703"/>
                <w:tab w:val="clear" w:pos="9406"/>
              </w:tabs>
              <w:spacing w:before="60" w:after="60"/>
              <w:ind w:left="72"/>
              <w:jc w:val="center"/>
              <w:rPr>
                <w:rFonts w:ascii="Calibri" w:hAnsi="Calibri"/>
                <w:sz w:val="16"/>
                <w:szCs w:val="16"/>
              </w:rPr>
            </w:pPr>
            <w:r w:rsidRPr="002D2A38">
              <w:rPr>
                <w:rFonts w:ascii="Calibri" w:hAnsi="Calibri"/>
                <w:sz w:val="16"/>
                <w:szCs w:val="16"/>
              </w:rPr>
              <w:fldChar w:fldCharType="begin">
                <w:ffData>
                  <w:name w:val="CaseACocher1"/>
                  <w:enabled/>
                  <w:calcOnExit w:val="0"/>
                  <w:checkBox>
                    <w:sizeAuto/>
                    <w:default w:val="0"/>
                  </w:checkBox>
                </w:ffData>
              </w:fldChar>
            </w:r>
            <w:r w:rsidRPr="002D2A38">
              <w:rPr>
                <w:rFonts w:ascii="Calibri" w:hAnsi="Calibri"/>
                <w:sz w:val="16"/>
                <w:szCs w:val="16"/>
              </w:rPr>
              <w:instrText xml:space="preserve"> FORMCHECKBOX </w:instrText>
            </w:r>
            <w:r w:rsidR="00D93BFB">
              <w:rPr>
                <w:rFonts w:ascii="Calibri" w:hAnsi="Calibri"/>
                <w:sz w:val="16"/>
                <w:szCs w:val="16"/>
              </w:rPr>
            </w:r>
            <w:r w:rsidR="00D93BFB">
              <w:rPr>
                <w:rFonts w:ascii="Calibri" w:hAnsi="Calibri"/>
                <w:sz w:val="16"/>
                <w:szCs w:val="16"/>
              </w:rPr>
              <w:fldChar w:fldCharType="separate"/>
            </w:r>
            <w:r w:rsidRPr="002D2A38">
              <w:rPr>
                <w:rFonts w:ascii="Calibri" w:hAnsi="Calibri"/>
                <w:sz w:val="16"/>
                <w:szCs w:val="16"/>
              </w:rPr>
              <w:fldChar w:fldCharType="end"/>
            </w:r>
          </w:p>
        </w:tc>
        <w:tc>
          <w:tcPr>
            <w:tcW w:w="1276" w:type="dxa"/>
            <w:tcBorders>
              <w:top w:val="nil"/>
              <w:left w:val="nil"/>
              <w:bottom w:val="single" w:sz="4" w:space="0" w:color="auto"/>
            </w:tcBorders>
          </w:tcPr>
          <w:p w14:paraId="0043C199" w14:textId="77777777" w:rsidR="0071021D" w:rsidRPr="00001DE2" w:rsidRDefault="0071021D" w:rsidP="0071021D">
            <w:pPr>
              <w:pStyle w:val="En-tte"/>
              <w:tabs>
                <w:tab w:val="clear" w:pos="4703"/>
                <w:tab w:val="clear" w:pos="9406"/>
              </w:tabs>
              <w:spacing w:before="60" w:after="60"/>
              <w:ind w:left="72"/>
              <w:jc w:val="center"/>
              <w:rPr>
                <w:rFonts w:ascii="Calibri" w:hAnsi="Calibri"/>
                <w:sz w:val="16"/>
                <w:szCs w:val="16"/>
              </w:rPr>
            </w:pPr>
            <w:r w:rsidRPr="002D2A38">
              <w:rPr>
                <w:rFonts w:ascii="Calibri" w:hAnsi="Calibri"/>
                <w:sz w:val="16"/>
                <w:szCs w:val="16"/>
              </w:rPr>
              <w:fldChar w:fldCharType="begin">
                <w:ffData>
                  <w:name w:val="CaseACocher1"/>
                  <w:enabled/>
                  <w:calcOnExit w:val="0"/>
                  <w:checkBox>
                    <w:sizeAuto/>
                    <w:default w:val="0"/>
                  </w:checkBox>
                </w:ffData>
              </w:fldChar>
            </w:r>
            <w:r w:rsidRPr="002D2A38">
              <w:rPr>
                <w:rFonts w:ascii="Calibri" w:hAnsi="Calibri"/>
                <w:sz w:val="16"/>
                <w:szCs w:val="16"/>
              </w:rPr>
              <w:instrText xml:space="preserve"> FORMCHECKBOX </w:instrText>
            </w:r>
            <w:r w:rsidR="00D93BFB">
              <w:rPr>
                <w:rFonts w:ascii="Calibri" w:hAnsi="Calibri"/>
                <w:sz w:val="16"/>
                <w:szCs w:val="16"/>
              </w:rPr>
            </w:r>
            <w:r w:rsidR="00D93BFB">
              <w:rPr>
                <w:rFonts w:ascii="Calibri" w:hAnsi="Calibri"/>
                <w:sz w:val="16"/>
                <w:szCs w:val="16"/>
              </w:rPr>
              <w:fldChar w:fldCharType="separate"/>
            </w:r>
            <w:r w:rsidRPr="002D2A38">
              <w:rPr>
                <w:rFonts w:ascii="Calibri" w:hAnsi="Calibri"/>
                <w:sz w:val="16"/>
                <w:szCs w:val="16"/>
              </w:rPr>
              <w:fldChar w:fldCharType="end"/>
            </w:r>
          </w:p>
        </w:tc>
      </w:tr>
      <w:tr w:rsidR="0071021D" w:rsidRPr="005806C1" w14:paraId="168F0967" w14:textId="77777777" w:rsidTr="0071021D">
        <w:trPr>
          <w:trHeight w:val="398"/>
        </w:trPr>
        <w:tc>
          <w:tcPr>
            <w:tcW w:w="7300" w:type="dxa"/>
            <w:gridSpan w:val="3"/>
            <w:tcBorders>
              <w:bottom w:val="single" w:sz="4" w:space="0" w:color="auto"/>
            </w:tcBorders>
          </w:tcPr>
          <w:p w14:paraId="0C38AA16" w14:textId="77777777" w:rsidR="00926D1E" w:rsidRDefault="00926D1E" w:rsidP="00926D1E">
            <w:pPr>
              <w:pStyle w:val="Paragraphedeliste"/>
              <w:widowControl w:val="0"/>
              <w:autoSpaceDE w:val="0"/>
              <w:autoSpaceDN w:val="0"/>
              <w:adjustRightInd w:val="0"/>
              <w:ind w:left="0"/>
              <w:rPr>
                <w:rFonts w:ascii="Calibri" w:hAnsi="Calibri"/>
                <w:b/>
                <w:bCs/>
                <w:sz w:val="20"/>
                <w:szCs w:val="22"/>
              </w:rPr>
            </w:pPr>
            <w:r>
              <w:rPr>
                <w:rFonts w:ascii="Calibri" w:hAnsi="Calibri"/>
                <w:b/>
                <w:bCs/>
                <w:sz w:val="20"/>
                <w:szCs w:val="22"/>
              </w:rPr>
              <w:t>Points forts</w:t>
            </w:r>
          </w:p>
          <w:p w14:paraId="79822389" w14:textId="1C0BD009" w:rsidR="0071021D" w:rsidRPr="00BD6966" w:rsidRDefault="0071021D" w:rsidP="0071021D">
            <w:pPr>
              <w:widowControl w:val="0"/>
              <w:tabs>
                <w:tab w:val="left" w:pos="132"/>
              </w:tabs>
              <w:autoSpaceDE w:val="0"/>
              <w:autoSpaceDN w:val="0"/>
              <w:adjustRightInd w:val="0"/>
              <w:rPr>
                <w:rFonts w:ascii="Calibri" w:hAnsi="Calibri"/>
                <w:b/>
                <w:sz w:val="22"/>
                <w:szCs w:val="22"/>
              </w:rPr>
            </w:pPr>
          </w:p>
        </w:tc>
        <w:tc>
          <w:tcPr>
            <w:tcW w:w="7159" w:type="dxa"/>
            <w:gridSpan w:val="9"/>
            <w:tcBorders>
              <w:bottom w:val="single" w:sz="4" w:space="0" w:color="auto"/>
            </w:tcBorders>
          </w:tcPr>
          <w:p w14:paraId="109A3289" w14:textId="77777777" w:rsidR="0071021D" w:rsidRPr="00837B38" w:rsidRDefault="0071021D" w:rsidP="0071021D">
            <w:pPr>
              <w:pStyle w:val="En-tte"/>
              <w:tabs>
                <w:tab w:val="clear" w:pos="4703"/>
                <w:tab w:val="clear" w:pos="9406"/>
              </w:tabs>
              <w:spacing w:before="60"/>
              <w:rPr>
                <w:rFonts w:ascii="Calibri" w:hAnsi="Calibri"/>
                <w:b/>
                <w:sz w:val="22"/>
                <w:szCs w:val="22"/>
              </w:rPr>
            </w:pPr>
            <w:r w:rsidRPr="00837B38">
              <w:rPr>
                <w:rFonts w:ascii="Calibri" w:hAnsi="Calibri"/>
                <w:b/>
                <w:sz w:val="22"/>
                <w:szCs w:val="22"/>
              </w:rPr>
              <w:t>Pistes de développement</w:t>
            </w:r>
          </w:p>
          <w:p w14:paraId="06917DAD" w14:textId="77777777" w:rsidR="0071021D" w:rsidRPr="00001DE2" w:rsidRDefault="0071021D" w:rsidP="0071021D">
            <w:pPr>
              <w:pStyle w:val="En-tte"/>
              <w:tabs>
                <w:tab w:val="clear" w:pos="4703"/>
                <w:tab w:val="clear" w:pos="9406"/>
              </w:tabs>
              <w:spacing w:before="60" w:after="60"/>
              <w:ind w:left="72"/>
              <w:rPr>
                <w:rFonts w:ascii="Calibri" w:hAnsi="Calibri"/>
                <w:sz w:val="16"/>
                <w:szCs w:val="16"/>
              </w:rPr>
            </w:pPr>
          </w:p>
        </w:tc>
      </w:tr>
      <w:tr w:rsidR="0071021D" w:rsidRPr="005806C1" w14:paraId="0E922182" w14:textId="77777777" w:rsidTr="0071021D">
        <w:trPr>
          <w:trHeight w:val="200"/>
        </w:trPr>
        <w:tc>
          <w:tcPr>
            <w:tcW w:w="8363" w:type="dxa"/>
            <w:gridSpan w:val="5"/>
            <w:tcBorders>
              <w:bottom w:val="nil"/>
              <w:right w:val="nil"/>
            </w:tcBorders>
          </w:tcPr>
          <w:p w14:paraId="086866B3" w14:textId="77777777" w:rsidR="0071021D" w:rsidRPr="00FA2CF9" w:rsidRDefault="0071021D" w:rsidP="0071021D">
            <w:pPr>
              <w:widowControl w:val="0"/>
              <w:autoSpaceDE w:val="0"/>
              <w:autoSpaceDN w:val="0"/>
              <w:adjustRightInd w:val="0"/>
              <w:ind w:left="284" w:hanging="284"/>
              <w:rPr>
                <w:rFonts w:ascii="Calibri" w:hAnsi="Calibri"/>
                <w:sz w:val="20"/>
              </w:rPr>
            </w:pPr>
            <w:r w:rsidRPr="00112478">
              <w:rPr>
                <w:rFonts w:ascii="Calibri" w:hAnsi="Calibri"/>
                <w:bCs/>
                <w:sz w:val="20"/>
                <w:szCs w:val="22"/>
              </w:rPr>
              <w:t>La manifestation est démontrée…</w:t>
            </w:r>
          </w:p>
        </w:tc>
        <w:tc>
          <w:tcPr>
            <w:tcW w:w="1701" w:type="dxa"/>
            <w:gridSpan w:val="2"/>
            <w:tcBorders>
              <w:left w:val="nil"/>
              <w:bottom w:val="nil"/>
              <w:right w:val="nil"/>
            </w:tcBorders>
          </w:tcPr>
          <w:p w14:paraId="28388FEF" w14:textId="77777777" w:rsidR="0071021D" w:rsidRPr="00001DE2" w:rsidRDefault="0071021D" w:rsidP="0071021D">
            <w:pPr>
              <w:pStyle w:val="En-tte"/>
              <w:tabs>
                <w:tab w:val="clear" w:pos="4703"/>
                <w:tab w:val="clear" w:pos="9406"/>
              </w:tabs>
              <w:spacing w:before="60" w:after="60"/>
              <w:ind w:left="72"/>
              <w:jc w:val="center"/>
              <w:rPr>
                <w:rFonts w:ascii="Calibri" w:hAnsi="Calibri"/>
                <w:sz w:val="16"/>
                <w:szCs w:val="16"/>
              </w:rPr>
            </w:pPr>
            <w:r>
              <w:rPr>
                <w:rFonts w:ascii="Calibri" w:hAnsi="Calibri"/>
                <w:sz w:val="16"/>
                <w:szCs w:val="16"/>
              </w:rPr>
              <w:t>Au-delà des attentes</w:t>
            </w:r>
          </w:p>
        </w:tc>
        <w:tc>
          <w:tcPr>
            <w:tcW w:w="1347" w:type="dxa"/>
            <w:tcBorders>
              <w:left w:val="nil"/>
              <w:bottom w:val="nil"/>
              <w:right w:val="nil"/>
            </w:tcBorders>
          </w:tcPr>
          <w:p w14:paraId="1CF6926D" w14:textId="77777777" w:rsidR="0071021D" w:rsidRPr="00001DE2" w:rsidRDefault="0071021D" w:rsidP="0071021D">
            <w:pPr>
              <w:pStyle w:val="En-tte"/>
              <w:tabs>
                <w:tab w:val="clear" w:pos="4703"/>
                <w:tab w:val="clear" w:pos="9406"/>
              </w:tabs>
              <w:spacing w:before="60" w:after="60"/>
              <w:ind w:hanging="70"/>
              <w:jc w:val="center"/>
              <w:rPr>
                <w:rFonts w:ascii="Calibri" w:hAnsi="Calibri"/>
                <w:sz w:val="16"/>
                <w:szCs w:val="16"/>
              </w:rPr>
            </w:pPr>
            <w:r>
              <w:rPr>
                <w:rFonts w:ascii="Calibri" w:hAnsi="Calibri"/>
                <w:sz w:val="16"/>
                <w:szCs w:val="16"/>
              </w:rPr>
              <w:t>Selon les attentes</w:t>
            </w:r>
          </w:p>
        </w:tc>
        <w:tc>
          <w:tcPr>
            <w:tcW w:w="1772" w:type="dxa"/>
            <w:gridSpan w:val="3"/>
            <w:tcBorders>
              <w:left w:val="nil"/>
              <w:bottom w:val="nil"/>
              <w:right w:val="nil"/>
            </w:tcBorders>
          </w:tcPr>
          <w:p w14:paraId="3A5C27D4" w14:textId="77777777" w:rsidR="0071021D" w:rsidRPr="00001DE2" w:rsidRDefault="0071021D" w:rsidP="0071021D">
            <w:pPr>
              <w:pStyle w:val="En-tte"/>
              <w:spacing w:before="60" w:after="60"/>
              <w:ind w:left="72"/>
              <w:jc w:val="center"/>
              <w:rPr>
                <w:rFonts w:ascii="Calibri" w:hAnsi="Calibri"/>
                <w:sz w:val="16"/>
                <w:szCs w:val="16"/>
              </w:rPr>
            </w:pPr>
            <w:r>
              <w:rPr>
                <w:rFonts w:ascii="Calibri" w:hAnsi="Calibri"/>
                <w:sz w:val="16"/>
                <w:szCs w:val="16"/>
              </w:rPr>
              <w:t>En deçà des attentes</w:t>
            </w:r>
          </w:p>
        </w:tc>
        <w:tc>
          <w:tcPr>
            <w:tcW w:w="1276" w:type="dxa"/>
            <w:tcBorders>
              <w:left w:val="nil"/>
              <w:bottom w:val="nil"/>
            </w:tcBorders>
          </w:tcPr>
          <w:p w14:paraId="7C70CDBF" w14:textId="77777777" w:rsidR="0071021D" w:rsidRPr="00001DE2" w:rsidRDefault="0071021D" w:rsidP="0071021D">
            <w:pPr>
              <w:pStyle w:val="En-tte"/>
              <w:tabs>
                <w:tab w:val="clear" w:pos="4703"/>
                <w:tab w:val="clear" w:pos="9406"/>
              </w:tabs>
              <w:spacing w:before="60" w:after="60"/>
              <w:ind w:left="72"/>
              <w:jc w:val="center"/>
              <w:rPr>
                <w:rFonts w:ascii="Calibri" w:hAnsi="Calibri"/>
                <w:sz w:val="16"/>
                <w:szCs w:val="16"/>
              </w:rPr>
            </w:pPr>
            <w:r>
              <w:rPr>
                <w:rFonts w:ascii="Calibri" w:hAnsi="Calibri"/>
                <w:sz w:val="16"/>
                <w:szCs w:val="16"/>
              </w:rPr>
              <w:t>Non observée</w:t>
            </w:r>
          </w:p>
        </w:tc>
      </w:tr>
      <w:tr w:rsidR="0071021D" w:rsidRPr="005806C1" w14:paraId="2DF6F743" w14:textId="77777777" w:rsidTr="0071021D">
        <w:trPr>
          <w:trHeight w:val="200"/>
        </w:trPr>
        <w:tc>
          <w:tcPr>
            <w:tcW w:w="8363" w:type="dxa"/>
            <w:gridSpan w:val="5"/>
            <w:tcBorders>
              <w:bottom w:val="nil"/>
              <w:right w:val="nil"/>
            </w:tcBorders>
          </w:tcPr>
          <w:p w14:paraId="171C3B4A" w14:textId="0E9C721E" w:rsidR="0071021D" w:rsidRPr="00B3262A" w:rsidRDefault="0071021D" w:rsidP="0071021D">
            <w:pPr>
              <w:widowControl w:val="0"/>
              <w:autoSpaceDE w:val="0"/>
              <w:autoSpaceDN w:val="0"/>
              <w:adjustRightInd w:val="0"/>
              <w:ind w:left="284" w:hanging="284"/>
              <w:rPr>
                <w:rFonts w:ascii="Calibri" w:hAnsi="Calibri"/>
                <w:sz w:val="20"/>
                <w:szCs w:val="22"/>
              </w:rPr>
            </w:pPr>
            <w:r w:rsidRPr="00FA2CF9">
              <w:rPr>
                <w:rFonts w:ascii="Calibri" w:hAnsi="Calibri"/>
                <w:sz w:val="20"/>
              </w:rPr>
              <w:t>5.1</w:t>
            </w:r>
            <w:r>
              <w:rPr>
                <w:rFonts w:ascii="Calibri" w:hAnsi="Calibri"/>
                <w:sz w:val="20"/>
              </w:rPr>
              <w:t xml:space="preserve"> </w:t>
            </w:r>
            <w:r w:rsidRPr="00FA2CF9">
              <w:rPr>
                <w:rFonts w:ascii="Calibri" w:hAnsi="Calibri"/>
                <w:b/>
                <w:bCs/>
                <w:sz w:val="20"/>
              </w:rPr>
              <w:t>recueille</w:t>
            </w:r>
            <w:r w:rsidRPr="00FA2CF9">
              <w:rPr>
                <w:rFonts w:ascii="Calibri" w:hAnsi="Calibri"/>
                <w:sz w:val="20"/>
              </w:rPr>
              <w:t xml:space="preserve"> diverses informations afin de repérer les force</w:t>
            </w:r>
            <w:r>
              <w:rPr>
                <w:rFonts w:ascii="Calibri" w:hAnsi="Calibri"/>
                <w:sz w:val="20"/>
              </w:rPr>
              <w:t>s et les difficultés des élèves</w:t>
            </w:r>
            <w:r w:rsidR="00C9412F">
              <w:rPr>
                <w:rFonts w:ascii="Calibri" w:hAnsi="Calibri"/>
                <w:sz w:val="20"/>
              </w:rPr>
              <w:t>*</w:t>
            </w:r>
          </w:p>
        </w:tc>
        <w:tc>
          <w:tcPr>
            <w:tcW w:w="1701" w:type="dxa"/>
            <w:gridSpan w:val="2"/>
            <w:tcBorders>
              <w:left w:val="nil"/>
              <w:bottom w:val="nil"/>
              <w:right w:val="nil"/>
            </w:tcBorders>
          </w:tcPr>
          <w:p w14:paraId="311B4F2A" w14:textId="77777777" w:rsidR="0071021D" w:rsidRPr="00001DE2" w:rsidRDefault="0071021D" w:rsidP="0071021D">
            <w:pPr>
              <w:pStyle w:val="En-tte"/>
              <w:tabs>
                <w:tab w:val="clear" w:pos="4703"/>
                <w:tab w:val="clear" w:pos="9406"/>
              </w:tabs>
              <w:spacing w:before="60" w:after="60"/>
              <w:ind w:left="72"/>
              <w:jc w:val="center"/>
              <w:rPr>
                <w:rFonts w:ascii="Calibri" w:hAnsi="Calibri"/>
                <w:sz w:val="16"/>
                <w:szCs w:val="16"/>
              </w:rPr>
            </w:pPr>
            <w:r w:rsidRPr="00001DE2">
              <w:rPr>
                <w:rFonts w:ascii="Calibri" w:hAnsi="Calibri"/>
                <w:sz w:val="16"/>
                <w:szCs w:val="16"/>
              </w:rPr>
              <w:fldChar w:fldCharType="begin">
                <w:ffData>
                  <w:name w:val="CaseACocher1"/>
                  <w:enabled/>
                  <w:calcOnExit w:val="0"/>
                  <w:checkBox>
                    <w:sizeAuto/>
                    <w:default w:val="0"/>
                  </w:checkBox>
                </w:ffData>
              </w:fldChar>
            </w:r>
            <w:r w:rsidRPr="00001DE2">
              <w:rPr>
                <w:rFonts w:ascii="Calibri" w:hAnsi="Calibri"/>
                <w:sz w:val="16"/>
                <w:szCs w:val="16"/>
              </w:rPr>
              <w:instrText xml:space="preserve"> </w:instrText>
            </w:r>
            <w:r>
              <w:rPr>
                <w:rFonts w:ascii="Calibri" w:hAnsi="Calibri"/>
                <w:sz w:val="16"/>
                <w:szCs w:val="16"/>
              </w:rPr>
              <w:instrText>FORMCHECKBOX</w:instrText>
            </w:r>
            <w:r w:rsidRPr="00001DE2">
              <w:rPr>
                <w:rFonts w:ascii="Calibri" w:hAnsi="Calibri"/>
                <w:sz w:val="16"/>
                <w:szCs w:val="16"/>
              </w:rPr>
              <w:instrText xml:space="preserve"> </w:instrText>
            </w:r>
            <w:r w:rsidR="00D93BFB">
              <w:rPr>
                <w:rFonts w:ascii="Calibri" w:hAnsi="Calibri"/>
                <w:sz w:val="16"/>
                <w:szCs w:val="16"/>
              </w:rPr>
            </w:r>
            <w:r w:rsidR="00D93BFB">
              <w:rPr>
                <w:rFonts w:ascii="Calibri" w:hAnsi="Calibri"/>
                <w:sz w:val="16"/>
                <w:szCs w:val="16"/>
              </w:rPr>
              <w:fldChar w:fldCharType="separate"/>
            </w:r>
            <w:r w:rsidRPr="00001DE2">
              <w:rPr>
                <w:rFonts w:ascii="Calibri" w:hAnsi="Calibri"/>
                <w:sz w:val="16"/>
                <w:szCs w:val="16"/>
              </w:rPr>
              <w:fldChar w:fldCharType="end"/>
            </w:r>
          </w:p>
        </w:tc>
        <w:tc>
          <w:tcPr>
            <w:tcW w:w="1347" w:type="dxa"/>
            <w:tcBorders>
              <w:left w:val="nil"/>
              <w:bottom w:val="nil"/>
              <w:right w:val="nil"/>
            </w:tcBorders>
          </w:tcPr>
          <w:p w14:paraId="7FB8CA75" w14:textId="77777777" w:rsidR="0071021D" w:rsidRPr="00001DE2" w:rsidRDefault="0071021D" w:rsidP="0071021D">
            <w:pPr>
              <w:pStyle w:val="En-tte"/>
              <w:tabs>
                <w:tab w:val="clear" w:pos="4703"/>
                <w:tab w:val="clear" w:pos="9406"/>
              </w:tabs>
              <w:spacing w:before="60" w:after="60"/>
              <w:ind w:left="72"/>
              <w:jc w:val="center"/>
              <w:rPr>
                <w:rFonts w:ascii="Calibri" w:hAnsi="Calibri"/>
                <w:sz w:val="16"/>
                <w:szCs w:val="16"/>
              </w:rPr>
            </w:pPr>
            <w:r w:rsidRPr="00292005">
              <w:rPr>
                <w:rFonts w:ascii="Calibri" w:hAnsi="Calibri"/>
                <w:sz w:val="16"/>
                <w:szCs w:val="16"/>
              </w:rPr>
              <w:fldChar w:fldCharType="begin">
                <w:ffData>
                  <w:name w:val="CaseACocher1"/>
                  <w:enabled/>
                  <w:calcOnExit w:val="0"/>
                  <w:checkBox>
                    <w:sizeAuto/>
                    <w:default w:val="0"/>
                  </w:checkBox>
                </w:ffData>
              </w:fldChar>
            </w:r>
            <w:r w:rsidRPr="00292005">
              <w:rPr>
                <w:rFonts w:ascii="Calibri" w:hAnsi="Calibri"/>
                <w:sz w:val="16"/>
                <w:szCs w:val="16"/>
              </w:rPr>
              <w:instrText xml:space="preserve"> FORMCHECKBOX </w:instrText>
            </w:r>
            <w:r w:rsidR="00D93BFB">
              <w:rPr>
                <w:rFonts w:ascii="Calibri" w:hAnsi="Calibri"/>
                <w:sz w:val="16"/>
                <w:szCs w:val="16"/>
              </w:rPr>
            </w:r>
            <w:r w:rsidR="00D93BFB">
              <w:rPr>
                <w:rFonts w:ascii="Calibri" w:hAnsi="Calibri"/>
                <w:sz w:val="16"/>
                <w:szCs w:val="16"/>
              </w:rPr>
              <w:fldChar w:fldCharType="separate"/>
            </w:r>
            <w:r w:rsidRPr="00292005">
              <w:rPr>
                <w:rFonts w:ascii="Calibri" w:hAnsi="Calibri"/>
                <w:sz w:val="16"/>
                <w:szCs w:val="16"/>
              </w:rPr>
              <w:fldChar w:fldCharType="end"/>
            </w:r>
          </w:p>
        </w:tc>
        <w:tc>
          <w:tcPr>
            <w:tcW w:w="1772" w:type="dxa"/>
            <w:gridSpan w:val="3"/>
            <w:tcBorders>
              <w:left w:val="nil"/>
              <w:bottom w:val="nil"/>
              <w:right w:val="nil"/>
            </w:tcBorders>
          </w:tcPr>
          <w:p w14:paraId="6F3BE04A" w14:textId="77777777" w:rsidR="0071021D" w:rsidRPr="00001DE2" w:rsidRDefault="0071021D" w:rsidP="0071021D">
            <w:pPr>
              <w:pStyle w:val="En-tte"/>
              <w:spacing w:before="60" w:after="60"/>
              <w:ind w:left="72"/>
              <w:jc w:val="center"/>
              <w:rPr>
                <w:rFonts w:ascii="Calibri" w:hAnsi="Calibri"/>
                <w:sz w:val="16"/>
                <w:szCs w:val="16"/>
              </w:rPr>
            </w:pPr>
            <w:r w:rsidRPr="00292005">
              <w:rPr>
                <w:rFonts w:ascii="Calibri" w:hAnsi="Calibri"/>
                <w:sz w:val="16"/>
                <w:szCs w:val="16"/>
              </w:rPr>
              <w:fldChar w:fldCharType="begin">
                <w:ffData>
                  <w:name w:val="CaseACocher1"/>
                  <w:enabled/>
                  <w:calcOnExit w:val="0"/>
                  <w:checkBox>
                    <w:sizeAuto/>
                    <w:default w:val="0"/>
                  </w:checkBox>
                </w:ffData>
              </w:fldChar>
            </w:r>
            <w:r w:rsidRPr="00292005">
              <w:rPr>
                <w:rFonts w:ascii="Calibri" w:hAnsi="Calibri"/>
                <w:sz w:val="16"/>
                <w:szCs w:val="16"/>
              </w:rPr>
              <w:instrText xml:space="preserve"> FORMCHECKBOX </w:instrText>
            </w:r>
            <w:r w:rsidR="00D93BFB">
              <w:rPr>
                <w:rFonts w:ascii="Calibri" w:hAnsi="Calibri"/>
                <w:sz w:val="16"/>
                <w:szCs w:val="16"/>
              </w:rPr>
            </w:r>
            <w:r w:rsidR="00D93BFB">
              <w:rPr>
                <w:rFonts w:ascii="Calibri" w:hAnsi="Calibri"/>
                <w:sz w:val="16"/>
                <w:szCs w:val="16"/>
              </w:rPr>
              <w:fldChar w:fldCharType="separate"/>
            </w:r>
            <w:r w:rsidRPr="00292005">
              <w:rPr>
                <w:rFonts w:ascii="Calibri" w:hAnsi="Calibri"/>
                <w:sz w:val="16"/>
                <w:szCs w:val="16"/>
              </w:rPr>
              <w:fldChar w:fldCharType="end"/>
            </w:r>
          </w:p>
        </w:tc>
        <w:tc>
          <w:tcPr>
            <w:tcW w:w="1276" w:type="dxa"/>
            <w:tcBorders>
              <w:left w:val="nil"/>
              <w:bottom w:val="nil"/>
            </w:tcBorders>
          </w:tcPr>
          <w:p w14:paraId="67186566" w14:textId="77777777" w:rsidR="0071021D" w:rsidRPr="00001DE2" w:rsidRDefault="0071021D" w:rsidP="0071021D">
            <w:pPr>
              <w:pStyle w:val="En-tte"/>
              <w:tabs>
                <w:tab w:val="clear" w:pos="4703"/>
                <w:tab w:val="clear" w:pos="9406"/>
              </w:tabs>
              <w:spacing w:before="60" w:after="60"/>
              <w:ind w:left="72"/>
              <w:jc w:val="center"/>
              <w:rPr>
                <w:rFonts w:ascii="Calibri" w:hAnsi="Calibri"/>
                <w:sz w:val="16"/>
                <w:szCs w:val="16"/>
              </w:rPr>
            </w:pPr>
            <w:r w:rsidRPr="00292005">
              <w:rPr>
                <w:rFonts w:ascii="Calibri" w:hAnsi="Calibri"/>
                <w:sz w:val="16"/>
                <w:szCs w:val="16"/>
              </w:rPr>
              <w:fldChar w:fldCharType="begin">
                <w:ffData>
                  <w:name w:val="CaseACocher1"/>
                  <w:enabled/>
                  <w:calcOnExit w:val="0"/>
                  <w:checkBox>
                    <w:sizeAuto/>
                    <w:default w:val="0"/>
                  </w:checkBox>
                </w:ffData>
              </w:fldChar>
            </w:r>
            <w:r w:rsidRPr="00292005">
              <w:rPr>
                <w:rFonts w:ascii="Calibri" w:hAnsi="Calibri"/>
                <w:sz w:val="16"/>
                <w:szCs w:val="16"/>
              </w:rPr>
              <w:instrText xml:space="preserve"> FORMCHECKBOX </w:instrText>
            </w:r>
            <w:r w:rsidR="00D93BFB">
              <w:rPr>
                <w:rFonts w:ascii="Calibri" w:hAnsi="Calibri"/>
                <w:sz w:val="16"/>
                <w:szCs w:val="16"/>
              </w:rPr>
            </w:r>
            <w:r w:rsidR="00D93BFB">
              <w:rPr>
                <w:rFonts w:ascii="Calibri" w:hAnsi="Calibri"/>
                <w:sz w:val="16"/>
                <w:szCs w:val="16"/>
              </w:rPr>
              <w:fldChar w:fldCharType="separate"/>
            </w:r>
            <w:r w:rsidRPr="00292005">
              <w:rPr>
                <w:rFonts w:ascii="Calibri" w:hAnsi="Calibri"/>
                <w:sz w:val="16"/>
                <w:szCs w:val="16"/>
              </w:rPr>
              <w:fldChar w:fldCharType="end"/>
            </w:r>
          </w:p>
        </w:tc>
      </w:tr>
      <w:tr w:rsidR="0071021D" w:rsidRPr="005806C1" w14:paraId="389F62B7" w14:textId="77777777" w:rsidTr="0071021D">
        <w:trPr>
          <w:trHeight w:val="162"/>
        </w:trPr>
        <w:tc>
          <w:tcPr>
            <w:tcW w:w="8363" w:type="dxa"/>
            <w:gridSpan w:val="5"/>
            <w:tcBorders>
              <w:top w:val="nil"/>
              <w:bottom w:val="nil"/>
              <w:right w:val="nil"/>
            </w:tcBorders>
          </w:tcPr>
          <w:p w14:paraId="76788CD2" w14:textId="77777777" w:rsidR="0071021D" w:rsidRPr="00DF2299" w:rsidRDefault="0071021D" w:rsidP="0071021D">
            <w:pPr>
              <w:widowControl w:val="0"/>
              <w:tabs>
                <w:tab w:val="left" w:pos="132"/>
              </w:tabs>
              <w:autoSpaceDE w:val="0"/>
              <w:autoSpaceDN w:val="0"/>
              <w:adjustRightInd w:val="0"/>
              <w:ind w:left="284" w:hanging="284"/>
              <w:rPr>
                <w:rFonts w:ascii="Calibri" w:hAnsi="Calibri"/>
                <w:i/>
                <w:sz w:val="20"/>
              </w:rPr>
            </w:pPr>
            <w:r w:rsidRPr="00DF2299">
              <w:rPr>
                <w:rFonts w:ascii="Calibri" w:hAnsi="Calibri"/>
                <w:i/>
                <w:sz w:val="20"/>
              </w:rPr>
              <w:t>5.2</w:t>
            </w:r>
            <w:r w:rsidRPr="00DF2299">
              <w:rPr>
                <w:rFonts w:ascii="Calibri" w:hAnsi="Calibri"/>
                <w:i/>
                <w:sz w:val="20"/>
              </w:rPr>
              <w:tab/>
            </w:r>
            <w:r w:rsidRPr="00DF2299">
              <w:rPr>
                <w:rFonts w:ascii="Calibri" w:hAnsi="Calibri"/>
                <w:b/>
                <w:bCs/>
                <w:i/>
                <w:sz w:val="20"/>
              </w:rPr>
              <w:t>revoit et adapte</w:t>
            </w:r>
            <w:r w:rsidRPr="00DF2299">
              <w:rPr>
                <w:rFonts w:ascii="Calibri" w:hAnsi="Calibri"/>
                <w:i/>
                <w:sz w:val="20"/>
              </w:rPr>
              <w:t xml:space="preserve"> l’enseignement en vue de favoriser la progression des apprentissages</w:t>
            </w:r>
          </w:p>
        </w:tc>
        <w:tc>
          <w:tcPr>
            <w:tcW w:w="1701" w:type="dxa"/>
            <w:gridSpan w:val="2"/>
            <w:tcBorders>
              <w:top w:val="nil"/>
              <w:left w:val="nil"/>
              <w:bottom w:val="nil"/>
              <w:right w:val="nil"/>
            </w:tcBorders>
          </w:tcPr>
          <w:p w14:paraId="09BF3912" w14:textId="77777777" w:rsidR="0071021D" w:rsidRPr="00001DE2" w:rsidRDefault="0071021D" w:rsidP="0071021D">
            <w:pPr>
              <w:pStyle w:val="En-tte"/>
              <w:tabs>
                <w:tab w:val="clear" w:pos="4703"/>
                <w:tab w:val="clear" w:pos="9406"/>
              </w:tabs>
              <w:spacing w:before="60" w:after="60"/>
              <w:ind w:left="72"/>
              <w:jc w:val="center"/>
              <w:rPr>
                <w:rFonts w:ascii="Calibri" w:hAnsi="Calibri"/>
                <w:sz w:val="16"/>
                <w:szCs w:val="16"/>
              </w:rPr>
            </w:pPr>
            <w:r w:rsidRPr="00001DE2">
              <w:rPr>
                <w:rFonts w:ascii="Calibri" w:hAnsi="Calibri"/>
                <w:sz w:val="16"/>
                <w:szCs w:val="16"/>
              </w:rPr>
              <w:fldChar w:fldCharType="begin">
                <w:ffData>
                  <w:name w:val="CaseACocher1"/>
                  <w:enabled/>
                  <w:calcOnExit w:val="0"/>
                  <w:checkBox>
                    <w:sizeAuto/>
                    <w:default w:val="0"/>
                  </w:checkBox>
                </w:ffData>
              </w:fldChar>
            </w:r>
            <w:r w:rsidRPr="00001DE2">
              <w:rPr>
                <w:rFonts w:ascii="Calibri" w:hAnsi="Calibri"/>
                <w:sz w:val="16"/>
                <w:szCs w:val="16"/>
              </w:rPr>
              <w:instrText xml:space="preserve"> </w:instrText>
            </w:r>
            <w:r>
              <w:rPr>
                <w:rFonts w:ascii="Calibri" w:hAnsi="Calibri"/>
                <w:sz w:val="16"/>
                <w:szCs w:val="16"/>
              </w:rPr>
              <w:instrText>FORMCHECKBOX</w:instrText>
            </w:r>
            <w:r w:rsidRPr="00001DE2">
              <w:rPr>
                <w:rFonts w:ascii="Calibri" w:hAnsi="Calibri"/>
                <w:sz w:val="16"/>
                <w:szCs w:val="16"/>
              </w:rPr>
              <w:instrText xml:space="preserve"> </w:instrText>
            </w:r>
            <w:r w:rsidR="00D93BFB">
              <w:rPr>
                <w:rFonts w:ascii="Calibri" w:hAnsi="Calibri"/>
                <w:sz w:val="16"/>
                <w:szCs w:val="16"/>
              </w:rPr>
            </w:r>
            <w:r w:rsidR="00D93BFB">
              <w:rPr>
                <w:rFonts w:ascii="Calibri" w:hAnsi="Calibri"/>
                <w:sz w:val="16"/>
                <w:szCs w:val="16"/>
              </w:rPr>
              <w:fldChar w:fldCharType="separate"/>
            </w:r>
            <w:r w:rsidRPr="00001DE2">
              <w:rPr>
                <w:rFonts w:ascii="Calibri" w:hAnsi="Calibri"/>
                <w:sz w:val="16"/>
                <w:szCs w:val="16"/>
              </w:rPr>
              <w:fldChar w:fldCharType="end"/>
            </w:r>
          </w:p>
        </w:tc>
        <w:tc>
          <w:tcPr>
            <w:tcW w:w="1347" w:type="dxa"/>
            <w:tcBorders>
              <w:top w:val="nil"/>
              <w:left w:val="nil"/>
              <w:bottom w:val="nil"/>
              <w:right w:val="nil"/>
            </w:tcBorders>
          </w:tcPr>
          <w:p w14:paraId="07FD26DB" w14:textId="77777777" w:rsidR="0071021D" w:rsidRPr="00001DE2" w:rsidRDefault="0071021D" w:rsidP="0071021D">
            <w:pPr>
              <w:pStyle w:val="En-tte"/>
              <w:spacing w:before="60" w:after="60"/>
              <w:ind w:left="72"/>
              <w:jc w:val="center"/>
              <w:rPr>
                <w:rFonts w:ascii="Calibri" w:hAnsi="Calibri"/>
                <w:sz w:val="16"/>
                <w:szCs w:val="16"/>
              </w:rPr>
            </w:pPr>
            <w:r w:rsidRPr="00292005">
              <w:rPr>
                <w:rFonts w:ascii="Calibri" w:hAnsi="Calibri"/>
                <w:sz w:val="16"/>
                <w:szCs w:val="16"/>
              </w:rPr>
              <w:fldChar w:fldCharType="begin">
                <w:ffData>
                  <w:name w:val="CaseACocher1"/>
                  <w:enabled/>
                  <w:calcOnExit w:val="0"/>
                  <w:checkBox>
                    <w:sizeAuto/>
                    <w:default w:val="0"/>
                  </w:checkBox>
                </w:ffData>
              </w:fldChar>
            </w:r>
            <w:r w:rsidRPr="00292005">
              <w:rPr>
                <w:rFonts w:ascii="Calibri" w:hAnsi="Calibri"/>
                <w:sz w:val="16"/>
                <w:szCs w:val="16"/>
              </w:rPr>
              <w:instrText xml:space="preserve"> FORMCHECKBOX </w:instrText>
            </w:r>
            <w:r w:rsidR="00D93BFB">
              <w:rPr>
                <w:rFonts w:ascii="Calibri" w:hAnsi="Calibri"/>
                <w:sz w:val="16"/>
                <w:szCs w:val="16"/>
              </w:rPr>
            </w:r>
            <w:r w:rsidR="00D93BFB">
              <w:rPr>
                <w:rFonts w:ascii="Calibri" w:hAnsi="Calibri"/>
                <w:sz w:val="16"/>
                <w:szCs w:val="16"/>
              </w:rPr>
              <w:fldChar w:fldCharType="separate"/>
            </w:r>
            <w:r w:rsidRPr="00292005">
              <w:rPr>
                <w:rFonts w:ascii="Calibri" w:hAnsi="Calibri"/>
                <w:sz w:val="16"/>
                <w:szCs w:val="16"/>
              </w:rPr>
              <w:fldChar w:fldCharType="end"/>
            </w:r>
          </w:p>
        </w:tc>
        <w:tc>
          <w:tcPr>
            <w:tcW w:w="1772" w:type="dxa"/>
            <w:gridSpan w:val="3"/>
            <w:tcBorders>
              <w:top w:val="nil"/>
              <w:left w:val="nil"/>
              <w:bottom w:val="nil"/>
              <w:right w:val="nil"/>
            </w:tcBorders>
          </w:tcPr>
          <w:p w14:paraId="15C865B2" w14:textId="77777777" w:rsidR="0071021D" w:rsidRPr="00001DE2" w:rsidRDefault="0071021D" w:rsidP="0071021D">
            <w:pPr>
              <w:pStyle w:val="En-tte"/>
              <w:spacing w:before="60" w:after="60"/>
              <w:ind w:left="72"/>
              <w:jc w:val="center"/>
              <w:rPr>
                <w:rFonts w:ascii="Calibri" w:hAnsi="Calibri"/>
                <w:sz w:val="16"/>
                <w:szCs w:val="16"/>
              </w:rPr>
            </w:pPr>
            <w:r w:rsidRPr="00292005">
              <w:rPr>
                <w:rFonts w:ascii="Calibri" w:hAnsi="Calibri"/>
                <w:sz w:val="16"/>
                <w:szCs w:val="16"/>
              </w:rPr>
              <w:fldChar w:fldCharType="begin">
                <w:ffData>
                  <w:name w:val="CaseACocher1"/>
                  <w:enabled/>
                  <w:calcOnExit w:val="0"/>
                  <w:checkBox>
                    <w:sizeAuto/>
                    <w:default w:val="0"/>
                  </w:checkBox>
                </w:ffData>
              </w:fldChar>
            </w:r>
            <w:r w:rsidRPr="00292005">
              <w:rPr>
                <w:rFonts w:ascii="Calibri" w:hAnsi="Calibri"/>
                <w:sz w:val="16"/>
                <w:szCs w:val="16"/>
              </w:rPr>
              <w:instrText xml:space="preserve"> FORMCHECKBOX </w:instrText>
            </w:r>
            <w:r w:rsidR="00D93BFB">
              <w:rPr>
                <w:rFonts w:ascii="Calibri" w:hAnsi="Calibri"/>
                <w:sz w:val="16"/>
                <w:szCs w:val="16"/>
              </w:rPr>
            </w:r>
            <w:r w:rsidR="00D93BFB">
              <w:rPr>
                <w:rFonts w:ascii="Calibri" w:hAnsi="Calibri"/>
                <w:sz w:val="16"/>
                <w:szCs w:val="16"/>
              </w:rPr>
              <w:fldChar w:fldCharType="separate"/>
            </w:r>
            <w:r w:rsidRPr="00292005">
              <w:rPr>
                <w:rFonts w:ascii="Calibri" w:hAnsi="Calibri"/>
                <w:sz w:val="16"/>
                <w:szCs w:val="16"/>
              </w:rPr>
              <w:fldChar w:fldCharType="end"/>
            </w:r>
          </w:p>
        </w:tc>
        <w:tc>
          <w:tcPr>
            <w:tcW w:w="1276" w:type="dxa"/>
            <w:tcBorders>
              <w:top w:val="nil"/>
              <w:left w:val="nil"/>
              <w:bottom w:val="nil"/>
            </w:tcBorders>
          </w:tcPr>
          <w:p w14:paraId="43F211BD" w14:textId="77777777" w:rsidR="0071021D" w:rsidRPr="00001DE2" w:rsidRDefault="0071021D" w:rsidP="0071021D">
            <w:pPr>
              <w:pStyle w:val="En-tte"/>
              <w:tabs>
                <w:tab w:val="clear" w:pos="4703"/>
                <w:tab w:val="clear" w:pos="9406"/>
              </w:tabs>
              <w:spacing w:before="60" w:after="60"/>
              <w:ind w:left="72"/>
              <w:jc w:val="center"/>
              <w:rPr>
                <w:rFonts w:ascii="Calibri" w:hAnsi="Calibri"/>
                <w:sz w:val="16"/>
                <w:szCs w:val="16"/>
              </w:rPr>
            </w:pPr>
            <w:r w:rsidRPr="00292005">
              <w:rPr>
                <w:rFonts w:ascii="Calibri" w:hAnsi="Calibri"/>
                <w:sz w:val="16"/>
                <w:szCs w:val="16"/>
              </w:rPr>
              <w:fldChar w:fldCharType="begin">
                <w:ffData>
                  <w:name w:val="CaseACocher1"/>
                  <w:enabled/>
                  <w:calcOnExit w:val="0"/>
                  <w:checkBox>
                    <w:sizeAuto/>
                    <w:default w:val="0"/>
                  </w:checkBox>
                </w:ffData>
              </w:fldChar>
            </w:r>
            <w:r w:rsidRPr="00292005">
              <w:rPr>
                <w:rFonts w:ascii="Calibri" w:hAnsi="Calibri"/>
                <w:sz w:val="16"/>
                <w:szCs w:val="16"/>
              </w:rPr>
              <w:instrText xml:space="preserve"> FORMCHECKBOX </w:instrText>
            </w:r>
            <w:r w:rsidR="00D93BFB">
              <w:rPr>
                <w:rFonts w:ascii="Calibri" w:hAnsi="Calibri"/>
                <w:sz w:val="16"/>
                <w:szCs w:val="16"/>
              </w:rPr>
            </w:r>
            <w:r w:rsidR="00D93BFB">
              <w:rPr>
                <w:rFonts w:ascii="Calibri" w:hAnsi="Calibri"/>
                <w:sz w:val="16"/>
                <w:szCs w:val="16"/>
              </w:rPr>
              <w:fldChar w:fldCharType="separate"/>
            </w:r>
            <w:r w:rsidRPr="00292005">
              <w:rPr>
                <w:rFonts w:ascii="Calibri" w:hAnsi="Calibri"/>
                <w:sz w:val="16"/>
                <w:szCs w:val="16"/>
              </w:rPr>
              <w:fldChar w:fldCharType="end"/>
            </w:r>
          </w:p>
        </w:tc>
      </w:tr>
      <w:tr w:rsidR="0071021D" w:rsidRPr="005806C1" w14:paraId="4E9318BE" w14:textId="77777777" w:rsidTr="0071021D">
        <w:trPr>
          <w:trHeight w:val="398"/>
        </w:trPr>
        <w:tc>
          <w:tcPr>
            <w:tcW w:w="8363" w:type="dxa"/>
            <w:gridSpan w:val="5"/>
            <w:tcBorders>
              <w:top w:val="nil"/>
              <w:bottom w:val="nil"/>
              <w:right w:val="nil"/>
            </w:tcBorders>
          </w:tcPr>
          <w:p w14:paraId="559AE544" w14:textId="77777777" w:rsidR="0071021D" w:rsidRPr="00DF2299" w:rsidRDefault="0071021D" w:rsidP="0071021D">
            <w:pPr>
              <w:widowControl w:val="0"/>
              <w:tabs>
                <w:tab w:val="left" w:pos="132"/>
              </w:tabs>
              <w:autoSpaceDE w:val="0"/>
              <w:autoSpaceDN w:val="0"/>
              <w:adjustRightInd w:val="0"/>
              <w:ind w:left="284" w:hanging="284"/>
              <w:rPr>
                <w:rFonts w:ascii="Calibri" w:hAnsi="Calibri"/>
                <w:i/>
                <w:sz w:val="20"/>
              </w:rPr>
            </w:pPr>
            <w:r w:rsidRPr="00DF2299">
              <w:rPr>
                <w:rFonts w:ascii="Calibri" w:hAnsi="Calibri"/>
                <w:i/>
                <w:sz w:val="20"/>
              </w:rPr>
              <w:t>5.3</w:t>
            </w:r>
            <w:r w:rsidRPr="00DF2299">
              <w:rPr>
                <w:rFonts w:ascii="Calibri" w:hAnsi="Calibri"/>
                <w:i/>
                <w:sz w:val="20"/>
              </w:rPr>
              <w:tab/>
              <w:t xml:space="preserve">aux moments opportuns, </w:t>
            </w:r>
            <w:r w:rsidRPr="00DF2299">
              <w:rPr>
                <w:rFonts w:ascii="Calibri" w:hAnsi="Calibri"/>
                <w:b/>
                <w:bCs/>
                <w:i/>
                <w:sz w:val="20"/>
              </w:rPr>
              <w:t>établit</w:t>
            </w:r>
            <w:r w:rsidRPr="00DF2299">
              <w:rPr>
                <w:rFonts w:ascii="Calibri" w:hAnsi="Calibri"/>
                <w:i/>
                <w:sz w:val="20"/>
              </w:rPr>
              <w:t xml:space="preserve"> un bilan des acquis afin de porter un jugement sur le degré d’acquisition des compétences</w:t>
            </w:r>
          </w:p>
        </w:tc>
        <w:tc>
          <w:tcPr>
            <w:tcW w:w="1701" w:type="dxa"/>
            <w:gridSpan w:val="2"/>
            <w:tcBorders>
              <w:top w:val="nil"/>
              <w:left w:val="nil"/>
              <w:bottom w:val="nil"/>
              <w:right w:val="nil"/>
            </w:tcBorders>
          </w:tcPr>
          <w:p w14:paraId="325A32ED" w14:textId="77777777" w:rsidR="0071021D" w:rsidRPr="00001DE2" w:rsidRDefault="0071021D" w:rsidP="0071021D">
            <w:pPr>
              <w:pStyle w:val="En-tte"/>
              <w:tabs>
                <w:tab w:val="clear" w:pos="4703"/>
                <w:tab w:val="clear" w:pos="9406"/>
              </w:tabs>
              <w:spacing w:before="60" w:after="60"/>
              <w:ind w:left="72"/>
              <w:jc w:val="center"/>
              <w:rPr>
                <w:rFonts w:ascii="Calibri" w:hAnsi="Calibri"/>
                <w:sz w:val="16"/>
                <w:szCs w:val="16"/>
              </w:rPr>
            </w:pPr>
            <w:r w:rsidRPr="00001DE2">
              <w:rPr>
                <w:rFonts w:ascii="Calibri" w:hAnsi="Calibri"/>
                <w:sz w:val="16"/>
                <w:szCs w:val="16"/>
              </w:rPr>
              <w:fldChar w:fldCharType="begin">
                <w:ffData>
                  <w:name w:val="CaseACocher1"/>
                  <w:enabled/>
                  <w:calcOnExit w:val="0"/>
                  <w:checkBox>
                    <w:sizeAuto/>
                    <w:default w:val="0"/>
                  </w:checkBox>
                </w:ffData>
              </w:fldChar>
            </w:r>
            <w:r w:rsidRPr="00001DE2">
              <w:rPr>
                <w:rFonts w:ascii="Calibri" w:hAnsi="Calibri"/>
                <w:sz w:val="16"/>
                <w:szCs w:val="16"/>
              </w:rPr>
              <w:instrText xml:space="preserve"> </w:instrText>
            </w:r>
            <w:r>
              <w:rPr>
                <w:rFonts w:ascii="Calibri" w:hAnsi="Calibri"/>
                <w:sz w:val="16"/>
                <w:szCs w:val="16"/>
              </w:rPr>
              <w:instrText>FORMCHECKBOX</w:instrText>
            </w:r>
            <w:r w:rsidRPr="00001DE2">
              <w:rPr>
                <w:rFonts w:ascii="Calibri" w:hAnsi="Calibri"/>
                <w:sz w:val="16"/>
                <w:szCs w:val="16"/>
              </w:rPr>
              <w:instrText xml:space="preserve"> </w:instrText>
            </w:r>
            <w:r w:rsidR="00D93BFB">
              <w:rPr>
                <w:rFonts w:ascii="Calibri" w:hAnsi="Calibri"/>
                <w:sz w:val="16"/>
                <w:szCs w:val="16"/>
              </w:rPr>
            </w:r>
            <w:r w:rsidR="00D93BFB">
              <w:rPr>
                <w:rFonts w:ascii="Calibri" w:hAnsi="Calibri"/>
                <w:sz w:val="16"/>
                <w:szCs w:val="16"/>
              </w:rPr>
              <w:fldChar w:fldCharType="separate"/>
            </w:r>
            <w:r w:rsidRPr="00001DE2">
              <w:rPr>
                <w:rFonts w:ascii="Calibri" w:hAnsi="Calibri"/>
                <w:sz w:val="16"/>
                <w:szCs w:val="16"/>
              </w:rPr>
              <w:fldChar w:fldCharType="end"/>
            </w:r>
          </w:p>
        </w:tc>
        <w:tc>
          <w:tcPr>
            <w:tcW w:w="1347" w:type="dxa"/>
            <w:tcBorders>
              <w:top w:val="nil"/>
              <w:left w:val="nil"/>
              <w:bottom w:val="nil"/>
              <w:right w:val="nil"/>
            </w:tcBorders>
          </w:tcPr>
          <w:p w14:paraId="4960840A" w14:textId="77777777" w:rsidR="0071021D" w:rsidRPr="00001DE2" w:rsidRDefault="0071021D" w:rsidP="0071021D">
            <w:pPr>
              <w:pStyle w:val="En-tte"/>
              <w:spacing w:before="60" w:after="60"/>
              <w:ind w:left="72"/>
              <w:jc w:val="center"/>
              <w:rPr>
                <w:rFonts w:ascii="Calibri" w:hAnsi="Calibri"/>
                <w:sz w:val="16"/>
                <w:szCs w:val="16"/>
              </w:rPr>
            </w:pPr>
            <w:r w:rsidRPr="00292005">
              <w:rPr>
                <w:rFonts w:ascii="Calibri" w:hAnsi="Calibri"/>
                <w:sz w:val="16"/>
                <w:szCs w:val="16"/>
              </w:rPr>
              <w:fldChar w:fldCharType="begin">
                <w:ffData>
                  <w:name w:val="CaseACocher1"/>
                  <w:enabled/>
                  <w:calcOnExit w:val="0"/>
                  <w:checkBox>
                    <w:sizeAuto/>
                    <w:default w:val="0"/>
                  </w:checkBox>
                </w:ffData>
              </w:fldChar>
            </w:r>
            <w:r w:rsidRPr="00292005">
              <w:rPr>
                <w:rFonts w:ascii="Calibri" w:hAnsi="Calibri"/>
                <w:sz w:val="16"/>
                <w:szCs w:val="16"/>
              </w:rPr>
              <w:instrText xml:space="preserve"> FORMCHECKBOX </w:instrText>
            </w:r>
            <w:r w:rsidR="00D93BFB">
              <w:rPr>
                <w:rFonts w:ascii="Calibri" w:hAnsi="Calibri"/>
                <w:sz w:val="16"/>
                <w:szCs w:val="16"/>
              </w:rPr>
            </w:r>
            <w:r w:rsidR="00D93BFB">
              <w:rPr>
                <w:rFonts w:ascii="Calibri" w:hAnsi="Calibri"/>
                <w:sz w:val="16"/>
                <w:szCs w:val="16"/>
              </w:rPr>
              <w:fldChar w:fldCharType="separate"/>
            </w:r>
            <w:r w:rsidRPr="00292005">
              <w:rPr>
                <w:rFonts w:ascii="Calibri" w:hAnsi="Calibri"/>
                <w:sz w:val="16"/>
                <w:szCs w:val="16"/>
              </w:rPr>
              <w:fldChar w:fldCharType="end"/>
            </w:r>
          </w:p>
        </w:tc>
        <w:tc>
          <w:tcPr>
            <w:tcW w:w="1772" w:type="dxa"/>
            <w:gridSpan w:val="3"/>
            <w:tcBorders>
              <w:top w:val="nil"/>
              <w:left w:val="nil"/>
              <w:bottom w:val="nil"/>
              <w:right w:val="nil"/>
            </w:tcBorders>
          </w:tcPr>
          <w:p w14:paraId="16B65A96" w14:textId="77777777" w:rsidR="0071021D" w:rsidRPr="00001DE2" w:rsidRDefault="0071021D" w:rsidP="0071021D">
            <w:pPr>
              <w:pStyle w:val="En-tte"/>
              <w:spacing w:before="60" w:after="60"/>
              <w:ind w:left="72"/>
              <w:jc w:val="center"/>
              <w:rPr>
                <w:rFonts w:ascii="Calibri" w:hAnsi="Calibri"/>
                <w:sz w:val="16"/>
                <w:szCs w:val="16"/>
              </w:rPr>
            </w:pPr>
            <w:r w:rsidRPr="00292005">
              <w:rPr>
                <w:rFonts w:ascii="Calibri" w:hAnsi="Calibri"/>
                <w:sz w:val="16"/>
                <w:szCs w:val="16"/>
              </w:rPr>
              <w:fldChar w:fldCharType="begin">
                <w:ffData>
                  <w:name w:val="CaseACocher1"/>
                  <w:enabled/>
                  <w:calcOnExit w:val="0"/>
                  <w:checkBox>
                    <w:sizeAuto/>
                    <w:default w:val="0"/>
                  </w:checkBox>
                </w:ffData>
              </w:fldChar>
            </w:r>
            <w:r w:rsidRPr="00292005">
              <w:rPr>
                <w:rFonts w:ascii="Calibri" w:hAnsi="Calibri"/>
                <w:sz w:val="16"/>
                <w:szCs w:val="16"/>
              </w:rPr>
              <w:instrText xml:space="preserve"> FORMCHECKBOX </w:instrText>
            </w:r>
            <w:r w:rsidR="00D93BFB">
              <w:rPr>
                <w:rFonts w:ascii="Calibri" w:hAnsi="Calibri"/>
                <w:sz w:val="16"/>
                <w:szCs w:val="16"/>
              </w:rPr>
            </w:r>
            <w:r w:rsidR="00D93BFB">
              <w:rPr>
                <w:rFonts w:ascii="Calibri" w:hAnsi="Calibri"/>
                <w:sz w:val="16"/>
                <w:szCs w:val="16"/>
              </w:rPr>
              <w:fldChar w:fldCharType="separate"/>
            </w:r>
            <w:r w:rsidRPr="00292005">
              <w:rPr>
                <w:rFonts w:ascii="Calibri" w:hAnsi="Calibri"/>
                <w:sz w:val="16"/>
                <w:szCs w:val="16"/>
              </w:rPr>
              <w:fldChar w:fldCharType="end"/>
            </w:r>
          </w:p>
        </w:tc>
        <w:tc>
          <w:tcPr>
            <w:tcW w:w="1276" w:type="dxa"/>
            <w:tcBorders>
              <w:top w:val="nil"/>
              <w:left w:val="nil"/>
              <w:bottom w:val="nil"/>
            </w:tcBorders>
          </w:tcPr>
          <w:p w14:paraId="6CBDF5FF" w14:textId="77777777" w:rsidR="0071021D" w:rsidRPr="00001DE2" w:rsidRDefault="0071021D" w:rsidP="0071021D">
            <w:pPr>
              <w:pStyle w:val="En-tte"/>
              <w:tabs>
                <w:tab w:val="clear" w:pos="4703"/>
                <w:tab w:val="clear" w:pos="9406"/>
              </w:tabs>
              <w:spacing w:before="60" w:after="60"/>
              <w:ind w:left="72"/>
              <w:jc w:val="center"/>
              <w:rPr>
                <w:rFonts w:ascii="Calibri" w:hAnsi="Calibri"/>
                <w:sz w:val="16"/>
                <w:szCs w:val="16"/>
              </w:rPr>
            </w:pPr>
            <w:r w:rsidRPr="00292005">
              <w:rPr>
                <w:rFonts w:ascii="Calibri" w:hAnsi="Calibri"/>
                <w:sz w:val="16"/>
                <w:szCs w:val="16"/>
              </w:rPr>
              <w:fldChar w:fldCharType="begin">
                <w:ffData>
                  <w:name w:val="CaseACocher1"/>
                  <w:enabled/>
                  <w:calcOnExit w:val="0"/>
                  <w:checkBox>
                    <w:sizeAuto/>
                    <w:default w:val="0"/>
                  </w:checkBox>
                </w:ffData>
              </w:fldChar>
            </w:r>
            <w:r w:rsidRPr="00292005">
              <w:rPr>
                <w:rFonts w:ascii="Calibri" w:hAnsi="Calibri"/>
                <w:sz w:val="16"/>
                <w:szCs w:val="16"/>
              </w:rPr>
              <w:instrText xml:space="preserve"> FORMCHECKBOX </w:instrText>
            </w:r>
            <w:r w:rsidR="00D93BFB">
              <w:rPr>
                <w:rFonts w:ascii="Calibri" w:hAnsi="Calibri"/>
                <w:sz w:val="16"/>
                <w:szCs w:val="16"/>
              </w:rPr>
            </w:r>
            <w:r w:rsidR="00D93BFB">
              <w:rPr>
                <w:rFonts w:ascii="Calibri" w:hAnsi="Calibri"/>
                <w:sz w:val="16"/>
                <w:szCs w:val="16"/>
              </w:rPr>
              <w:fldChar w:fldCharType="separate"/>
            </w:r>
            <w:r w:rsidRPr="00292005">
              <w:rPr>
                <w:rFonts w:ascii="Calibri" w:hAnsi="Calibri"/>
                <w:sz w:val="16"/>
                <w:szCs w:val="16"/>
              </w:rPr>
              <w:fldChar w:fldCharType="end"/>
            </w:r>
          </w:p>
        </w:tc>
      </w:tr>
      <w:tr w:rsidR="0071021D" w:rsidRPr="005806C1" w14:paraId="4C3A4C8C" w14:textId="77777777" w:rsidTr="0071021D">
        <w:trPr>
          <w:trHeight w:val="188"/>
        </w:trPr>
        <w:tc>
          <w:tcPr>
            <w:tcW w:w="8363" w:type="dxa"/>
            <w:gridSpan w:val="5"/>
            <w:tcBorders>
              <w:top w:val="nil"/>
              <w:bottom w:val="nil"/>
              <w:right w:val="nil"/>
            </w:tcBorders>
          </w:tcPr>
          <w:p w14:paraId="7C291A72" w14:textId="77777777" w:rsidR="0071021D" w:rsidRPr="00DF2299" w:rsidRDefault="0071021D" w:rsidP="0071021D">
            <w:pPr>
              <w:widowControl w:val="0"/>
              <w:tabs>
                <w:tab w:val="left" w:pos="132"/>
              </w:tabs>
              <w:autoSpaceDE w:val="0"/>
              <w:autoSpaceDN w:val="0"/>
              <w:adjustRightInd w:val="0"/>
              <w:ind w:left="284" w:hanging="284"/>
              <w:rPr>
                <w:rFonts w:ascii="Calibri" w:hAnsi="Calibri"/>
                <w:i/>
                <w:sz w:val="20"/>
              </w:rPr>
            </w:pPr>
            <w:r w:rsidRPr="00DF2299">
              <w:rPr>
                <w:rFonts w:ascii="Calibri" w:hAnsi="Calibri"/>
                <w:i/>
                <w:sz w:val="20"/>
              </w:rPr>
              <w:t>5.4</w:t>
            </w:r>
            <w:r w:rsidRPr="00DF2299">
              <w:rPr>
                <w:rFonts w:ascii="Calibri" w:hAnsi="Calibri"/>
                <w:i/>
                <w:sz w:val="20"/>
              </w:rPr>
              <w:tab/>
            </w:r>
            <w:r w:rsidRPr="00DF2299">
              <w:rPr>
                <w:rFonts w:ascii="Calibri" w:hAnsi="Calibri"/>
                <w:b/>
                <w:bCs/>
                <w:i/>
                <w:sz w:val="20"/>
              </w:rPr>
              <w:t>emploie</w:t>
            </w:r>
            <w:r w:rsidRPr="00DF2299">
              <w:rPr>
                <w:rFonts w:ascii="Calibri" w:hAnsi="Calibri"/>
                <w:i/>
                <w:sz w:val="20"/>
              </w:rPr>
              <w:t xml:space="preserve"> des outils permettant d’évaluer la progression et l’acquisition des compétences</w:t>
            </w:r>
          </w:p>
        </w:tc>
        <w:tc>
          <w:tcPr>
            <w:tcW w:w="1701" w:type="dxa"/>
            <w:gridSpan w:val="2"/>
            <w:tcBorders>
              <w:top w:val="nil"/>
              <w:left w:val="nil"/>
              <w:bottom w:val="nil"/>
              <w:right w:val="nil"/>
            </w:tcBorders>
          </w:tcPr>
          <w:p w14:paraId="4FE8770E" w14:textId="77777777" w:rsidR="0071021D" w:rsidRPr="00001DE2" w:rsidRDefault="0071021D" w:rsidP="0071021D">
            <w:pPr>
              <w:pStyle w:val="En-tte"/>
              <w:tabs>
                <w:tab w:val="clear" w:pos="4703"/>
                <w:tab w:val="clear" w:pos="9406"/>
              </w:tabs>
              <w:spacing w:before="60" w:after="60"/>
              <w:ind w:left="72"/>
              <w:jc w:val="center"/>
              <w:rPr>
                <w:rFonts w:ascii="Calibri" w:hAnsi="Calibri"/>
                <w:sz w:val="16"/>
                <w:szCs w:val="16"/>
              </w:rPr>
            </w:pPr>
            <w:r w:rsidRPr="00001DE2">
              <w:rPr>
                <w:rFonts w:ascii="Calibri" w:hAnsi="Calibri"/>
                <w:sz w:val="16"/>
                <w:szCs w:val="16"/>
              </w:rPr>
              <w:fldChar w:fldCharType="begin">
                <w:ffData>
                  <w:name w:val="CaseACocher1"/>
                  <w:enabled/>
                  <w:calcOnExit w:val="0"/>
                  <w:checkBox>
                    <w:sizeAuto/>
                    <w:default w:val="0"/>
                  </w:checkBox>
                </w:ffData>
              </w:fldChar>
            </w:r>
            <w:r w:rsidRPr="00001DE2">
              <w:rPr>
                <w:rFonts w:ascii="Calibri" w:hAnsi="Calibri"/>
                <w:sz w:val="16"/>
                <w:szCs w:val="16"/>
              </w:rPr>
              <w:instrText xml:space="preserve"> </w:instrText>
            </w:r>
            <w:r>
              <w:rPr>
                <w:rFonts w:ascii="Calibri" w:hAnsi="Calibri"/>
                <w:sz w:val="16"/>
                <w:szCs w:val="16"/>
              </w:rPr>
              <w:instrText>FORMCHECKBOX</w:instrText>
            </w:r>
            <w:r w:rsidRPr="00001DE2">
              <w:rPr>
                <w:rFonts w:ascii="Calibri" w:hAnsi="Calibri"/>
                <w:sz w:val="16"/>
                <w:szCs w:val="16"/>
              </w:rPr>
              <w:instrText xml:space="preserve"> </w:instrText>
            </w:r>
            <w:r w:rsidR="00D93BFB">
              <w:rPr>
                <w:rFonts w:ascii="Calibri" w:hAnsi="Calibri"/>
                <w:sz w:val="16"/>
                <w:szCs w:val="16"/>
              </w:rPr>
            </w:r>
            <w:r w:rsidR="00D93BFB">
              <w:rPr>
                <w:rFonts w:ascii="Calibri" w:hAnsi="Calibri"/>
                <w:sz w:val="16"/>
                <w:szCs w:val="16"/>
              </w:rPr>
              <w:fldChar w:fldCharType="separate"/>
            </w:r>
            <w:r w:rsidRPr="00001DE2">
              <w:rPr>
                <w:rFonts w:ascii="Calibri" w:hAnsi="Calibri"/>
                <w:sz w:val="16"/>
                <w:szCs w:val="16"/>
              </w:rPr>
              <w:fldChar w:fldCharType="end"/>
            </w:r>
          </w:p>
        </w:tc>
        <w:tc>
          <w:tcPr>
            <w:tcW w:w="1347" w:type="dxa"/>
            <w:tcBorders>
              <w:top w:val="nil"/>
              <w:left w:val="nil"/>
              <w:bottom w:val="nil"/>
              <w:right w:val="nil"/>
            </w:tcBorders>
          </w:tcPr>
          <w:p w14:paraId="242C46CE" w14:textId="77777777" w:rsidR="0071021D" w:rsidRPr="00001DE2" w:rsidRDefault="0071021D" w:rsidP="0071021D">
            <w:pPr>
              <w:pStyle w:val="En-tte"/>
              <w:spacing w:before="60" w:after="60"/>
              <w:ind w:left="72"/>
              <w:jc w:val="center"/>
              <w:rPr>
                <w:rFonts w:ascii="Calibri" w:hAnsi="Calibri"/>
                <w:sz w:val="16"/>
                <w:szCs w:val="16"/>
              </w:rPr>
            </w:pPr>
            <w:r w:rsidRPr="00292005">
              <w:rPr>
                <w:rFonts w:ascii="Calibri" w:hAnsi="Calibri"/>
                <w:sz w:val="16"/>
                <w:szCs w:val="16"/>
              </w:rPr>
              <w:fldChar w:fldCharType="begin">
                <w:ffData>
                  <w:name w:val="CaseACocher1"/>
                  <w:enabled/>
                  <w:calcOnExit w:val="0"/>
                  <w:checkBox>
                    <w:sizeAuto/>
                    <w:default w:val="0"/>
                  </w:checkBox>
                </w:ffData>
              </w:fldChar>
            </w:r>
            <w:r w:rsidRPr="00292005">
              <w:rPr>
                <w:rFonts w:ascii="Calibri" w:hAnsi="Calibri"/>
                <w:sz w:val="16"/>
                <w:szCs w:val="16"/>
              </w:rPr>
              <w:instrText xml:space="preserve"> FORMCHECKBOX </w:instrText>
            </w:r>
            <w:r w:rsidR="00D93BFB">
              <w:rPr>
                <w:rFonts w:ascii="Calibri" w:hAnsi="Calibri"/>
                <w:sz w:val="16"/>
                <w:szCs w:val="16"/>
              </w:rPr>
            </w:r>
            <w:r w:rsidR="00D93BFB">
              <w:rPr>
                <w:rFonts w:ascii="Calibri" w:hAnsi="Calibri"/>
                <w:sz w:val="16"/>
                <w:szCs w:val="16"/>
              </w:rPr>
              <w:fldChar w:fldCharType="separate"/>
            </w:r>
            <w:r w:rsidRPr="00292005">
              <w:rPr>
                <w:rFonts w:ascii="Calibri" w:hAnsi="Calibri"/>
                <w:sz w:val="16"/>
                <w:szCs w:val="16"/>
              </w:rPr>
              <w:fldChar w:fldCharType="end"/>
            </w:r>
          </w:p>
        </w:tc>
        <w:tc>
          <w:tcPr>
            <w:tcW w:w="1772" w:type="dxa"/>
            <w:gridSpan w:val="3"/>
            <w:tcBorders>
              <w:top w:val="nil"/>
              <w:left w:val="nil"/>
              <w:bottom w:val="nil"/>
              <w:right w:val="nil"/>
            </w:tcBorders>
          </w:tcPr>
          <w:p w14:paraId="51A503D5" w14:textId="77777777" w:rsidR="0071021D" w:rsidRPr="00001DE2" w:rsidRDefault="0071021D" w:rsidP="0071021D">
            <w:pPr>
              <w:pStyle w:val="En-tte"/>
              <w:spacing w:before="60" w:after="60"/>
              <w:ind w:left="72"/>
              <w:jc w:val="center"/>
              <w:rPr>
                <w:rFonts w:ascii="Calibri" w:hAnsi="Calibri"/>
                <w:sz w:val="16"/>
                <w:szCs w:val="16"/>
              </w:rPr>
            </w:pPr>
            <w:r w:rsidRPr="00292005">
              <w:rPr>
                <w:rFonts w:ascii="Calibri" w:hAnsi="Calibri"/>
                <w:sz w:val="16"/>
                <w:szCs w:val="16"/>
              </w:rPr>
              <w:fldChar w:fldCharType="begin">
                <w:ffData>
                  <w:name w:val="CaseACocher1"/>
                  <w:enabled/>
                  <w:calcOnExit w:val="0"/>
                  <w:checkBox>
                    <w:sizeAuto/>
                    <w:default w:val="0"/>
                  </w:checkBox>
                </w:ffData>
              </w:fldChar>
            </w:r>
            <w:r w:rsidRPr="00292005">
              <w:rPr>
                <w:rFonts w:ascii="Calibri" w:hAnsi="Calibri"/>
                <w:sz w:val="16"/>
                <w:szCs w:val="16"/>
              </w:rPr>
              <w:instrText xml:space="preserve"> FORMCHECKBOX </w:instrText>
            </w:r>
            <w:r w:rsidR="00D93BFB">
              <w:rPr>
                <w:rFonts w:ascii="Calibri" w:hAnsi="Calibri"/>
                <w:sz w:val="16"/>
                <w:szCs w:val="16"/>
              </w:rPr>
            </w:r>
            <w:r w:rsidR="00D93BFB">
              <w:rPr>
                <w:rFonts w:ascii="Calibri" w:hAnsi="Calibri"/>
                <w:sz w:val="16"/>
                <w:szCs w:val="16"/>
              </w:rPr>
              <w:fldChar w:fldCharType="separate"/>
            </w:r>
            <w:r w:rsidRPr="00292005">
              <w:rPr>
                <w:rFonts w:ascii="Calibri" w:hAnsi="Calibri"/>
                <w:sz w:val="16"/>
                <w:szCs w:val="16"/>
              </w:rPr>
              <w:fldChar w:fldCharType="end"/>
            </w:r>
          </w:p>
        </w:tc>
        <w:tc>
          <w:tcPr>
            <w:tcW w:w="1276" w:type="dxa"/>
            <w:tcBorders>
              <w:top w:val="nil"/>
              <w:left w:val="nil"/>
              <w:bottom w:val="nil"/>
            </w:tcBorders>
          </w:tcPr>
          <w:p w14:paraId="4290E8A8" w14:textId="77777777" w:rsidR="0071021D" w:rsidRPr="00001DE2" w:rsidRDefault="0071021D" w:rsidP="0071021D">
            <w:pPr>
              <w:pStyle w:val="En-tte"/>
              <w:tabs>
                <w:tab w:val="clear" w:pos="4703"/>
                <w:tab w:val="clear" w:pos="9406"/>
              </w:tabs>
              <w:spacing w:before="60" w:after="60"/>
              <w:ind w:left="72"/>
              <w:jc w:val="center"/>
              <w:rPr>
                <w:rFonts w:ascii="Calibri" w:hAnsi="Calibri"/>
                <w:sz w:val="16"/>
                <w:szCs w:val="16"/>
              </w:rPr>
            </w:pPr>
            <w:r w:rsidRPr="00292005">
              <w:rPr>
                <w:rFonts w:ascii="Calibri" w:hAnsi="Calibri"/>
                <w:sz w:val="16"/>
                <w:szCs w:val="16"/>
              </w:rPr>
              <w:fldChar w:fldCharType="begin">
                <w:ffData>
                  <w:name w:val="CaseACocher1"/>
                  <w:enabled/>
                  <w:calcOnExit w:val="0"/>
                  <w:checkBox>
                    <w:sizeAuto/>
                    <w:default w:val="0"/>
                  </w:checkBox>
                </w:ffData>
              </w:fldChar>
            </w:r>
            <w:r w:rsidRPr="00292005">
              <w:rPr>
                <w:rFonts w:ascii="Calibri" w:hAnsi="Calibri"/>
                <w:sz w:val="16"/>
                <w:szCs w:val="16"/>
              </w:rPr>
              <w:instrText xml:space="preserve"> FORMCHECKBOX </w:instrText>
            </w:r>
            <w:r w:rsidR="00D93BFB">
              <w:rPr>
                <w:rFonts w:ascii="Calibri" w:hAnsi="Calibri"/>
                <w:sz w:val="16"/>
                <w:szCs w:val="16"/>
              </w:rPr>
            </w:r>
            <w:r w:rsidR="00D93BFB">
              <w:rPr>
                <w:rFonts w:ascii="Calibri" w:hAnsi="Calibri"/>
                <w:sz w:val="16"/>
                <w:szCs w:val="16"/>
              </w:rPr>
              <w:fldChar w:fldCharType="separate"/>
            </w:r>
            <w:r w:rsidRPr="00292005">
              <w:rPr>
                <w:rFonts w:ascii="Calibri" w:hAnsi="Calibri"/>
                <w:sz w:val="16"/>
                <w:szCs w:val="16"/>
              </w:rPr>
              <w:fldChar w:fldCharType="end"/>
            </w:r>
          </w:p>
        </w:tc>
      </w:tr>
      <w:tr w:rsidR="0071021D" w:rsidRPr="005806C1" w14:paraId="4A900762" w14:textId="77777777" w:rsidTr="0071021D">
        <w:trPr>
          <w:trHeight w:val="278"/>
        </w:trPr>
        <w:tc>
          <w:tcPr>
            <w:tcW w:w="8363" w:type="dxa"/>
            <w:gridSpan w:val="5"/>
            <w:tcBorders>
              <w:top w:val="nil"/>
              <w:bottom w:val="nil"/>
              <w:right w:val="nil"/>
            </w:tcBorders>
          </w:tcPr>
          <w:p w14:paraId="739776B1" w14:textId="77777777" w:rsidR="0071021D" w:rsidRPr="00DF2299" w:rsidRDefault="0071021D" w:rsidP="0071021D">
            <w:pPr>
              <w:widowControl w:val="0"/>
              <w:tabs>
                <w:tab w:val="left" w:pos="132"/>
              </w:tabs>
              <w:autoSpaceDE w:val="0"/>
              <w:autoSpaceDN w:val="0"/>
              <w:adjustRightInd w:val="0"/>
              <w:ind w:left="284" w:hanging="284"/>
              <w:rPr>
                <w:rFonts w:ascii="Calibri" w:hAnsi="Calibri"/>
                <w:i/>
                <w:sz w:val="20"/>
              </w:rPr>
            </w:pPr>
            <w:r w:rsidRPr="00DF2299">
              <w:rPr>
                <w:rFonts w:ascii="Calibri" w:hAnsi="Calibri"/>
                <w:bCs/>
                <w:i/>
                <w:sz w:val="20"/>
              </w:rPr>
              <w:t>5.5</w:t>
            </w:r>
            <w:r w:rsidRPr="00DF2299">
              <w:rPr>
                <w:rFonts w:ascii="Calibri" w:hAnsi="Calibri"/>
                <w:b/>
                <w:bCs/>
                <w:i/>
                <w:sz w:val="20"/>
              </w:rPr>
              <w:t xml:space="preserve"> construit </w:t>
            </w:r>
            <w:r w:rsidRPr="00DF2299">
              <w:rPr>
                <w:rFonts w:ascii="Calibri" w:hAnsi="Calibri"/>
                <w:i/>
                <w:sz w:val="20"/>
              </w:rPr>
              <w:t>des outils permettant d’évaluer la progression et l’acquisition des compétences</w:t>
            </w:r>
          </w:p>
        </w:tc>
        <w:tc>
          <w:tcPr>
            <w:tcW w:w="1701" w:type="dxa"/>
            <w:gridSpan w:val="2"/>
            <w:tcBorders>
              <w:top w:val="nil"/>
              <w:left w:val="nil"/>
              <w:bottom w:val="nil"/>
              <w:right w:val="nil"/>
            </w:tcBorders>
          </w:tcPr>
          <w:p w14:paraId="14B14A5B" w14:textId="77777777" w:rsidR="0071021D" w:rsidRPr="00001DE2" w:rsidRDefault="0071021D" w:rsidP="0071021D">
            <w:pPr>
              <w:pStyle w:val="En-tte"/>
              <w:tabs>
                <w:tab w:val="clear" w:pos="4703"/>
                <w:tab w:val="clear" w:pos="9406"/>
              </w:tabs>
              <w:spacing w:before="60" w:after="60"/>
              <w:ind w:left="72"/>
              <w:jc w:val="center"/>
              <w:rPr>
                <w:rFonts w:ascii="Calibri" w:hAnsi="Calibri"/>
                <w:sz w:val="16"/>
                <w:szCs w:val="16"/>
              </w:rPr>
            </w:pPr>
            <w:r w:rsidRPr="00001DE2">
              <w:rPr>
                <w:rFonts w:ascii="Calibri" w:hAnsi="Calibri"/>
                <w:sz w:val="16"/>
                <w:szCs w:val="16"/>
              </w:rPr>
              <w:fldChar w:fldCharType="begin">
                <w:ffData>
                  <w:name w:val="CaseACocher1"/>
                  <w:enabled/>
                  <w:calcOnExit w:val="0"/>
                  <w:checkBox>
                    <w:sizeAuto/>
                    <w:default w:val="0"/>
                  </w:checkBox>
                </w:ffData>
              </w:fldChar>
            </w:r>
            <w:r w:rsidRPr="00001DE2">
              <w:rPr>
                <w:rFonts w:ascii="Calibri" w:hAnsi="Calibri"/>
                <w:sz w:val="16"/>
                <w:szCs w:val="16"/>
              </w:rPr>
              <w:instrText xml:space="preserve"> </w:instrText>
            </w:r>
            <w:r>
              <w:rPr>
                <w:rFonts w:ascii="Calibri" w:hAnsi="Calibri"/>
                <w:sz w:val="16"/>
                <w:szCs w:val="16"/>
              </w:rPr>
              <w:instrText>FORMCHECKBOX</w:instrText>
            </w:r>
            <w:r w:rsidRPr="00001DE2">
              <w:rPr>
                <w:rFonts w:ascii="Calibri" w:hAnsi="Calibri"/>
                <w:sz w:val="16"/>
                <w:szCs w:val="16"/>
              </w:rPr>
              <w:instrText xml:space="preserve"> </w:instrText>
            </w:r>
            <w:r w:rsidR="00D93BFB">
              <w:rPr>
                <w:rFonts w:ascii="Calibri" w:hAnsi="Calibri"/>
                <w:sz w:val="16"/>
                <w:szCs w:val="16"/>
              </w:rPr>
            </w:r>
            <w:r w:rsidR="00D93BFB">
              <w:rPr>
                <w:rFonts w:ascii="Calibri" w:hAnsi="Calibri"/>
                <w:sz w:val="16"/>
                <w:szCs w:val="16"/>
              </w:rPr>
              <w:fldChar w:fldCharType="separate"/>
            </w:r>
            <w:r w:rsidRPr="00001DE2">
              <w:rPr>
                <w:rFonts w:ascii="Calibri" w:hAnsi="Calibri"/>
                <w:sz w:val="16"/>
                <w:szCs w:val="16"/>
              </w:rPr>
              <w:fldChar w:fldCharType="end"/>
            </w:r>
          </w:p>
        </w:tc>
        <w:tc>
          <w:tcPr>
            <w:tcW w:w="1347" w:type="dxa"/>
            <w:tcBorders>
              <w:top w:val="nil"/>
              <w:left w:val="nil"/>
              <w:bottom w:val="nil"/>
              <w:right w:val="nil"/>
            </w:tcBorders>
          </w:tcPr>
          <w:p w14:paraId="707E47D1" w14:textId="77777777" w:rsidR="0071021D" w:rsidRPr="00001DE2" w:rsidRDefault="0071021D" w:rsidP="0071021D">
            <w:pPr>
              <w:pStyle w:val="En-tte"/>
              <w:spacing w:before="60" w:after="60"/>
              <w:ind w:left="72"/>
              <w:jc w:val="center"/>
              <w:rPr>
                <w:rFonts w:ascii="Calibri" w:hAnsi="Calibri"/>
                <w:sz w:val="16"/>
                <w:szCs w:val="16"/>
              </w:rPr>
            </w:pPr>
            <w:r w:rsidRPr="00292005">
              <w:rPr>
                <w:rFonts w:ascii="Calibri" w:hAnsi="Calibri"/>
                <w:sz w:val="16"/>
                <w:szCs w:val="16"/>
              </w:rPr>
              <w:fldChar w:fldCharType="begin">
                <w:ffData>
                  <w:name w:val="CaseACocher1"/>
                  <w:enabled/>
                  <w:calcOnExit w:val="0"/>
                  <w:checkBox>
                    <w:sizeAuto/>
                    <w:default w:val="0"/>
                  </w:checkBox>
                </w:ffData>
              </w:fldChar>
            </w:r>
            <w:r w:rsidRPr="00292005">
              <w:rPr>
                <w:rFonts w:ascii="Calibri" w:hAnsi="Calibri"/>
                <w:sz w:val="16"/>
                <w:szCs w:val="16"/>
              </w:rPr>
              <w:instrText xml:space="preserve"> FORMCHECKBOX </w:instrText>
            </w:r>
            <w:r w:rsidR="00D93BFB">
              <w:rPr>
                <w:rFonts w:ascii="Calibri" w:hAnsi="Calibri"/>
                <w:sz w:val="16"/>
                <w:szCs w:val="16"/>
              </w:rPr>
            </w:r>
            <w:r w:rsidR="00D93BFB">
              <w:rPr>
                <w:rFonts w:ascii="Calibri" w:hAnsi="Calibri"/>
                <w:sz w:val="16"/>
                <w:szCs w:val="16"/>
              </w:rPr>
              <w:fldChar w:fldCharType="separate"/>
            </w:r>
            <w:r w:rsidRPr="00292005">
              <w:rPr>
                <w:rFonts w:ascii="Calibri" w:hAnsi="Calibri"/>
                <w:sz w:val="16"/>
                <w:szCs w:val="16"/>
              </w:rPr>
              <w:fldChar w:fldCharType="end"/>
            </w:r>
          </w:p>
        </w:tc>
        <w:tc>
          <w:tcPr>
            <w:tcW w:w="1772" w:type="dxa"/>
            <w:gridSpan w:val="3"/>
            <w:tcBorders>
              <w:top w:val="nil"/>
              <w:left w:val="nil"/>
              <w:bottom w:val="nil"/>
              <w:right w:val="nil"/>
            </w:tcBorders>
          </w:tcPr>
          <w:p w14:paraId="3796170F" w14:textId="77777777" w:rsidR="0071021D" w:rsidRPr="00001DE2" w:rsidRDefault="0071021D" w:rsidP="0071021D">
            <w:pPr>
              <w:pStyle w:val="En-tte"/>
              <w:spacing w:before="60" w:after="60"/>
              <w:ind w:left="72"/>
              <w:jc w:val="center"/>
              <w:rPr>
                <w:rFonts w:ascii="Calibri" w:hAnsi="Calibri"/>
                <w:sz w:val="16"/>
                <w:szCs w:val="16"/>
              </w:rPr>
            </w:pPr>
            <w:r w:rsidRPr="00292005">
              <w:rPr>
                <w:rFonts w:ascii="Calibri" w:hAnsi="Calibri"/>
                <w:sz w:val="16"/>
                <w:szCs w:val="16"/>
              </w:rPr>
              <w:fldChar w:fldCharType="begin">
                <w:ffData>
                  <w:name w:val="CaseACocher1"/>
                  <w:enabled/>
                  <w:calcOnExit w:val="0"/>
                  <w:checkBox>
                    <w:sizeAuto/>
                    <w:default w:val="0"/>
                  </w:checkBox>
                </w:ffData>
              </w:fldChar>
            </w:r>
            <w:r w:rsidRPr="00292005">
              <w:rPr>
                <w:rFonts w:ascii="Calibri" w:hAnsi="Calibri"/>
                <w:sz w:val="16"/>
                <w:szCs w:val="16"/>
              </w:rPr>
              <w:instrText xml:space="preserve"> FORMCHECKBOX </w:instrText>
            </w:r>
            <w:r w:rsidR="00D93BFB">
              <w:rPr>
                <w:rFonts w:ascii="Calibri" w:hAnsi="Calibri"/>
                <w:sz w:val="16"/>
                <w:szCs w:val="16"/>
              </w:rPr>
            </w:r>
            <w:r w:rsidR="00D93BFB">
              <w:rPr>
                <w:rFonts w:ascii="Calibri" w:hAnsi="Calibri"/>
                <w:sz w:val="16"/>
                <w:szCs w:val="16"/>
              </w:rPr>
              <w:fldChar w:fldCharType="separate"/>
            </w:r>
            <w:r w:rsidRPr="00292005">
              <w:rPr>
                <w:rFonts w:ascii="Calibri" w:hAnsi="Calibri"/>
                <w:sz w:val="16"/>
                <w:szCs w:val="16"/>
              </w:rPr>
              <w:fldChar w:fldCharType="end"/>
            </w:r>
          </w:p>
        </w:tc>
        <w:tc>
          <w:tcPr>
            <w:tcW w:w="1276" w:type="dxa"/>
            <w:tcBorders>
              <w:top w:val="nil"/>
              <w:left w:val="nil"/>
              <w:bottom w:val="nil"/>
            </w:tcBorders>
          </w:tcPr>
          <w:p w14:paraId="13FF774A" w14:textId="77777777" w:rsidR="0071021D" w:rsidRPr="00001DE2" w:rsidRDefault="0071021D" w:rsidP="0071021D">
            <w:pPr>
              <w:pStyle w:val="En-tte"/>
              <w:tabs>
                <w:tab w:val="clear" w:pos="4703"/>
                <w:tab w:val="clear" w:pos="9406"/>
              </w:tabs>
              <w:spacing w:before="60" w:after="60"/>
              <w:ind w:left="72"/>
              <w:jc w:val="center"/>
              <w:rPr>
                <w:rFonts w:ascii="Calibri" w:hAnsi="Calibri"/>
                <w:sz w:val="16"/>
                <w:szCs w:val="16"/>
              </w:rPr>
            </w:pPr>
            <w:r w:rsidRPr="00292005">
              <w:rPr>
                <w:rFonts w:ascii="Calibri" w:hAnsi="Calibri"/>
                <w:sz w:val="16"/>
                <w:szCs w:val="16"/>
              </w:rPr>
              <w:fldChar w:fldCharType="begin">
                <w:ffData>
                  <w:name w:val="CaseACocher1"/>
                  <w:enabled/>
                  <w:calcOnExit w:val="0"/>
                  <w:checkBox>
                    <w:sizeAuto/>
                    <w:default w:val="0"/>
                  </w:checkBox>
                </w:ffData>
              </w:fldChar>
            </w:r>
            <w:r w:rsidRPr="00292005">
              <w:rPr>
                <w:rFonts w:ascii="Calibri" w:hAnsi="Calibri"/>
                <w:sz w:val="16"/>
                <w:szCs w:val="16"/>
              </w:rPr>
              <w:instrText xml:space="preserve"> FORMCHECKBOX </w:instrText>
            </w:r>
            <w:r w:rsidR="00D93BFB">
              <w:rPr>
                <w:rFonts w:ascii="Calibri" w:hAnsi="Calibri"/>
                <w:sz w:val="16"/>
                <w:szCs w:val="16"/>
              </w:rPr>
            </w:r>
            <w:r w:rsidR="00D93BFB">
              <w:rPr>
                <w:rFonts w:ascii="Calibri" w:hAnsi="Calibri"/>
                <w:sz w:val="16"/>
                <w:szCs w:val="16"/>
              </w:rPr>
              <w:fldChar w:fldCharType="separate"/>
            </w:r>
            <w:r w:rsidRPr="00292005">
              <w:rPr>
                <w:rFonts w:ascii="Calibri" w:hAnsi="Calibri"/>
                <w:sz w:val="16"/>
                <w:szCs w:val="16"/>
              </w:rPr>
              <w:fldChar w:fldCharType="end"/>
            </w:r>
          </w:p>
        </w:tc>
      </w:tr>
      <w:tr w:rsidR="0071021D" w:rsidRPr="005806C1" w14:paraId="0C3A9267" w14:textId="77777777" w:rsidTr="0071021D">
        <w:trPr>
          <w:trHeight w:val="398"/>
        </w:trPr>
        <w:tc>
          <w:tcPr>
            <w:tcW w:w="8363" w:type="dxa"/>
            <w:gridSpan w:val="5"/>
            <w:tcBorders>
              <w:top w:val="nil"/>
              <w:bottom w:val="single" w:sz="4" w:space="0" w:color="auto"/>
              <w:right w:val="nil"/>
            </w:tcBorders>
          </w:tcPr>
          <w:p w14:paraId="1278089B" w14:textId="77777777" w:rsidR="0071021D" w:rsidRPr="00DF2299" w:rsidRDefault="0071021D" w:rsidP="0071021D">
            <w:pPr>
              <w:widowControl w:val="0"/>
              <w:tabs>
                <w:tab w:val="left" w:pos="132"/>
              </w:tabs>
              <w:autoSpaceDE w:val="0"/>
              <w:autoSpaceDN w:val="0"/>
              <w:adjustRightInd w:val="0"/>
              <w:ind w:left="284" w:hanging="284"/>
              <w:rPr>
                <w:rFonts w:ascii="Calibri" w:hAnsi="Calibri"/>
                <w:i/>
                <w:sz w:val="20"/>
              </w:rPr>
            </w:pPr>
            <w:r w:rsidRPr="00DF2299">
              <w:rPr>
                <w:rFonts w:ascii="Calibri" w:hAnsi="Calibri"/>
                <w:i/>
                <w:sz w:val="20"/>
              </w:rPr>
              <w:t>5.6</w:t>
            </w:r>
            <w:r w:rsidRPr="00DF2299">
              <w:rPr>
                <w:rFonts w:ascii="Calibri" w:hAnsi="Calibri"/>
                <w:i/>
                <w:sz w:val="20"/>
              </w:rPr>
              <w:tab/>
            </w:r>
            <w:r w:rsidRPr="00DF2299">
              <w:rPr>
                <w:rFonts w:ascii="Calibri" w:hAnsi="Calibri"/>
                <w:b/>
                <w:bCs/>
                <w:i/>
                <w:sz w:val="20"/>
              </w:rPr>
              <w:t>communique</w:t>
            </w:r>
            <w:r w:rsidRPr="00DF2299">
              <w:rPr>
                <w:rFonts w:ascii="Calibri" w:hAnsi="Calibri"/>
                <w:i/>
                <w:sz w:val="20"/>
              </w:rPr>
              <w:t xml:space="preserve"> aux élèves, de façon claire et explicite, les résultats attendus ainsi que les rétroactions en regard de la progression des apprentissages et de l’acquisition des compétences</w:t>
            </w:r>
          </w:p>
        </w:tc>
        <w:tc>
          <w:tcPr>
            <w:tcW w:w="1701" w:type="dxa"/>
            <w:gridSpan w:val="2"/>
            <w:tcBorders>
              <w:top w:val="nil"/>
              <w:left w:val="nil"/>
              <w:bottom w:val="single" w:sz="4" w:space="0" w:color="auto"/>
              <w:right w:val="nil"/>
            </w:tcBorders>
          </w:tcPr>
          <w:p w14:paraId="21EED929" w14:textId="77777777" w:rsidR="0071021D" w:rsidRPr="00001DE2" w:rsidRDefault="0071021D" w:rsidP="0071021D">
            <w:pPr>
              <w:pStyle w:val="En-tte"/>
              <w:tabs>
                <w:tab w:val="clear" w:pos="4703"/>
                <w:tab w:val="clear" w:pos="9406"/>
              </w:tabs>
              <w:spacing w:before="60" w:after="60"/>
              <w:ind w:left="72"/>
              <w:jc w:val="center"/>
              <w:rPr>
                <w:rFonts w:ascii="Calibri" w:hAnsi="Calibri"/>
                <w:sz w:val="16"/>
                <w:szCs w:val="16"/>
              </w:rPr>
            </w:pPr>
            <w:r w:rsidRPr="00001DE2">
              <w:rPr>
                <w:rFonts w:ascii="Calibri" w:hAnsi="Calibri"/>
                <w:sz w:val="16"/>
                <w:szCs w:val="16"/>
              </w:rPr>
              <w:fldChar w:fldCharType="begin">
                <w:ffData>
                  <w:name w:val="CaseACocher1"/>
                  <w:enabled/>
                  <w:calcOnExit w:val="0"/>
                  <w:checkBox>
                    <w:sizeAuto/>
                    <w:default w:val="0"/>
                  </w:checkBox>
                </w:ffData>
              </w:fldChar>
            </w:r>
            <w:r w:rsidRPr="00001DE2">
              <w:rPr>
                <w:rFonts w:ascii="Calibri" w:hAnsi="Calibri"/>
                <w:sz w:val="16"/>
                <w:szCs w:val="16"/>
              </w:rPr>
              <w:instrText xml:space="preserve"> </w:instrText>
            </w:r>
            <w:r>
              <w:rPr>
                <w:rFonts w:ascii="Calibri" w:hAnsi="Calibri"/>
                <w:sz w:val="16"/>
                <w:szCs w:val="16"/>
              </w:rPr>
              <w:instrText>FORMCHECKBOX</w:instrText>
            </w:r>
            <w:r w:rsidRPr="00001DE2">
              <w:rPr>
                <w:rFonts w:ascii="Calibri" w:hAnsi="Calibri"/>
                <w:sz w:val="16"/>
                <w:szCs w:val="16"/>
              </w:rPr>
              <w:instrText xml:space="preserve"> </w:instrText>
            </w:r>
            <w:r w:rsidR="00D93BFB">
              <w:rPr>
                <w:rFonts w:ascii="Calibri" w:hAnsi="Calibri"/>
                <w:sz w:val="16"/>
                <w:szCs w:val="16"/>
              </w:rPr>
            </w:r>
            <w:r w:rsidR="00D93BFB">
              <w:rPr>
                <w:rFonts w:ascii="Calibri" w:hAnsi="Calibri"/>
                <w:sz w:val="16"/>
                <w:szCs w:val="16"/>
              </w:rPr>
              <w:fldChar w:fldCharType="separate"/>
            </w:r>
            <w:r w:rsidRPr="00001DE2">
              <w:rPr>
                <w:rFonts w:ascii="Calibri" w:hAnsi="Calibri"/>
                <w:sz w:val="16"/>
                <w:szCs w:val="16"/>
              </w:rPr>
              <w:fldChar w:fldCharType="end"/>
            </w:r>
          </w:p>
        </w:tc>
        <w:tc>
          <w:tcPr>
            <w:tcW w:w="1347" w:type="dxa"/>
            <w:tcBorders>
              <w:top w:val="nil"/>
              <w:left w:val="nil"/>
              <w:bottom w:val="single" w:sz="4" w:space="0" w:color="auto"/>
              <w:right w:val="nil"/>
            </w:tcBorders>
          </w:tcPr>
          <w:p w14:paraId="630DABDF" w14:textId="77777777" w:rsidR="0071021D" w:rsidRPr="00001DE2" w:rsidRDefault="0071021D" w:rsidP="0071021D">
            <w:pPr>
              <w:pStyle w:val="En-tte"/>
              <w:tabs>
                <w:tab w:val="clear" w:pos="4703"/>
                <w:tab w:val="clear" w:pos="9406"/>
              </w:tabs>
              <w:spacing w:before="60" w:after="60"/>
              <w:ind w:left="72"/>
              <w:jc w:val="center"/>
              <w:rPr>
                <w:rFonts w:ascii="Calibri" w:hAnsi="Calibri"/>
                <w:sz w:val="16"/>
                <w:szCs w:val="16"/>
              </w:rPr>
            </w:pPr>
            <w:r w:rsidRPr="00292005">
              <w:rPr>
                <w:rFonts w:ascii="Calibri" w:hAnsi="Calibri"/>
                <w:sz w:val="16"/>
                <w:szCs w:val="16"/>
              </w:rPr>
              <w:fldChar w:fldCharType="begin">
                <w:ffData>
                  <w:name w:val="CaseACocher1"/>
                  <w:enabled/>
                  <w:calcOnExit w:val="0"/>
                  <w:checkBox>
                    <w:sizeAuto/>
                    <w:default w:val="0"/>
                  </w:checkBox>
                </w:ffData>
              </w:fldChar>
            </w:r>
            <w:r w:rsidRPr="00292005">
              <w:rPr>
                <w:rFonts w:ascii="Calibri" w:hAnsi="Calibri"/>
                <w:sz w:val="16"/>
                <w:szCs w:val="16"/>
              </w:rPr>
              <w:instrText xml:space="preserve"> FORMCHECKBOX </w:instrText>
            </w:r>
            <w:r w:rsidR="00D93BFB">
              <w:rPr>
                <w:rFonts w:ascii="Calibri" w:hAnsi="Calibri"/>
                <w:sz w:val="16"/>
                <w:szCs w:val="16"/>
              </w:rPr>
            </w:r>
            <w:r w:rsidR="00D93BFB">
              <w:rPr>
                <w:rFonts w:ascii="Calibri" w:hAnsi="Calibri"/>
                <w:sz w:val="16"/>
                <w:szCs w:val="16"/>
              </w:rPr>
              <w:fldChar w:fldCharType="separate"/>
            </w:r>
            <w:r w:rsidRPr="00292005">
              <w:rPr>
                <w:rFonts w:ascii="Calibri" w:hAnsi="Calibri"/>
                <w:sz w:val="16"/>
                <w:szCs w:val="16"/>
              </w:rPr>
              <w:fldChar w:fldCharType="end"/>
            </w:r>
          </w:p>
        </w:tc>
        <w:tc>
          <w:tcPr>
            <w:tcW w:w="1772" w:type="dxa"/>
            <w:gridSpan w:val="3"/>
            <w:tcBorders>
              <w:top w:val="nil"/>
              <w:left w:val="nil"/>
              <w:bottom w:val="single" w:sz="4" w:space="0" w:color="auto"/>
              <w:right w:val="nil"/>
            </w:tcBorders>
          </w:tcPr>
          <w:p w14:paraId="1E8769C6" w14:textId="77777777" w:rsidR="0071021D" w:rsidRPr="00001DE2" w:rsidRDefault="0071021D" w:rsidP="0071021D">
            <w:pPr>
              <w:pStyle w:val="En-tte"/>
              <w:tabs>
                <w:tab w:val="clear" w:pos="4703"/>
                <w:tab w:val="clear" w:pos="9406"/>
              </w:tabs>
              <w:spacing w:before="60" w:after="60"/>
              <w:ind w:left="72"/>
              <w:jc w:val="center"/>
              <w:rPr>
                <w:rFonts w:ascii="Calibri" w:hAnsi="Calibri"/>
                <w:sz w:val="16"/>
                <w:szCs w:val="16"/>
              </w:rPr>
            </w:pPr>
            <w:r w:rsidRPr="00292005">
              <w:rPr>
                <w:rFonts w:ascii="Calibri" w:hAnsi="Calibri"/>
                <w:sz w:val="16"/>
                <w:szCs w:val="16"/>
              </w:rPr>
              <w:fldChar w:fldCharType="begin">
                <w:ffData>
                  <w:name w:val="CaseACocher1"/>
                  <w:enabled/>
                  <w:calcOnExit w:val="0"/>
                  <w:checkBox>
                    <w:sizeAuto/>
                    <w:default w:val="0"/>
                  </w:checkBox>
                </w:ffData>
              </w:fldChar>
            </w:r>
            <w:r w:rsidRPr="00292005">
              <w:rPr>
                <w:rFonts w:ascii="Calibri" w:hAnsi="Calibri"/>
                <w:sz w:val="16"/>
                <w:szCs w:val="16"/>
              </w:rPr>
              <w:instrText xml:space="preserve"> FORMCHECKBOX </w:instrText>
            </w:r>
            <w:r w:rsidR="00D93BFB">
              <w:rPr>
                <w:rFonts w:ascii="Calibri" w:hAnsi="Calibri"/>
                <w:sz w:val="16"/>
                <w:szCs w:val="16"/>
              </w:rPr>
            </w:r>
            <w:r w:rsidR="00D93BFB">
              <w:rPr>
                <w:rFonts w:ascii="Calibri" w:hAnsi="Calibri"/>
                <w:sz w:val="16"/>
                <w:szCs w:val="16"/>
              </w:rPr>
              <w:fldChar w:fldCharType="separate"/>
            </w:r>
            <w:r w:rsidRPr="00292005">
              <w:rPr>
                <w:rFonts w:ascii="Calibri" w:hAnsi="Calibri"/>
                <w:sz w:val="16"/>
                <w:szCs w:val="16"/>
              </w:rPr>
              <w:fldChar w:fldCharType="end"/>
            </w:r>
          </w:p>
        </w:tc>
        <w:tc>
          <w:tcPr>
            <w:tcW w:w="1276" w:type="dxa"/>
            <w:tcBorders>
              <w:top w:val="nil"/>
              <w:left w:val="nil"/>
              <w:bottom w:val="single" w:sz="4" w:space="0" w:color="auto"/>
            </w:tcBorders>
          </w:tcPr>
          <w:p w14:paraId="4BF189A6" w14:textId="77777777" w:rsidR="0071021D" w:rsidRPr="00001DE2" w:rsidRDefault="0071021D" w:rsidP="0071021D">
            <w:pPr>
              <w:pStyle w:val="En-tte"/>
              <w:tabs>
                <w:tab w:val="clear" w:pos="4703"/>
                <w:tab w:val="clear" w:pos="9406"/>
              </w:tabs>
              <w:spacing w:before="60" w:after="60"/>
              <w:ind w:left="72"/>
              <w:jc w:val="center"/>
              <w:rPr>
                <w:rFonts w:ascii="Calibri" w:hAnsi="Calibri"/>
                <w:sz w:val="16"/>
                <w:szCs w:val="16"/>
              </w:rPr>
            </w:pPr>
            <w:r w:rsidRPr="00292005">
              <w:rPr>
                <w:rFonts w:ascii="Calibri" w:hAnsi="Calibri"/>
                <w:sz w:val="16"/>
                <w:szCs w:val="16"/>
              </w:rPr>
              <w:fldChar w:fldCharType="begin">
                <w:ffData>
                  <w:name w:val="CaseACocher1"/>
                  <w:enabled/>
                  <w:calcOnExit w:val="0"/>
                  <w:checkBox>
                    <w:sizeAuto/>
                    <w:default w:val="0"/>
                  </w:checkBox>
                </w:ffData>
              </w:fldChar>
            </w:r>
            <w:r w:rsidRPr="00292005">
              <w:rPr>
                <w:rFonts w:ascii="Calibri" w:hAnsi="Calibri"/>
                <w:sz w:val="16"/>
                <w:szCs w:val="16"/>
              </w:rPr>
              <w:instrText xml:space="preserve"> FORMCHECKBOX </w:instrText>
            </w:r>
            <w:r w:rsidR="00D93BFB">
              <w:rPr>
                <w:rFonts w:ascii="Calibri" w:hAnsi="Calibri"/>
                <w:sz w:val="16"/>
                <w:szCs w:val="16"/>
              </w:rPr>
            </w:r>
            <w:r w:rsidR="00D93BFB">
              <w:rPr>
                <w:rFonts w:ascii="Calibri" w:hAnsi="Calibri"/>
                <w:sz w:val="16"/>
                <w:szCs w:val="16"/>
              </w:rPr>
              <w:fldChar w:fldCharType="separate"/>
            </w:r>
            <w:r w:rsidRPr="00292005">
              <w:rPr>
                <w:rFonts w:ascii="Calibri" w:hAnsi="Calibri"/>
                <w:sz w:val="16"/>
                <w:szCs w:val="16"/>
              </w:rPr>
              <w:fldChar w:fldCharType="end"/>
            </w:r>
          </w:p>
        </w:tc>
      </w:tr>
      <w:tr w:rsidR="0071021D" w:rsidRPr="005806C1" w14:paraId="23B20137" w14:textId="77777777" w:rsidTr="0071021D">
        <w:trPr>
          <w:trHeight w:val="398"/>
        </w:trPr>
        <w:tc>
          <w:tcPr>
            <w:tcW w:w="7300" w:type="dxa"/>
            <w:gridSpan w:val="3"/>
            <w:tcBorders>
              <w:bottom w:val="single" w:sz="4" w:space="0" w:color="auto"/>
            </w:tcBorders>
          </w:tcPr>
          <w:p w14:paraId="31F797D7" w14:textId="77777777" w:rsidR="00926D1E" w:rsidRDefault="00926D1E" w:rsidP="00926D1E">
            <w:pPr>
              <w:pStyle w:val="Paragraphedeliste"/>
              <w:widowControl w:val="0"/>
              <w:autoSpaceDE w:val="0"/>
              <w:autoSpaceDN w:val="0"/>
              <w:adjustRightInd w:val="0"/>
              <w:ind w:left="0"/>
              <w:rPr>
                <w:rFonts w:ascii="Calibri" w:hAnsi="Calibri"/>
                <w:b/>
                <w:bCs/>
                <w:sz w:val="20"/>
                <w:szCs w:val="22"/>
              </w:rPr>
            </w:pPr>
            <w:r>
              <w:rPr>
                <w:rFonts w:ascii="Calibri" w:hAnsi="Calibri"/>
                <w:b/>
                <w:bCs/>
                <w:sz w:val="20"/>
                <w:szCs w:val="22"/>
              </w:rPr>
              <w:t>Points forts</w:t>
            </w:r>
          </w:p>
          <w:p w14:paraId="69EBFFD3" w14:textId="77777777" w:rsidR="0071021D" w:rsidRPr="00FA2CF9" w:rsidRDefault="0071021D" w:rsidP="0071021D">
            <w:pPr>
              <w:widowControl w:val="0"/>
              <w:tabs>
                <w:tab w:val="left" w:pos="132"/>
              </w:tabs>
              <w:autoSpaceDE w:val="0"/>
              <w:autoSpaceDN w:val="0"/>
              <w:adjustRightInd w:val="0"/>
              <w:rPr>
                <w:rFonts w:ascii="Calibri" w:hAnsi="Calibri"/>
                <w:bCs/>
                <w:sz w:val="20"/>
              </w:rPr>
            </w:pPr>
          </w:p>
        </w:tc>
        <w:tc>
          <w:tcPr>
            <w:tcW w:w="7159" w:type="dxa"/>
            <w:gridSpan w:val="9"/>
            <w:tcBorders>
              <w:bottom w:val="single" w:sz="4" w:space="0" w:color="auto"/>
            </w:tcBorders>
          </w:tcPr>
          <w:p w14:paraId="1DC22370" w14:textId="77777777" w:rsidR="0071021D" w:rsidRPr="00837B38" w:rsidRDefault="0071021D" w:rsidP="0071021D">
            <w:pPr>
              <w:pStyle w:val="En-tte"/>
              <w:tabs>
                <w:tab w:val="clear" w:pos="4703"/>
                <w:tab w:val="clear" w:pos="9406"/>
              </w:tabs>
              <w:spacing w:before="60"/>
              <w:rPr>
                <w:rFonts w:ascii="Calibri" w:hAnsi="Calibri"/>
                <w:b/>
                <w:sz w:val="22"/>
                <w:szCs w:val="22"/>
              </w:rPr>
            </w:pPr>
            <w:r w:rsidRPr="00837B38">
              <w:rPr>
                <w:rFonts w:ascii="Calibri" w:hAnsi="Calibri"/>
                <w:b/>
                <w:sz w:val="22"/>
                <w:szCs w:val="22"/>
              </w:rPr>
              <w:t>Pistes de développement</w:t>
            </w:r>
          </w:p>
          <w:p w14:paraId="3BD634BD" w14:textId="77777777" w:rsidR="0071021D" w:rsidRPr="00001DE2" w:rsidRDefault="0071021D" w:rsidP="0071021D">
            <w:pPr>
              <w:pStyle w:val="En-tte"/>
              <w:tabs>
                <w:tab w:val="clear" w:pos="4703"/>
                <w:tab w:val="clear" w:pos="9406"/>
              </w:tabs>
              <w:spacing w:before="60" w:after="60"/>
              <w:ind w:left="72"/>
              <w:rPr>
                <w:rFonts w:ascii="Calibri" w:hAnsi="Calibri"/>
                <w:sz w:val="16"/>
                <w:szCs w:val="16"/>
              </w:rPr>
            </w:pPr>
          </w:p>
        </w:tc>
      </w:tr>
      <w:tr w:rsidR="0071021D" w:rsidRPr="005806C1" w14:paraId="56E1D583" w14:textId="77777777" w:rsidTr="0071021D">
        <w:trPr>
          <w:trHeight w:val="134"/>
        </w:trPr>
        <w:tc>
          <w:tcPr>
            <w:tcW w:w="8363" w:type="dxa"/>
            <w:gridSpan w:val="5"/>
            <w:tcBorders>
              <w:bottom w:val="nil"/>
              <w:right w:val="nil"/>
            </w:tcBorders>
          </w:tcPr>
          <w:p w14:paraId="7EE56A8D" w14:textId="77777777" w:rsidR="0071021D" w:rsidRPr="00FA2CF9" w:rsidRDefault="0071021D" w:rsidP="0071021D">
            <w:pPr>
              <w:widowControl w:val="0"/>
              <w:tabs>
                <w:tab w:val="left" w:pos="132"/>
              </w:tabs>
              <w:autoSpaceDE w:val="0"/>
              <w:autoSpaceDN w:val="0"/>
              <w:adjustRightInd w:val="0"/>
              <w:ind w:left="284" w:hanging="284"/>
              <w:rPr>
                <w:rFonts w:ascii="Calibri" w:hAnsi="Calibri"/>
                <w:sz w:val="20"/>
              </w:rPr>
            </w:pPr>
            <w:r w:rsidRPr="00112478">
              <w:rPr>
                <w:rFonts w:ascii="Calibri" w:hAnsi="Calibri"/>
                <w:bCs/>
                <w:sz w:val="20"/>
                <w:szCs w:val="22"/>
              </w:rPr>
              <w:t>La manifestation est démontrée…</w:t>
            </w:r>
          </w:p>
        </w:tc>
        <w:tc>
          <w:tcPr>
            <w:tcW w:w="1701" w:type="dxa"/>
            <w:gridSpan w:val="2"/>
            <w:tcBorders>
              <w:left w:val="nil"/>
              <w:bottom w:val="nil"/>
              <w:right w:val="nil"/>
            </w:tcBorders>
          </w:tcPr>
          <w:p w14:paraId="42359FAE" w14:textId="77777777" w:rsidR="0071021D" w:rsidRPr="00001DE2" w:rsidRDefault="0071021D" w:rsidP="0071021D">
            <w:pPr>
              <w:pStyle w:val="En-tte"/>
              <w:tabs>
                <w:tab w:val="clear" w:pos="4703"/>
                <w:tab w:val="clear" w:pos="9406"/>
              </w:tabs>
              <w:spacing w:before="60" w:after="60"/>
              <w:ind w:left="72"/>
              <w:rPr>
                <w:rFonts w:ascii="Calibri" w:hAnsi="Calibri"/>
                <w:sz w:val="16"/>
                <w:szCs w:val="16"/>
              </w:rPr>
            </w:pPr>
            <w:r>
              <w:rPr>
                <w:rFonts w:ascii="Calibri" w:hAnsi="Calibri"/>
                <w:sz w:val="16"/>
                <w:szCs w:val="16"/>
              </w:rPr>
              <w:t>Au-delà des attentes</w:t>
            </w:r>
          </w:p>
        </w:tc>
        <w:tc>
          <w:tcPr>
            <w:tcW w:w="1347" w:type="dxa"/>
            <w:tcBorders>
              <w:left w:val="nil"/>
              <w:bottom w:val="nil"/>
              <w:right w:val="nil"/>
            </w:tcBorders>
          </w:tcPr>
          <w:p w14:paraId="1E3BA4D0" w14:textId="77777777" w:rsidR="0071021D" w:rsidRPr="00001DE2" w:rsidRDefault="0071021D" w:rsidP="0071021D">
            <w:pPr>
              <w:pStyle w:val="En-tte"/>
              <w:tabs>
                <w:tab w:val="clear" w:pos="4703"/>
                <w:tab w:val="clear" w:pos="9406"/>
              </w:tabs>
              <w:spacing w:before="60" w:after="60"/>
              <w:ind w:left="72" w:hanging="72"/>
              <w:rPr>
                <w:rFonts w:ascii="Calibri" w:hAnsi="Calibri"/>
                <w:sz w:val="16"/>
                <w:szCs w:val="16"/>
              </w:rPr>
            </w:pPr>
            <w:r>
              <w:rPr>
                <w:rFonts w:ascii="Calibri" w:hAnsi="Calibri"/>
                <w:sz w:val="16"/>
                <w:szCs w:val="16"/>
              </w:rPr>
              <w:t>Selon les attentes</w:t>
            </w:r>
          </w:p>
        </w:tc>
        <w:tc>
          <w:tcPr>
            <w:tcW w:w="1772" w:type="dxa"/>
            <w:gridSpan w:val="3"/>
            <w:tcBorders>
              <w:left w:val="nil"/>
              <w:bottom w:val="nil"/>
              <w:right w:val="nil"/>
            </w:tcBorders>
          </w:tcPr>
          <w:p w14:paraId="712E87CA" w14:textId="77777777" w:rsidR="0071021D" w:rsidRPr="00001DE2" w:rsidRDefault="0071021D" w:rsidP="0071021D">
            <w:pPr>
              <w:pStyle w:val="En-tte"/>
              <w:spacing w:before="60" w:after="60"/>
              <w:ind w:left="72"/>
              <w:rPr>
                <w:rFonts w:ascii="Calibri" w:hAnsi="Calibri"/>
                <w:sz w:val="16"/>
                <w:szCs w:val="16"/>
              </w:rPr>
            </w:pPr>
            <w:r>
              <w:rPr>
                <w:rFonts w:ascii="Calibri" w:hAnsi="Calibri"/>
                <w:sz w:val="16"/>
                <w:szCs w:val="16"/>
              </w:rPr>
              <w:t>En deçà des attentes</w:t>
            </w:r>
          </w:p>
        </w:tc>
        <w:tc>
          <w:tcPr>
            <w:tcW w:w="1276" w:type="dxa"/>
            <w:tcBorders>
              <w:left w:val="nil"/>
              <w:bottom w:val="nil"/>
            </w:tcBorders>
          </w:tcPr>
          <w:p w14:paraId="211C547C" w14:textId="77777777" w:rsidR="0071021D" w:rsidRPr="00001DE2" w:rsidRDefault="0071021D" w:rsidP="0071021D">
            <w:pPr>
              <w:pStyle w:val="En-tte"/>
              <w:tabs>
                <w:tab w:val="clear" w:pos="4703"/>
                <w:tab w:val="clear" w:pos="9406"/>
              </w:tabs>
              <w:spacing w:before="60" w:after="60"/>
              <w:ind w:left="72"/>
              <w:rPr>
                <w:rFonts w:ascii="Calibri" w:hAnsi="Calibri"/>
                <w:sz w:val="16"/>
                <w:szCs w:val="16"/>
              </w:rPr>
            </w:pPr>
            <w:r>
              <w:rPr>
                <w:rFonts w:ascii="Calibri" w:hAnsi="Calibri"/>
                <w:sz w:val="16"/>
                <w:szCs w:val="16"/>
              </w:rPr>
              <w:t>Non observée</w:t>
            </w:r>
          </w:p>
        </w:tc>
      </w:tr>
      <w:tr w:rsidR="0071021D" w:rsidRPr="005806C1" w14:paraId="5964F3DD" w14:textId="77777777" w:rsidTr="0071021D">
        <w:trPr>
          <w:trHeight w:val="398"/>
        </w:trPr>
        <w:tc>
          <w:tcPr>
            <w:tcW w:w="8363" w:type="dxa"/>
            <w:gridSpan w:val="5"/>
            <w:tcBorders>
              <w:bottom w:val="nil"/>
              <w:right w:val="nil"/>
            </w:tcBorders>
          </w:tcPr>
          <w:p w14:paraId="30C8F2D5" w14:textId="77777777" w:rsidR="0071021D" w:rsidRPr="00DF2299" w:rsidRDefault="0071021D" w:rsidP="0071021D">
            <w:pPr>
              <w:widowControl w:val="0"/>
              <w:tabs>
                <w:tab w:val="left" w:pos="132"/>
              </w:tabs>
              <w:autoSpaceDE w:val="0"/>
              <w:autoSpaceDN w:val="0"/>
              <w:adjustRightInd w:val="0"/>
              <w:ind w:left="284" w:hanging="284"/>
              <w:rPr>
                <w:rFonts w:ascii="Calibri" w:hAnsi="Calibri"/>
                <w:i/>
                <w:sz w:val="20"/>
              </w:rPr>
            </w:pPr>
            <w:r w:rsidRPr="00DF2299">
              <w:rPr>
                <w:rFonts w:ascii="Calibri" w:hAnsi="Calibri"/>
                <w:i/>
                <w:sz w:val="20"/>
              </w:rPr>
              <w:t>6.1</w:t>
            </w:r>
            <w:r w:rsidRPr="00DF2299">
              <w:rPr>
                <w:rFonts w:ascii="Calibri" w:hAnsi="Calibri"/>
                <w:i/>
                <w:sz w:val="20"/>
              </w:rPr>
              <w:tab/>
            </w:r>
            <w:r w:rsidRPr="00DF2299">
              <w:rPr>
                <w:rFonts w:ascii="Calibri" w:hAnsi="Calibri"/>
                <w:b/>
                <w:bCs/>
                <w:i/>
                <w:sz w:val="20"/>
              </w:rPr>
              <w:t>utilise</w:t>
            </w:r>
            <w:r w:rsidRPr="00DF2299">
              <w:rPr>
                <w:rFonts w:ascii="Calibri" w:hAnsi="Calibri"/>
                <w:i/>
                <w:sz w:val="20"/>
              </w:rPr>
              <w:t xml:space="preserve"> ou </w:t>
            </w:r>
            <w:r w:rsidRPr="00DF2299">
              <w:rPr>
                <w:rFonts w:ascii="Calibri" w:hAnsi="Calibri"/>
                <w:b/>
                <w:bCs/>
                <w:i/>
                <w:sz w:val="20"/>
              </w:rPr>
              <w:t>met</w:t>
            </w:r>
            <w:r w:rsidRPr="00DF2299">
              <w:rPr>
                <w:rFonts w:ascii="Calibri" w:hAnsi="Calibri"/>
                <w:i/>
                <w:sz w:val="20"/>
              </w:rPr>
              <w:t xml:space="preserve"> en place un système de fonctionnement efficace pour les activités usuelles de la classe</w:t>
            </w:r>
          </w:p>
        </w:tc>
        <w:tc>
          <w:tcPr>
            <w:tcW w:w="1701" w:type="dxa"/>
            <w:gridSpan w:val="2"/>
            <w:tcBorders>
              <w:left w:val="nil"/>
              <w:bottom w:val="nil"/>
              <w:right w:val="nil"/>
            </w:tcBorders>
          </w:tcPr>
          <w:p w14:paraId="2818B2F7" w14:textId="77777777" w:rsidR="0071021D" w:rsidRPr="00001DE2" w:rsidRDefault="0071021D" w:rsidP="0071021D">
            <w:pPr>
              <w:pStyle w:val="En-tte"/>
              <w:tabs>
                <w:tab w:val="clear" w:pos="4703"/>
                <w:tab w:val="clear" w:pos="9406"/>
              </w:tabs>
              <w:spacing w:before="60" w:after="60"/>
              <w:ind w:left="72"/>
              <w:jc w:val="center"/>
              <w:rPr>
                <w:rFonts w:ascii="Calibri" w:hAnsi="Calibri"/>
                <w:sz w:val="16"/>
                <w:szCs w:val="16"/>
              </w:rPr>
            </w:pPr>
            <w:r w:rsidRPr="00537A5B">
              <w:rPr>
                <w:rFonts w:ascii="Calibri" w:hAnsi="Calibri"/>
                <w:sz w:val="16"/>
                <w:szCs w:val="16"/>
              </w:rPr>
              <w:fldChar w:fldCharType="begin">
                <w:ffData>
                  <w:name w:val="CaseACocher1"/>
                  <w:enabled/>
                  <w:calcOnExit w:val="0"/>
                  <w:checkBox>
                    <w:sizeAuto/>
                    <w:default w:val="0"/>
                  </w:checkBox>
                </w:ffData>
              </w:fldChar>
            </w:r>
            <w:r w:rsidRPr="00537A5B">
              <w:rPr>
                <w:rFonts w:ascii="Calibri" w:hAnsi="Calibri"/>
                <w:sz w:val="16"/>
                <w:szCs w:val="16"/>
              </w:rPr>
              <w:instrText xml:space="preserve"> FORMCHECKBOX </w:instrText>
            </w:r>
            <w:r w:rsidR="00D93BFB">
              <w:rPr>
                <w:rFonts w:ascii="Calibri" w:hAnsi="Calibri"/>
                <w:sz w:val="16"/>
                <w:szCs w:val="16"/>
              </w:rPr>
            </w:r>
            <w:r w:rsidR="00D93BFB">
              <w:rPr>
                <w:rFonts w:ascii="Calibri" w:hAnsi="Calibri"/>
                <w:sz w:val="16"/>
                <w:szCs w:val="16"/>
              </w:rPr>
              <w:fldChar w:fldCharType="separate"/>
            </w:r>
            <w:r w:rsidRPr="00537A5B">
              <w:rPr>
                <w:rFonts w:ascii="Calibri" w:hAnsi="Calibri"/>
                <w:sz w:val="16"/>
                <w:szCs w:val="16"/>
              </w:rPr>
              <w:fldChar w:fldCharType="end"/>
            </w:r>
          </w:p>
        </w:tc>
        <w:tc>
          <w:tcPr>
            <w:tcW w:w="1347" w:type="dxa"/>
            <w:tcBorders>
              <w:left w:val="nil"/>
              <w:bottom w:val="nil"/>
              <w:right w:val="nil"/>
            </w:tcBorders>
          </w:tcPr>
          <w:p w14:paraId="5696828C" w14:textId="77777777" w:rsidR="0071021D" w:rsidRPr="00001DE2" w:rsidRDefault="0071021D" w:rsidP="0071021D">
            <w:pPr>
              <w:pStyle w:val="En-tte"/>
              <w:tabs>
                <w:tab w:val="clear" w:pos="4703"/>
                <w:tab w:val="clear" w:pos="9406"/>
              </w:tabs>
              <w:spacing w:before="60" w:after="60"/>
              <w:ind w:left="72"/>
              <w:jc w:val="center"/>
              <w:rPr>
                <w:rFonts w:ascii="Calibri" w:hAnsi="Calibri"/>
                <w:sz w:val="16"/>
                <w:szCs w:val="16"/>
              </w:rPr>
            </w:pPr>
            <w:r w:rsidRPr="00537A5B">
              <w:rPr>
                <w:rFonts w:ascii="Calibri" w:hAnsi="Calibri"/>
                <w:sz w:val="16"/>
                <w:szCs w:val="16"/>
              </w:rPr>
              <w:fldChar w:fldCharType="begin">
                <w:ffData>
                  <w:name w:val="CaseACocher1"/>
                  <w:enabled/>
                  <w:calcOnExit w:val="0"/>
                  <w:checkBox>
                    <w:sizeAuto/>
                    <w:default w:val="0"/>
                  </w:checkBox>
                </w:ffData>
              </w:fldChar>
            </w:r>
            <w:r w:rsidRPr="00537A5B">
              <w:rPr>
                <w:rFonts w:ascii="Calibri" w:hAnsi="Calibri"/>
                <w:sz w:val="16"/>
                <w:szCs w:val="16"/>
              </w:rPr>
              <w:instrText xml:space="preserve"> FORMCHECKBOX </w:instrText>
            </w:r>
            <w:r w:rsidR="00D93BFB">
              <w:rPr>
                <w:rFonts w:ascii="Calibri" w:hAnsi="Calibri"/>
                <w:sz w:val="16"/>
                <w:szCs w:val="16"/>
              </w:rPr>
            </w:r>
            <w:r w:rsidR="00D93BFB">
              <w:rPr>
                <w:rFonts w:ascii="Calibri" w:hAnsi="Calibri"/>
                <w:sz w:val="16"/>
                <w:szCs w:val="16"/>
              </w:rPr>
              <w:fldChar w:fldCharType="separate"/>
            </w:r>
            <w:r w:rsidRPr="00537A5B">
              <w:rPr>
                <w:rFonts w:ascii="Calibri" w:hAnsi="Calibri"/>
                <w:sz w:val="16"/>
                <w:szCs w:val="16"/>
              </w:rPr>
              <w:fldChar w:fldCharType="end"/>
            </w:r>
          </w:p>
        </w:tc>
        <w:tc>
          <w:tcPr>
            <w:tcW w:w="1772" w:type="dxa"/>
            <w:gridSpan w:val="3"/>
            <w:tcBorders>
              <w:left w:val="nil"/>
              <w:bottom w:val="nil"/>
              <w:right w:val="nil"/>
            </w:tcBorders>
          </w:tcPr>
          <w:p w14:paraId="671B2660" w14:textId="77777777" w:rsidR="0071021D" w:rsidRPr="00001DE2" w:rsidRDefault="0071021D" w:rsidP="0071021D">
            <w:pPr>
              <w:pStyle w:val="En-tte"/>
              <w:spacing w:before="60" w:after="60"/>
              <w:ind w:left="72"/>
              <w:jc w:val="center"/>
              <w:rPr>
                <w:rFonts w:ascii="Calibri" w:hAnsi="Calibri"/>
                <w:sz w:val="16"/>
                <w:szCs w:val="16"/>
              </w:rPr>
            </w:pPr>
            <w:r w:rsidRPr="00537A5B">
              <w:rPr>
                <w:rFonts w:ascii="Calibri" w:hAnsi="Calibri"/>
                <w:sz w:val="16"/>
                <w:szCs w:val="16"/>
              </w:rPr>
              <w:fldChar w:fldCharType="begin">
                <w:ffData>
                  <w:name w:val="CaseACocher1"/>
                  <w:enabled/>
                  <w:calcOnExit w:val="0"/>
                  <w:checkBox>
                    <w:sizeAuto/>
                    <w:default w:val="0"/>
                  </w:checkBox>
                </w:ffData>
              </w:fldChar>
            </w:r>
            <w:r w:rsidRPr="00537A5B">
              <w:rPr>
                <w:rFonts w:ascii="Calibri" w:hAnsi="Calibri"/>
                <w:sz w:val="16"/>
                <w:szCs w:val="16"/>
              </w:rPr>
              <w:instrText xml:space="preserve"> FORMCHECKBOX </w:instrText>
            </w:r>
            <w:r w:rsidR="00D93BFB">
              <w:rPr>
                <w:rFonts w:ascii="Calibri" w:hAnsi="Calibri"/>
                <w:sz w:val="16"/>
                <w:szCs w:val="16"/>
              </w:rPr>
            </w:r>
            <w:r w:rsidR="00D93BFB">
              <w:rPr>
                <w:rFonts w:ascii="Calibri" w:hAnsi="Calibri"/>
                <w:sz w:val="16"/>
                <w:szCs w:val="16"/>
              </w:rPr>
              <w:fldChar w:fldCharType="separate"/>
            </w:r>
            <w:r w:rsidRPr="00537A5B">
              <w:rPr>
                <w:rFonts w:ascii="Calibri" w:hAnsi="Calibri"/>
                <w:sz w:val="16"/>
                <w:szCs w:val="16"/>
              </w:rPr>
              <w:fldChar w:fldCharType="end"/>
            </w:r>
          </w:p>
        </w:tc>
        <w:tc>
          <w:tcPr>
            <w:tcW w:w="1276" w:type="dxa"/>
            <w:tcBorders>
              <w:left w:val="nil"/>
              <w:bottom w:val="nil"/>
            </w:tcBorders>
          </w:tcPr>
          <w:p w14:paraId="179C11D6" w14:textId="77777777" w:rsidR="0071021D" w:rsidRPr="00001DE2" w:rsidRDefault="0071021D" w:rsidP="0071021D">
            <w:pPr>
              <w:pStyle w:val="En-tte"/>
              <w:tabs>
                <w:tab w:val="clear" w:pos="4703"/>
                <w:tab w:val="clear" w:pos="9406"/>
              </w:tabs>
              <w:spacing w:before="60" w:after="60"/>
              <w:ind w:left="72"/>
              <w:jc w:val="center"/>
              <w:rPr>
                <w:rFonts w:ascii="Calibri" w:hAnsi="Calibri"/>
                <w:sz w:val="16"/>
                <w:szCs w:val="16"/>
              </w:rPr>
            </w:pPr>
            <w:r w:rsidRPr="00537A5B">
              <w:rPr>
                <w:rFonts w:ascii="Calibri" w:hAnsi="Calibri"/>
                <w:sz w:val="16"/>
                <w:szCs w:val="16"/>
              </w:rPr>
              <w:fldChar w:fldCharType="begin">
                <w:ffData>
                  <w:name w:val="CaseACocher1"/>
                  <w:enabled/>
                  <w:calcOnExit w:val="0"/>
                  <w:checkBox>
                    <w:sizeAuto/>
                    <w:default w:val="0"/>
                  </w:checkBox>
                </w:ffData>
              </w:fldChar>
            </w:r>
            <w:r w:rsidRPr="00537A5B">
              <w:rPr>
                <w:rFonts w:ascii="Calibri" w:hAnsi="Calibri"/>
                <w:sz w:val="16"/>
                <w:szCs w:val="16"/>
              </w:rPr>
              <w:instrText xml:space="preserve"> FORMCHECKBOX </w:instrText>
            </w:r>
            <w:r w:rsidR="00D93BFB">
              <w:rPr>
                <w:rFonts w:ascii="Calibri" w:hAnsi="Calibri"/>
                <w:sz w:val="16"/>
                <w:szCs w:val="16"/>
              </w:rPr>
            </w:r>
            <w:r w:rsidR="00D93BFB">
              <w:rPr>
                <w:rFonts w:ascii="Calibri" w:hAnsi="Calibri"/>
                <w:sz w:val="16"/>
                <w:szCs w:val="16"/>
              </w:rPr>
              <w:fldChar w:fldCharType="separate"/>
            </w:r>
            <w:r w:rsidRPr="00537A5B">
              <w:rPr>
                <w:rFonts w:ascii="Calibri" w:hAnsi="Calibri"/>
                <w:sz w:val="16"/>
                <w:szCs w:val="16"/>
              </w:rPr>
              <w:fldChar w:fldCharType="end"/>
            </w:r>
          </w:p>
        </w:tc>
      </w:tr>
      <w:tr w:rsidR="0071021D" w:rsidRPr="005806C1" w14:paraId="765F930E" w14:textId="77777777" w:rsidTr="0071021D">
        <w:trPr>
          <w:trHeight w:val="398"/>
        </w:trPr>
        <w:tc>
          <w:tcPr>
            <w:tcW w:w="8363" w:type="dxa"/>
            <w:gridSpan w:val="5"/>
            <w:tcBorders>
              <w:top w:val="nil"/>
              <w:bottom w:val="nil"/>
              <w:right w:val="nil"/>
            </w:tcBorders>
          </w:tcPr>
          <w:p w14:paraId="10EC5D2C" w14:textId="77777777" w:rsidR="0071021D" w:rsidRPr="00DF2299" w:rsidRDefault="0071021D" w:rsidP="0071021D">
            <w:pPr>
              <w:widowControl w:val="0"/>
              <w:tabs>
                <w:tab w:val="left" w:pos="132"/>
              </w:tabs>
              <w:autoSpaceDE w:val="0"/>
              <w:autoSpaceDN w:val="0"/>
              <w:adjustRightInd w:val="0"/>
              <w:ind w:left="284" w:hanging="284"/>
              <w:rPr>
                <w:rFonts w:ascii="Calibri" w:hAnsi="Calibri"/>
                <w:i/>
                <w:sz w:val="20"/>
              </w:rPr>
            </w:pPr>
            <w:r w:rsidRPr="00DF2299">
              <w:rPr>
                <w:rFonts w:ascii="Calibri" w:hAnsi="Calibri"/>
                <w:i/>
                <w:sz w:val="20"/>
              </w:rPr>
              <w:t>6.2</w:t>
            </w:r>
            <w:r w:rsidRPr="00DF2299">
              <w:rPr>
                <w:rFonts w:ascii="Calibri" w:hAnsi="Calibri"/>
                <w:i/>
                <w:sz w:val="20"/>
              </w:rPr>
              <w:tab/>
            </w:r>
            <w:r w:rsidRPr="00DF2299">
              <w:rPr>
                <w:rFonts w:ascii="Calibri" w:hAnsi="Calibri"/>
                <w:b/>
                <w:bCs/>
                <w:i/>
                <w:sz w:val="20"/>
              </w:rPr>
              <w:t>communique</w:t>
            </w:r>
            <w:r w:rsidRPr="00DF2299">
              <w:rPr>
                <w:rFonts w:ascii="Calibri" w:hAnsi="Calibri"/>
                <w:i/>
                <w:sz w:val="20"/>
              </w:rPr>
              <w:t xml:space="preserve"> aux élèves des exigences claires au sujet des comportements scolaires et sociaux appropriés et s’assure qu’ils s’y conforment</w:t>
            </w:r>
          </w:p>
        </w:tc>
        <w:tc>
          <w:tcPr>
            <w:tcW w:w="1701" w:type="dxa"/>
            <w:gridSpan w:val="2"/>
            <w:tcBorders>
              <w:top w:val="nil"/>
              <w:left w:val="nil"/>
              <w:bottom w:val="nil"/>
              <w:right w:val="nil"/>
            </w:tcBorders>
          </w:tcPr>
          <w:p w14:paraId="56BF2C70" w14:textId="77777777" w:rsidR="0071021D" w:rsidRPr="00001DE2" w:rsidRDefault="0071021D" w:rsidP="0071021D">
            <w:pPr>
              <w:pStyle w:val="En-tte"/>
              <w:tabs>
                <w:tab w:val="clear" w:pos="4703"/>
                <w:tab w:val="clear" w:pos="9406"/>
              </w:tabs>
              <w:spacing w:before="60" w:after="60"/>
              <w:ind w:left="72"/>
              <w:jc w:val="center"/>
              <w:rPr>
                <w:rFonts w:ascii="Calibri" w:hAnsi="Calibri"/>
                <w:sz w:val="16"/>
                <w:szCs w:val="16"/>
              </w:rPr>
            </w:pPr>
            <w:r w:rsidRPr="00537A5B">
              <w:rPr>
                <w:rFonts w:ascii="Calibri" w:hAnsi="Calibri"/>
                <w:sz w:val="16"/>
                <w:szCs w:val="16"/>
              </w:rPr>
              <w:fldChar w:fldCharType="begin">
                <w:ffData>
                  <w:name w:val="CaseACocher1"/>
                  <w:enabled/>
                  <w:calcOnExit w:val="0"/>
                  <w:checkBox>
                    <w:sizeAuto/>
                    <w:default w:val="0"/>
                  </w:checkBox>
                </w:ffData>
              </w:fldChar>
            </w:r>
            <w:r w:rsidRPr="00537A5B">
              <w:rPr>
                <w:rFonts w:ascii="Calibri" w:hAnsi="Calibri"/>
                <w:sz w:val="16"/>
                <w:szCs w:val="16"/>
              </w:rPr>
              <w:instrText xml:space="preserve"> FORMCHECKBOX </w:instrText>
            </w:r>
            <w:r w:rsidR="00D93BFB">
              <w:rPr>
                <w:rFonts w:ascii="Calibri" w:hAnsi="Calibri"/>
                <w:sz w:val="16"/>
                <w:szCs w:val="16"/>
              </w:rPr>
            </w:r>
            <w:r w:rsidR="00D93BFB">
              <w:rPr>
                <w:rFonts w:ascii="Calibri" w:hAnsi="Calibri"/>
                <w:sz w:val="16"/>
                <w:szCs w:val="16"/>
              </w:rPr>
              <w:fldChar w:fldCharType="separate"/>
            </w:r>
            <w:r w:rsidRPr="00537A5B">
              <w:rPr>
                <w:rFonts w:ascii="Calibri" w:hAnsi="Calibri"/>
                <w:sz w:val="16"/>
                <w:szCs w:val="16"/>
              </w:rPr>
              <w:fldChar w:fldCharType="end"/>
            </w:r>
          </w:p>
        </w:tc>
        <w:tc>
          <w:tcPr>
            <w:tcW w:w="1347" w:type="dxa"/>
            <w:tcBorders>
              <w:top w:val="nil"/>
              <w:left w:val="nil"/>
              <w:bottom w:val="nil"/>
              <w:right w:val="nil"/>
            </w:tcBorders>
          </w:tcPr>
          <w:p w14:paraId="7F189B27" w14:textId="77777777" w:rsidR="0071021D" w:rsidRPr="00001DE2" w:rsidRDefault="0071021D" w:rsidP="0071021D">
            <w:pPr>
              <w:pStyle w:val="En-tte"/>
              <w:spacing w:before="60" w:after="60"/>
              <w:ind w:left="72"/>
              <w:jc w:val="center"/>
              <w:rPr>
                <w:rFonts w:ascii="Calibri" w:hAnsi="Calibri"/>
                <w:sz w:val="16"/>
                <w:szCs w:val="16"/>
              </w:rPr>
            </w:pPr>
            <w:r w:rsidRPr="00537A5B">
              <w:rPr>
                <w:rFonts w:ascii="Calibri" w:hAnsi="Calibri"/>
                <w:sz w:val="16"/>
                <w:szCs w:val="16"/>
              </w:rPr>
              <w:fldChar w:fldCharType="begin">
                <w:ffData>
                  <w:name w:val="CaseACocher1"/>
                  <w:enabled/>
                  <w:calcOnExit w:val="0"/>
                  <w:checkBox>
                    <w:sizeAuto/>
                    <w:default w:val="0"/>
                  </w:checkBox>
                </w:ffData>
              </w:fldChar>
            </w:r>
            <w:r w:rsidRPr="00537A5B">
              <w:rPr>
                <w:rFonts w:ascii="Calibri" w:hAnsi="Calibri"/>
                <w:sz w:val="16"/>
                <w:szCs w:val="16"/>
              </w:rPr>
              <w:instrText xml:space="preserve"> FORMCHECKBOX </w:instrText>
            </w:r>
            <w:r w:rsidR="00D93BFB">
              <w:rPr>
                <w:rFonts w:ascii="Calibri" w:hAnsi="Calibri"/>
                <w:sz w:val="16"/>
                <w:szCs w:val="16"/>
              </w:rPr>
            </w:r>
            <w:r w:rsidR="00D93BFB">
              <w:rPr>
                <w:rFonts w:ascii="Calibri" w:hAnsi="Calibri"/>
                <w:sz w:val="16"/>
                <w:szCs w:val="16"/>
              </w:rPr>
              <w:fldChar w:fldCharType="separate"/>
            </w:r>
            <w:r w:rsidRPr="00537A5B">
              <w:rPr>
                <w:rFonts w:ascii="Calibri" w:hAnsi="Calibri"/>
                <w:sz w:val="16"/>
                <w:szCs w:val="16"/>
              </w:rPr>
              <w:fldChar w:fldCharType="end"/>
            </w:r>
          </w:p>
        </w:tc>
        <w:tc>
          <w:tcPr>
            <w:tcW w:w="1772" w:type="dxa"/>
            <w:gridSpan w:val="3"/>
            <w:tcBorders>
              <w:top w:val="nil"/>
              <w:left w:val="nil"/>
              <w:bottom w:val="nil"/>
              <w:right w:val="nil"/>
            </w:tcBorders>
          </w:tcPr>
          <w:p w14:paraId="6E051888" w14:textId="77777777" w:rsidR="0071021D" w:rsidRPr="00001DE2" w:rsidRDefault="0071021D" w:rsidP="0071021D">
            <w:pPr>
              <w:pStyle w:val="En-tte"/>
              <w:spacing w:before="60" w:after="60"/>
              <w:ind w:left="72"/>
              <w:jc w:val="center"/>
              <w:rPr>
                <w:rFonts w:ascii="Calibri" w:hAnsi="Calibri"/>
                <w:sz w:val="16"/>
                <w:szCs w:val="16"/>
              </w:rPr>
            </w:pPr>
            <w:r w:rsidRPr="00537A5B">
              <w:rPr>
                <w:rFonts w:ascii="Calibri" w:hAnsi="Calibri"/>
                <w:sz w:val="16"/>
                <w:szCs w:val="16"/>
              </w:rPr>
              <w:fldChar w:fldCharType="begin">
                <w:ffData>
                  <w:name w:val="CaseACocher1"/>
                  <w:enabled/>
                  <w:calcOnExit w:val="0"/>
                  <w:checkBox>
                    <w:sizeAuto/>
                    <w:default w:val="0"/>
                  </w:checkBox>
                </w:ffData>
              </w:fldChar>
            </w:r>
            <w:r w:rsidRPr="00537A5B">
              <w:rPr>
                <w:rFonts w:ascii="Calibri" w:hAnsi="Calibri"/>
                <w:sz w:val="16"/>
                <w:szCs w:val="16"/>
              </w:rPr>
              <w:instrText xml:space="preserve"> FORMCHECKBOX </w:instrText>
            </w:r>
            <w:r w:rsidR="00D93BFB">
              <w:rPr>
                <w:rFonts w:ascii="Calibri" w:hAnsi="Calibri"/>
                <w:sz w:val="16"/>
                <w:szCs w:val="16"/>
              </w:rPr>
            </w:r>
            <w:r w:rsidR="00D93BFB">
              <w:rPr>
                <w:rFonts w:ascii="Calibri" w:hAnsi="Calibri"/>
                <w:sz w:val="16"/>
                <w:szCs w:val="16"/>
              </w:rPr>
              <w:fldChar w:fldCharType="separate"/>
            </w:r>
            <w:r w:rsidRPr="00537A5B">
              <w:rPr>
                <w:rFonts w:ascii="Calibri" w:hAnsi="Calibri"/>
                <w:sz w:val="16"/>
                <w:szCs w:val="16"/>
              </w:rPr>
              <w:fldChar w:fldCharType="end"/>
            </w:r>
          </w:p>
        </w:tc>
        <w:tc>
          <w:tcPr>
            <w:tcW w:w="1276" w:type="dxa"/>
            <w:tcBorders>
              <w:top w:val="nil"/>
              <w:left w:val="nil"/>
              <w:bottom w:val="nil"/>
            </w:tcBorders>
          </w:tcPr>
          <w:p w14:paraId="548B12DD" w14:textId="77777777" w:rsidR="0071021D" w:rsidRPr="00001DE2" w:rsidRDefault="0071021D" w:rsidP="0071021D">
            <w:pPr>
              <w:pStyle w:val="En-tte"/>
              <w:tabs>
                <w:tab w:val="clear" w:pos="4703"/>
                <w:tab w:val="clear" w:pos="9406"/>
              </w:tabs>
              <w:spacing w:before="60" w:after="60"/>
              <w:ind w:left="72"/>
              <w:jc w:val="center"/>
              <w:rPr>
                <w:rFonts w:ascii="Calibri" w:hAnsi="Calibri"/>
                <w:sz w:val="16"/>
                <w:szCs w:val="16"/>
              </w:rPr>
            </w:pPr>
            <w:r w:rsidRPr="00537A5B">
              <w:rPr>
                <w:rFonts w:ascii="Calibri" w:hAnsi="Calibri"/>
                <w:sz w:val="16"/>
                <w:szCs w:val="16"/>
              </w:rPr>
              <w:fldChar w:fldCharType="begin">
                <w:ffData>
                  <w:name w:val="CaseACocher1"/>
                  <w:enabled/>
                  <w:calcOnExit w:val="0"/>
                  <w:checkBox>
                    <w:sizeAuto/>
                    <w:default w:val="0"/>
                  </w:checkBox>
                </w:ffData>
              </w:fldChar>
            </w:r>
            <w:r w:rsidRPr="00537A5B">
              <w:rPr>
                <w:rFonts w:ascii="Calibri" w:hAnsi="Calibri"/>
                <w:sz w:val="16"/>
                <w:szCs w:val="16"/>
              </w:rPr>
              <w:instrText xml:space="preserve"> FORMCHECKBOX </w:instrText>
            </w:r>
            <w:r w:rsidR="00D93BFB">
              <w:rPr>
                <w:rFonts w:ascii="Calibri" w:hAnsi="Calibri"/>
                <w:sz w:val="16"/>
                <w:szCs w:val="16"/>
              </w:rPr>
            </w:r>
            <w:r w:rsidR="00D93BFB">
              <w:rPr>
                <w:rFonts w:ascii="Calibri" w:hAnsi="Calibri"/>
                <w:sz w:val="16"/>
                <w:szCs w:val="16"/>
              </w:rPr>
              <w:fldChar w:fldCharType="separate"/>
            </w:r>
            <w:r w:rsidRPr="00537A5B">
              <w:rPr>
                <w:rFonts w:ascii="Calibri" w:hAnsi="Calibri"/>
                <w:sz w:val="16"/>
                <w:szCs w:val="16"/>
              </w:rPr>
              <w:fldChar w:fldCharType="end"/>
            </w:r>
          </w:p>
        </w:tc>
      </w:tr>
      <w:tr w:rsidR="0071021D" w:rsidRPr="005806C1" w14:paraId="17D54027" w14:textId="77777777" w:rsidTr="0071021D">
        <w:trPr>
          <w:trHeight w:val="398"/>
        </w:trPr>
        <w:tc>
          <w:tcPr>
            <w:tcW w:w="8363" w:type="dxa"/>
            <w:gridSpan w:val="5"/>
            <w:tcBorders>
              <w:top w:val="nil"/>
              <w:bottom w:val="nil"/>
              <w:right w:val="nil"/>
            </w:tcBorders>
          </w:tcPr>
          <w:p w14:paraId="4B997A12" w14:textId="77777777" w:rsidR="0071021D" w:rsidRPr="00DF2299" w:rsidRDefault="0071021D" w:rsidP="0071021D">
            <w:pPr>
              <w:widowControl w:val="0"/>
              <w:tabs>
                <w:tab w:val="left" w:pos="132"/>
              </w:tabs>
              <w:autoSpaceDE w:val="0"/>
              <w:autoSpaceDN w:val="0"/>
              <w:adjustRightInd w:val="0"/>
              <w:ind w:left="284" w:hanging="284"/>
              <w:rPr>
                <w:rFonts w:ascii="Calibri" w:hAnsi="Calibri"/>
                <w:i/>
                <w:sz w:val="20"/>
              </w:rPr>
            </w:pPr>
            <w:r w:rsidRPr="00DF2299">
              <w:rPr>
                <w:rFonts w:ascii="Calibri" w:hAnsi="Calibri"/>
                <w:i/>
                <w:sz w:val="20"/>
              </w:rPr>
              <w:t>6.3</w:t>
            </w:r>
            <w:r w:rsidRPr="00DF2299">
              <w:rPr>
                <w:rFonts w:ascii="Calibri" w:hAnsi="Calibri"/>
                <w:i/>
                <w:sz w:val="20"/>
              </w:rPr>
              <w:tab/>
            </w:r>
            <w:r w:rsidRPr="00DF2299">
              <w:rPr>
                <w:rFonts w:ascii="Calibri" w:hAnsi="Calibri"/>
                <w:b/>
                <w:bCs/>
                <w:i/>
                <w:sz w:val="20"/>
              </w:rPr>
              <w:t>fait participer</w:t>
            </w:r>
            <w:r w:rsidRPr="00DF2299">
              <w:rPr>
                <w:rFonts w:ascii="Calibri" w:hAnsi="Calibri"/>
                <w:i/>
                <w:sz w:val="20"/>
              </w:rPr>
              <w:t xml:space="preserve"> les élèves comme groupe et comme individus à l’établissement des normes de fonctionnement de la classe</w:t>
            </w:r>
          </w:p>
        </w:tc>
        <w:tc>
          <w:tcPr>
            <w:tcW w:w="1701" w:type="dxa"/>
            <w:gridSpan w:val="2"/>
            <w:tcBorders>
              <w:top w:val="nil"/>
              <w:left w:val="nil"/>
              <w:bottom w:val="nil"/>
              <w:right w:val="nil"/>
            </w:tcBorders>
          </w:tcPr>
          <w:p w14:paraId="59ECD34A" w14:textId="77777777" w:rsidR="0071021D" w:rsidRPr="00001DE2" w:rsidRDefault="0071021D" w:rsidP="0071021D">
            <w:pPr>
              <w:pStyle w:val="En-tte"/>
              <w:tabs>
                <w:tab w:val="clear" w:pos="4703"/>
                <w:tab w:val="clear" w:pos="9406"/>
              </w:tabs>
              <w:spacing w:before="60" w:after="60"/>
              <w:ind w:left="72"/>
              <w:jc w:val="center"/>
              <w:rPr>
                <w:rFonts w:ascii="Calibri" w:hAnsi="Calibri"/>
                <w:sz w:val="16"/>
                <w:szCs w:val="16"/>
              </w:rPr>
            </w:pPr>
            <w:r w:rsidRPr="00537A5B">
              <w:rPr>
                <w:rFonts w:ascii="Calibri" w:hAnsi="Calibri"/>
                <w:sz w:val="16"/>
                <w:szCs w:val="16"/>
              </w:rPr>
              <w:fldChar w:fldCharType="begin">
                <w:ffData>
                  <w:name w:val="CaseACocher1"/>
                  <w:enabled/>
                  <w:calcOnExit w:val="0"/>
                  <w:checkBox>
                    <w:sizeAuto/>
                    <w:default w:val="0"/>
                  </w:checkBox>
                </w:ffData>
              </w:fldChar>
            </w:r>
            <w:r w:rsidRPr="00537A5B">
              <w:rPr>
                <w:rFonts w:ascii="Calibri" w:hAnsi="Calibri"/>
                <w:sz w:val="16"/>
                <w:szCs w:val="16"/>
              </w:rPr>
              <w:instrText xml:space="preserve"> FORMCHECKBOX </w:instrText>
            </w:r>
            <w:r w:rsidR="00D93BFB">
              <w:rPr>
                <w:rFonts w:ascii="Calibri" w:hAnsi="Calibri"/>
                <w:sz w:val="16"/>
                <w:szCs w:val="16"/>
              </w:rPr>
            </w:r>
            <w:r w:rsidR="00D93BFB">
              <w:rPr>
                <w:rFonts w:ascii="Calibri" w:hAnsi="Calibri"/>
                <w:sz w:val="16"/>
                <w:szCs w:val="16"/>
              </w:rPr>
              <w:fldChar w:fldCharType="separate"/>
            </w:r>
            <w:r w:rsidRPr="00537A5B">
              <w:rPr>
                <w:rFonts w:ascii="Calibri" w:hAnsi="Calibri"/>
                <w:sz w:val="16"/>
                <w:szCs w:val="16"/>
              </w:rPr>
              <w:fldChar w:fldCharType="end"/>
            </w:r>
          </w:p>
        </w:tc>
        <w:tc>
          <w:tcPr>
            <w:tcW w:w="1347" w:type="dxa"/>
            <w:tcBorders>
              <w:top w:val="nil"/>
              <w:left w:val="nil"/>
              <w:bottom w:val="nil"/>
              <w:right w:val="nil"/>
            </w:tcBorders>
          </w:tcPr>
          <w:p w14:paraId="6D72940C" w14:textId="77777777" w:rsidR="0071021D" w:rsidRPr="00001DE2" w:rsidRDefault="0071021D" w:rsidP="0071021D">
            <w:pPr>
              <w:pStyle w:val="En-tte"/>
              <w:spacing w:before="60" w:after="60"/>
              <w:ind w:left="72"/>
              <w:jc w:val="center"/>
              <w:rPr>
                <w:rFonts w:ascii="Calibri" w:hAnsi="Calibri"/>
                <w:sz w:val="16"/>
                <w:szCs w:val="16"/>
              </w:rPr>
            </w:pPr>
            <w:r w:rsidRPr="00537A5B">
              <w:rPr>
                <w:rFonts w:ascii="Calibri" w:hAnsi="Calibri"/>
                <w:sz w:val="16"/>
                <w:szCs w:val="16"/>
              </w:rPr>
              <w:fldChar w:fldCharType="begin">
                <w:ffData>
                  <w:name w:val="CaseACocher1"/>
                  <w:enabled/>
                  <w:calcOnExit w:val="0"/>
                  <w:checkBox>
                    <w:sizeAuto/>
                    <w:default w:val="0"/>
                  </w:checkBox>
                </w:ffData>
              </w:fldChar>
            </w:r>
            <w:r w:rsidRPr="00537A5B">
              <w:rPr>
                <w:rFonts w:ascii="Calibri" w:hAnsi="Calibri"/>
                <w:sz w:val="16"/>
                <w:szCs w:val="16"/>
              </w:rPr>
              <w:instrText xml:space="preserve"> FORMCHECKBOX </w:instrText>
            </w:r>
            <w:r w:rsidR="00D93BFB">
              <w:rPr>
                <w:rFonts w:ascii="Calibri" w:hAnsi="Calibri"/>
                <w:sz w:val="16"/>
                <w:szCs w:val="16"/>
              </w:rPr>
            </w:r>
            <w:r w:rsidR="00D93BFB">
              <w:rPr>
                <w:rFonts w:ascii="Calibri" w:hAnsi="Calibri"/>
                <w:sz w:val="16"/>
                <w:szCs w:val="16"/>
              </w:rPr>
              <w:fldChar w:fldCharType="separate"/>
            </w:r>
            <w:r w:rsidRPr="00537A5B">
              <w:rPr>
                <w:rFonts w:ascii="Calibri" w:hAnsi="Calibri"/>
                <w:sz w:val="16"/>
                <w:szCs w:val="16"/>
              </w:rPr>
              <w:fldChar w:fldCharType="end"/>
            </w:r>
          </w:p>
        </w:tc>
        <w:tc>
          <w:tcPr>
            <w:tcW w:w="1772" w:type="dxa"/>
            <w:gridSpan w:val="3"/>
            <w:tcBorders>
              <w:top w:val="nil"/>
              <w:left w:val="nil"/>
              <w:bottom w:val="nil"/>
              <w:right w:val="nil"/>
            </w:tcBorders>
          </w:tcPr>
          <w:p w14:paraId="5FA68C37" w14:textId="77777777" w:rsidR="0071021D" w:rsidRPr="00001DE2" w:rsidRDefault="0071021D" w:rsidP="0071021D">
            <w:pPr>
              <w:pStyle w:val="En-tte"/>
              <w:spacing w:before="60" w:after="60"/>
              <w:ind w:left="72"/>
              <w:jc w:val="center"/>
              <w:rPr>
                <w:rFonts w:ascii="Calibri" w:hAnsi="Calibri"/>
                <w:sz w:val="16"/>
                <w:szCs w:val="16"/>
              </w:rPr>
            </w:pPr>
            <w:r w:rsidRPr="00537A5B">
              <w:rPr>
                <w:rFonts w:ascii="Calibri" w:hAnsi="Calibri"/>
                <w:sz w:val="16"/>
                <w:szCs w:val="16"/>
              </w:rPr>
              <w:fldChar w:fldCharType="begin">
                <w:ffData>
                  <w:name w:val="CaseACocher1"/>
                  <w:enabled/>
                  <w:calcOnExit w:val="0"/>
                  <w:checkBox>
                    <w:sizeAuto/>
                    <w:default w:val="0"/>
                  </w:checkBox>
                </w:ffData>
              </w:fldChar>
            </w:r>
            <w:r w:rsidRPr="00537A5B">
              <w:rPr>
                <w:rFonts w:ascii="Calibri" w:hAnsi="Calibri"/>
                <w:sz w:val="16"/>
                <w:szCs w:val="16"/>
              </w:rPr>
              <w:instrText xml:space="preserve"> FORMCHECKBOX </w:instrText>
            </w:r>
            <w:r w:rsidR="00D93BFB">
              <w:rPr>
                <w:rFonts w:ascii="Calibri" w:hAnsi="Calibri"/>
                <w:sz w:val="16"/>
                <w:szCs w:val="16"/>
              </w:rPr>
            </w:r>
            <w:r w:rsidR="00D93BFB">
              <w:rPr>
                <w:rFonts w:ascii="Calibri" w:hAnsi="Calibri"/>
                <w:sz w:val="16"/>
                <w:szCs w:val="16"/>
              </w:rPr>
              <w:fldChar w:fldCharType="separate"/>
            </w:r>
            <w:r w:rsidRPr="00537A5B">
              <w:rPr>
                <w:rFonts w:ascii="Calibri" w:hAnsi="Calibri"/>
                <w:sz w:val="16"/>
                <w:szCs w:val="16"/>
              </w:rPr>
              <w:fldChar w:fldCharType="end"/>
            </w:r>
          </w:p>
        </w:tc>
        <w:tc>
          <w:tcPr>
            <w:tcW w:w="1276" w:type="dxa"/>
            <w:tcBorders>
              <w:top w:val="nil"/>
              <w:left w:val="nil"/>
              <w:bottom w:val="nil"/>
            </w:tcBorders>
          </w:tcPr>
          <w:p w14:paraId="135DFD90" w14:textId="77777777" w:rsidR="0071021D" w:rsidRPr="00001DE2" w:rsidRDefault="0071021D" w:rsidP="0071021D">
            <w:pPr>
              <w:pStyle w:val="En-tte"/>
              <w:tabs>
                <w:tab w:val="clear" w:pos="4703"/>
                <w:tab w:val="clear" w:pos="9406"/>
              </w:tabs>
              <w:spacing w:before="60" w:after="60"/>
              <w:ind w:left="72"/>
              <w:jc w:val="center"/>
              <w:rPr>
                <w:rFonts w:ascii="Calibri" w:hAnsi="Calibri"/>
                <w:sz w:val="16"/>
                <w:szCs w:val="16"/>
              </w:rPr>
            </w:pPr>
            <w:r w:rsidRPr="00537A5B">
              <w:rPr>
                <w:rFonts w:ascii="Calibri" w:hAnsi="Calibri"/>
                <w:sz w:val="16"/>
                <w:szCs w:val="16"/>
              </w:rPr>
              <w:fldChar w:fldCharType="begin">
                <w:ffData>
                  <w:name w:val="CaseACocher1"/>
                  <w:enabled/>
                  <w:calcOnExit w:val="0"/>
                  <w:checkBox>
                    <w:sizeAuto/>
                    <w:default w:val="0"/>
                  </w:checkBox>
                </w:ffData>
              </w:fldChar>
            </w:r>
            <w:r w:rsidRPr="00537A5B">
              <w:rPr>
                <w:rFonts w:ascii="Calibri" w:hAnsi="Calibri"/>
                <w:sz w:val="16"/>
                <w:szCs w:val="16"/>
              </w:rPr>
              <w:instrText xml:space="preserve"> FORMCHECKBOX </w:instrText>
            </w:r>
            <w:r w:rsidR="00D93BFB">
              <w:rPr>
                <w:rFonts w:ascii="Calibri" w:hAnsi="Calibri"/>
                <w:sz w:val="16"/>
                <w:szCs w:val="16"/>
              </w:rPr>
            </w:r>
            <w:r w:rsidR="00D93BFB">
              <w:rPr>
                <w:rFonts w:ascii="Calibri" w:hAnsi="Calibri"/>
                <w:sz w:val="16"/>
                <w:szCs w:val="16"/>
              </w:rPr>
              <w:fldChar w:fldCharType="separate"/>
            </w:r>
            <w:r w:rsidRPr="00537A5B">
              <w:rPr>
                <w:rFonts w:ascii="Calibri" w:hAnsi="Calibri"/>
                <w:sz w:val="16"/>
                <w:szCs w:val="16"/>
              </w:rPr>
              <w:fldChar w:fldCharType="end"/>
            </w:r>
          </w:p>
        </w:tc>
      </w:tr>
      <w:tr w:rsidR="0071021D" w:rsidRPr="005806C1" w14:paraId="1E716C0B" w14:textId="77777777" w:rsidTr="0071021D">
        <w:trPr>
          <w:trHeight w:val="398"/>
        </w:trPr>
        <w:tc>
          <w:tcPr>
            <w:tcW w:w="8363" w:type="dxa"/>
            <w:gridSpan w:val="5"/>
            <w:tcBorders>
              <w:top w:val="nil"/>
              <w:bottom w:val="nil"/>
              <w:right w:val="nil"/>
            </w:tcBorders>
          </w:tcPr>
          <w:p w14:paraId="6B0ACC8A" w14:textId="77777777" w:rsidR="0071021D" w:rsidRPr="00DF2299" w:rsidRDefault="0071021D" w:rsidP="0071021D">
            <w:pPr>
              <w:widowControl w:val="0"/>
              <w:tabs>
                <w:tab w:val="left" w:pos="132"/>
              </w:tabs>
              <w:autoSpaceDE w:val="0"/>
              <w:autoSpaceDN w:val="0"/>
              <w:adjustRightInd w:val="0"/>
              <w:ind w:left="284" w:hanging="284"/>
              <w:rPr>
                <w:rFonts w:ascii="Calibri" w:hAnsi="Calibri"/>
                <w:i/>
                <w:sz w:val="20"/>
              </w:rPr>
            </w:pPr>
            <w:r w:rsidRPr="00DF2299">
              <w:rPr>
                <w:rFonts w:ascii="Calibri" w:hAnsi="Calibri"/>
                <w:i/>
                <w:sz w:val="20"/>
              </w:rPr>
              <w:t>6.4</w:t>
            </w:r>
            <w:r w:rsidRPr="00DF2299">
              <w:rPr>
                <w:rFonts w:ascii="Calibri" w:hAnsi="Calibri"/>
                <w:i/>
                <w:sz w:val="20"/>
              </w:rPr>
              <w:tab/>
            </w:r>
            <w:r w:rsidRPr="00DF2299">
              <w:rPr>
                <w:rFonts w:ascii="Calibri" w:hAnsi="Calibri"/>
                <w:b/>
                <w:bCs/>
                <w:i/>
                <w:sz w:val="20"/>
              </w:rPr>
              <w:t xml:space="preserve">adapte </w:t>
            </w:r>
            <w:r w:rsidRPr="00DF2299">
              <w:rPr>
                <w:rFonts w:ascii="Calibri" w:hAnsi="Calibri"/>
                <w:i/>
                <w:sz w:val="20"/>
              </w:rPr>
              <w:t>des stratégies pour prévenir l’émergence de comportements non appropriés et pour intervenir efficacement lorsqu’ils se manifestent</w:t>
            </w:r>
          </w:p>
        </w:tc>
        <w:tc>
          <w:tcPr>
            <w:tcW w:w="1701" w:type="dxa"/>
            <w:gridSpan w:val="2"/>
            <w:tcBorders>
              <w:top w:val="nil"/>
              <w:left w:val="nil"/>
              <w:bottom w:val="nil"/>
              <w:right w:val="nil"/>
            </w:tcBorders>
          </w:tcPr>
          <w:p w14:paraId="1855C910" w14:textId="77777777" w:rsidR="0071021D" w:rsidRPr="00001DE2" w:rsidRDefault="0071021D" w:rsidP="0071021D">
            <w:pPr>
              <w:pStyle w:val="En-tte"/>
              <w:tabs>
                <w:tab w:val="clear" w:pos="4703"/>
                <w:tab w:val="clear" w:pos="9406"/>
              </w:tabs>
              <w:spacing w:before="60" w:after="60"/>
              <w:ind w:left="72"/>
              <w:jc w:val="center"/>
              <w:rPr>
                <w:rFonts w:ascii="Calibri" w:hAnsi="Calibri"/>
                <w:sz w:val="16"/>
                <w:szCs w:val="16"/>
              </w:rPr>
            </w:pPr>
            <w:r w:rsidRPr="00537A5B">
              <w:rPr>
                <w:rFonts w:ascii="Calibri" w:hAnsi="Calibri"/>
                <w:sz w:val="16"/>
                <w:szCs w:val="16"/>
              </w:rPr>
              <w:fldChar w:fldCharType="begin">
                <w:ffData>
                  <w:name w:val="CaseACocher1"/>
                  <w:enabled/>
                  <w:calcOnExit w:val="0"/>
                  <w:checkBox>
                    <w:sizeAuto/>
                    <w:default w:val="0"/>
                  </w:checkBox>
                </w:ffData>
              </w:fldChar>
            </w:r>
            <w:r w:rsidRPr="00537A5B">
              <w:rPr>
                <w:rFonts w:ascii="Calibri" w:hAnsi="Calibri"/>
                <w:sz w:val="16"/>
                <w:szCs w:val="16"/>
              </w:rPr>
              <w:instrText xml:space="preserve"> FORMCHECKBOX </w:instrText>
            </w:r>
            <w:r w:rsidR="00D93BFB">
              <w:rPr>
                <w:rFonts w:ascii="Calibri" w:hAnsi="Calibri"/>
                <w:sz w:val="16"/>
                <w:szCs w:val="16"/>
              </w:rPr>
            </w:r>
            <w:r w:rsidR="00D93BFB">
              <w:rPr>
                <w:rFonts w:ascii="Calibri" w:hAnsi="Calibri"/>
                <w:sz w:val="16"/>
                <w:szCs w:val="16"/>
              </w:rPr>
              <w:fldChar w:fldCharType="separate"/>
            </w:r>
            <w:r w:rsidRPr="00537A5B">
              <w:rPr>
                <w:rFonts w:ascii="Calibri" w:hAnsi="Calibri"/>
                <w:sz w:val="16"/>
                <w:szCs w:val="16"/>
              </w:rPr>
              <w:fldChar w:fldCharType="end"/>
            </w:r>
          </w:p>
        </w:tc>
        <w:tc>
          <w:tcPr>
            <w:tcW w:w="1347" w:type="dxa"/>
            <w:tcBorders>
              <w:top w:val="nil"/>
              <w:left w:val="nil"/>
              <w:bottom w:val="nil"/>
              <w:right w:val="nil"/>
            </w:tcBorders>
          </w:tcPr>
          <w:p w14:paraId="2E0F3944" w14:textId="77777777" w:rsidR="0071021D" w:rsidRPr="00001DE2" w:rsidRDefault="0071021D" w:rsidP="0071021D">
            <w:pPr>
              <w:pStyle w:val="En-tte"/>
              <w:spacing w:before="60" w:after="60"/>
              <w:ind w:left="72"/>
              <w:jc w:val="center"/>
              <w:rPr>
                <w:rFonts w:ascii="Calibri" w:hAnsi="Calibri"/>
                <w:sz w:val="16"/>
                <w:szCs w:val="16"/>
              </w:rPr>
            </w:pPr>
            <w:r w:rsidRPr="00537A5B">
              <w:rPr>
                <w:rFonts w:ascii="Calibri" w:hAnsi="Calibri"/>
                <w:sz w:val="16"/>
                <w:szCs w:val="16"/>
              </w:rPr>
              <w:fldChar w:fldCharType="begin">
                <w:ffData>
                  <w:name w:val="CaseACocher1"/>
                  <w:enabled/>
                  <w:calcOnExit w:val="0"/>
                  <w:checkBox>
                    <w:sizeAuto/>
                    <w:default w:val="0"/>
                  </w:checkBox>
                </w:ffData>
              </w:fldChar>
            </w:r>
            <w:r w:rsidRPr="00537A5B">
              <w:rPr>
                <w:rFonts w:ascii="Calibri" w:hAnsi="Calibri"/>
                <w:sz w:val="16"/>
                <w:szCs w:val="16"/>
              </w:rPr>
              <w:instrText xml:space="preserve"> FORMCHECKBOX </w:instrText>
            </w:r>
            <w:r w:rsidR="00D93BFB">
              <w:rPr>
                <w:rFonts w:ascii="Calibri" w:hAnsi="Calibri"/>
                <w:sz w:val="16"/>
                <w:szCs w:val="16"/>
              </w:rPr>
            </w:r>
            <w:r w:rsidR="00D93BFB">
              <w:rPr>
                <w:rFonts w:ascii="Calibri" w:hAnsi="Calibri"/>
                <w:sz w:val="16"/>
                <w:szCs w:val="16"/>
              </w:rPr>
              <w:fldChar w:fldCharType="separate"/>
            </w:r>
            <w:r w:rsidRPr="00537A5B">
              <w:rPr>
                <w:rFonts w:ascii="Calibri" w:hAnsi="Calibri"/>
                <w:sz w:val="16"/>
                <w:szCs w:val="16"/>
              </w:rPr>
              <w:fldChar w:fldCharType="end"/>
            </w:r>
          </w:p>
        </w:tc>
        <w:tc>
          <w:tcPr>
            <w:tcW w:w="1772" w:type="dxa"/>
            <w:gridSpan w:val="3"/>
            <w:tcBorders>
              <w:top w:val="nil"/>
              <w:left w:val="nil"/>
              <w:bottom w:val="nil"/>
              <w:right w:val="nil"/>
            </w:tcBorders>
          </w:tcPr>
          <w:p w14:paraId="1914A000" w14:textId="77777777" w:rsidR="0071021D" w:rsidRPr="00001DE2" w:rsidRDefault="0071021D" w:rsidP="0071021D">
            <w:pPr>
              <w:pStyle w:val="En-tte"/>
              <w:spacing w:before="60" w:after="60"/>
              <w:ind w:left="72"/>
              <w:jc w:val="center"/>
              <w:rPr>
                <w:rFonts w:ascii="Calibri" w:hAnsi="Calibri"/>
                <w:sz w:val="16"/>
                <w:szCs w:val="16"/>
              </w:rPr>
            </w:pPr>
            <w:r w:rsidRPr="00537A5B">
              <w:rPr>
                <w:rFonts w:ascii="Calibri" w:hAnsi="Calibri"/>
                <w:sz w:val="16"/>
                <w:szCs w:val="16"/>
              </w:rPr>
              <w:fldChar w:fldCharType="begin">
                <w:ffData>
                  <w:name w:val="CaseACocher1"/>
                  <w:enabled/>
                  <w:calcOnExit w:val="0"/>
                  <w:checkBox>
                    <w:sizeAuto/>
                    <w:default w:val="0"/>
                  </w:checkBox>
                </w:ffData>
              </w:fldChar>
            </w:r>
            <w:r w:rsidRPr="00537A5B">
              <w:rPr>
                <w:rFonts w:ascii="Calibri" w:hAnsi="Calibri"/>
                <w:sz w:val="16"/>
                <w:szCs w:val="16"/>
              </w:rPr>
              <w:instrText xml:space="preserve"> FORMCHECKBOX </w:instrText>
            </w:r>
            <w:r w:rsidR="00D93BFB">
              <w:rPr>
                <w:rFonts w:ascii="Calibri" w:hAnsi="Calibri"/>
                <w:sz w:val="16"/>
                <w:szCs w:val="16"/>
              </w:rPr>
            </w:r>
            <w:r w:rsidR="00D93BFB">
              <w:rPr>
                <w:rFonts w:ascii="Calibri" w:hAnsi="Calibri"/>
                <w:sz w:val="16"/>
                <w:szCs w:val="16"/>
              </w:rPr>
              <w:fldChar w:fldCharType="separate"/>
            </w:r>
            <w:r w:rsidRPr="00537A5B">
              <w:rPr>
                <w:rFonts w:ascii="Calibri" w:hAnsi="Calibri"/>
                <w:sz w:val="16"/>
                <w:szCs w:val="16"/>
              </w:rPr>
              <w:fldChar w:fldCharType="end"/>
            </w:r>
          </w:p>
        </w:tc>
        <w:tc>
          <w:tcPr>
            <w:tcW w:w="1276" w:type="dxa"/>
            <w:tcBorders>
              <w:top w:val="nil"/>
              <w:left w:val="nil"/>
              <w:bottom w:val="nil"/>
            </w:tcBorders>
          </w:tcPr>
          <w:p w14:paraId="474ADF9D" w14:textId="77777777" w:rsidR="0071021D" w:rsidRPr="00001DE2" w:rsidRDefault="0071021D" w:rsidP="0071021D">
            <w:pPr>
              <w:pStyle w:val="En-tte"/>
              <w:tabs>
                <w:tab w:val="clear" w:pos="4703"/>
                <w:tab w:val="clear" w:pos="9406"/>
              </w:tabs>
              <w:spacing w:before="60" w:after="60"/>
              <w:ind w:left="72"/>
              <w:jc w:val="center"/>
              <w:rPr>
                <w:rFonts w:ascii="Calibri" w:hAnsi="Calibri"/>
                <w:sz w:val="16"/>
                <w:szCs w:val="16"/>
              </w:rPr>
            </w:pPr>
            <w:r w:rsidRPr="00537A5B">
              <w:rPr>
                <w:rFonts w:ascii="Calibri" w:hAnsi="Calibri"/>
                <w:sz w:val="16"/>
                <w:szCs w:val="16"/>
              </w:rPr>
              <w:fldChar w:fldCharType="begin">
                <w:ffData>
                  <w:name w:val="CaseACocher1"/>
                  <w:enabled/>
                  <w:calcOnExit w:val="0"/>
                  <w:checkBox>
                    <w:sizeAuto/>
                    <w:default w:val="0"/>
                  </w:checkBox>
                </w:ffData>
              </w:fldChar>
            </w:r>
            <w:r w:rsidRPr="00537A5B">
              <w:rPr>
                <w:rFonts w:ascii="Calibri" w:hAnsi="Calibri"/>
                <w:sz w:val="16"/>
                <w:szCs w:val="16"/>
              </w:rPr>
              <w:instrText xml:space="preserve"> FORMCHECKBOX </w:instrText>
            </w:r>
            <w:r w:rsidR="00D93BFB">
              <w:rPr>
                <w:rFonts w:ascii="Calibri" w:hAnsi="Calibri"/>
                <w:sz w:val="16"/>
                <w:szCs w:val="16"/>
              </w:rPr>
            </w:r>
            <w:r w:rsidR="00D93BFB">
              <w:rPr>
                <w:rFonts w:ascii="Calibri" w:hAnsi="Calibri"/>
                <w:sz w:val="16"/>
                <w:szCs w:val="16"/>
              </w:rPr>
              <w:fldChar w:fldCharType="separate"/>
            </w:r>
            <w:r w:rsidRPr="00537A5B">
              <w:rPr>
                <w:rFonts w:ascii="Calibri" w:hAnsi="Calibri"/>
                <w:sz w:val="16"/>
                <w:szCs w:val="16"/>
              </w:rPr>
              <w:fldChar w:fldCharType="end"/>
            </w:r>
          </w:p>
        </w:tc>
      </w:tr>
      <w:tr w:rsidR="0071021D" w:rsidRPr="005806C1" w14:paraId="461104F7" w14:textId="77777777" w:rsidTr="0071021D">
        <w:trPr>
          <w:trHeight w:val="294"/>
        </w:trPr>
        <w:tc>
          <w:tcPr>
            <w:tcW w:w="8363" w:type="dxa"/>
            <w:gridSpan w:val="5"/>
            <w:tcBorders>
              <w:top w:val="nil"/>
              <w:bottom w:val="nil"/>
              <w:right w:val="nil"/>
            </w:tcBorders>
          </w:tcPr>
          <w:p w14:paraId="004AABF4" w14:textId="267D8C10" w:rsidR="0071021D" w:rsidRPr="00FA2CF9" w:rsidRDefault="0071021D" w:rsidP="0071021D">
            <w:pPr>
              <w:widowControl w:val="0"/>
              <w:tabs>
                <w:tab w:val="left" w:pos="132"/>
              </w:tabs>
              <w:autoSpaceDE w:val="0"/>
              <w:autoSpaceDN w:val="0"/>
              <w:adjustRightInd w:val="0"/>
              <w:ind w:left="284" w:hanging="284"/>
              <w:rPr>
                <w:rFonts w:ascii="Calibri" w:hAnsi="Calibri"/>
                <w:sz w:val="20"/>
              </w:rPr>
            </w:pPr>
            <w:r w:rsidRPr="00FA2CF9">
              <w:rPr>
                <w:rFonts w:ascii="Calibri" w:hAnsi="Calibri"/>
                <w:sz w:val="20"/>
              </w:rPr>
              <w:t>6.5</w:t>
            </w:r>
            <w:r w:rsidRPr="00FA2CF9">
              <w:rPr>
                <w:rFonts w:ascii="Calibri" w:hAnsi="Calibri"/>
                <w:sz w:val="20"/>
              </w:rPr>
              <w:tab/>
            </w:r>
            <w:r w:rsidRPr="00FA2CF9">
              <w:rPr>
                <w:rFonts w:ascii="Calibri" w:hAnsi="Calibri"/>
                <w:b/>
                <w:bCs/>
                <w:sz w:val="20"/>
              </w:rPr>
              <w:t>repère</w:t>
            </w:r>
            <w:r w:rsidRPr="00FA2CF9">
              <w:rPr>
                <w:rFonts w:ascii="Calibri" w:hAnsi="Calibri"/>
                <w:sz w:val="20"/>
              </w:rPr>
              <w:t xml:space="preserve"> et </w:t>
            </w:r>
            <w:r w:rsidRPr="00FA2CF9">
              <w:rPr>
                <w:rFonts w:ascii="Calibri" w:hAnsi="Calibri"/>
                <w:b/>
                <w:bCs/>
                <w:sz w:val="20"/>
              </w:rPr>
              <w:t>corrige</w:t>
            </w:r>
            <w:r w:rsidRPr="00FA2CF9">
              <w:rPr>
                <w:rFonts w:ascii="Calibri" w:hAnsi="Calibri"/>
                <w:sz w:val="20"/>
              </w:rPr>
              <w:t xml:space="preserve"> des problèmes de déroulement qui nuisent au </w:t>
            </w:r>
            <w:r>
              <w:rPr>
                <w:rFonts w:ascii="Calibri" w:hAnsi="Calibri"/>
                <w:sz w:val="20"/>
              </w:rPr>
              <w:t>fonctionnement de la classe</w:t>
            </w:r>
            <w:r w:rsidR="00C9412F">
              <w:rPr>
                <w:rFonts w:ascii="Calibri" w:hAnsi="Calibri"/>
                <w:sz w:val="20"/>
              </w:rPr>
              <w:t>*</w:t>
            </w:r>
          </w:p>
        </w:tc>
        <w:tc>
          <w:tcPr>
            <w:tcW w:w="1701" w:type="dxa"/>
            <w:gridSpan w:val="2"/>
            <w:tcBorders>
              <w:top w:val="nil"/>
              <w:left w:val="nil"/>
              <w:bottom w:val="nil"/>
              <w:right w:val="nil"/>
            </w:tcBorders>
          </w:tcPr>
          <w:p w14:paraId="4BB36DD5" w14:textId="77777777" w:rsidR="0071021D" w:rsidRPr="00001DE2" w:rsidRDefault="0071021D" w:rsidP="0071021D">
            <w:pPr>
              <w:pStyle w:val="En-tte"/>
              <w:tabs>
                <w:tab w:val="clear" w:pos="4703"/>
                <w:tab w:val="clear" w:pos="9406"/>
              </w:tabs>
              <w:spacing w:before="60" w:after="60"/>
              <w:ind w:left="72"/>
              <w:jc w:val="center"/>
              <w:rPr>
                <w:rFonts w:ascii="Calibri" w:hAnsi="Calibri"/>
                <w:sz w:val="16"/>
                <w:szCs w:val="16"/>
              </w:rPr>
            </w:pPr>
            <w:r w:rsidRPr="00537A5B">
              <w:rPr>
                <w:rFonts w:ascii="Calibri" w:hAnsi="Calibri"/>
                <w:sz w:val="16"/>
                <w:szCs w:val="16"/>
              </w:rPr>
              <w:fldChar w:fldCharType="begin">
                <w:ffData>
                  <w:name w:val="CaseACocher1"/>
                  <w:enabled/>
                  <w:calcOnExit w:val="0"/>
                  <w:checkBox>
                    <w:sizeAuto/>
                    <w:default w:val="0"/>
                  </w:checkBox>
                </w:ffData>
              </w:fldChar>
            </w:r>
            <w:r w:rsidRPr="00537A5B">
              <w:rPr>
                <w:rFonts w:ascii="Calibri" w:hAnsi="Calibri"/>
                <w:sz w:val="16"/>
                <w:szCs w:val="16"/>
              </w:rPr>
              <w:instrText xml:space="preserve"> FORMCHECKBOX </w:instrText>
            </w:r>
            <w:r w:rsidR="00D93BFB">
              <w:rPr>
                <w:rFonts w:ascii="Calibri" w:hAnsi="Calibri"/>
                <w:sz w:val="16"/>
                <w:szCs w:val="16"/>
              </w:rPr>
            </w:r>
            <w:r w:rsidR="00D93BFB">
              <w:rPr>
                <w:rFonts w:ascii="Calibri" w:hAnsi="Calibri"/>
                <w:sz w:val="16"/>
                <w:szCs w:val="16"/>
              </w:rPr>
              <w:fldChar w:fldCharType="separate"/>
            </w:r>
            <w:r w:rsidRPr="00537A5B">
              <w:rPr>
                <w:rFonts w:ascii="Calibri" w:hAnsi="Calibri"/>
                <w:sz w:val="16"/>
                <w:szCs w:val="16"/>
              </w:rPr>
              <w:fldChar w:fldCharType="end"/>
            </w:r>
          </w:p>
        </w:tc>
        <w:tc>
          <w:tcPr>
            <w:tcW w:w="1347" w:type="dxa"/>
            <w:tcBorders>
              <w:top w:val="nil"/>
              <w:left w:val="nil"/>
              <w:bottom w:val="nil"/>
              <w:right w:val="nil"/>
            </w:tcBorders>
          </w:tcPr>
          <w:p w14:paraId="3D895514" w14:textId="77777777" w:rsidR="0071021D" w:rsidRPr="00001DE2" w:rsidRDefault="0071021D" w:rsidP="0071021D">
            <w:pPr>
              <w:pStyle w:val="En-tte"/>
              <w:spacing w:before="60" w:after="60"/>
              <w:ind w:left="72"/>
              <w:jc w:val="center"/>
              <w:rPr>
                <w:rFonts w:ascii="Calibri" w:hAnsi="Calibri"/>
                <w:sz w:val="16"/>
                <w:szCs w:val="16"/>
              </w:rPr>
            </w:pPr>
            <w:r w:rsidRPr="00537A5B">
              <w:rPr>
                <w:rFonts w:ascii="Calibri" w:hAnsi="Calibri"/>
                <w:sz w:val="16"/>
                <w:szCs w:val="16"/>
              </w:rPr>
              <w:fldChar w:fldCharType="begin">
                <w:ffData>
                  <w:name w:val="CaseACocher1"/>
                  <w:enabled/>
                  <w:calcOnExit w:val="0"/>
                  <w:checkBox>
                    <w:sizeAuto/>
                    <w:default w:val="0"/>
                  </w:checkBox>
                </w:ffData>
              </w:fldChar>
            </w:r>
            <w:r w:rsidRPr="00537A5B">
              <w:rPr>
                <w:rFonts w:ascii="Calibri" w:hAnsi="Calibri"/>
                <w:sz w:val="16"/>
                <w:szCs w:val="16"/>
              </w:rPr>
              <w:instrText xml:space="preserve"> FORMCHECKBOX </w:instrText>
            </w:r>
            <w:r w:rsidR="00D93BFB">
              <w:rPr>
                <w:rFonts w:ascii="Calibri" w:hAnsi="Calibri"/>
                <w:sz w:val="16"/>
                <w:szCs w:val="16"/>
              </w:rPr>
            </w:r>
            <w:r w:rsidR="00D93BFB">
              <w:rPr>
                <w:rFonts w:ascii="Calibri" w:hAnsi="Calibri"/>
                <w:sz w:val="16"/>
                <w:szCs w:val="16"/>
              </w:rPr>
              <w:fldChar w:fldCharType="separate"/>
            </w:r>
            <w:r w:rsidRPr="00537A5B">
              <w:rPr>
                <w:rFonts w:ascii="Calibri" w:hAnsi="Calibri"/>
                <w:sz w:val="16"/>
                <w:szCs w:val="16"/>
              </w:rPr>
              <w:fldChar w:fldCharType="end"/>
            </w:r>
          </w:p>
        </w:tc>
        <w:tc>
          <w:tcPr>
            <w:tcW w:w="1772" w:type="dxa"/>
            <w:gridSpan w:val="3"/>
            <w:tcBorders>
              <w:top w:val="nil"/>
              <w:left w:val="nil"/>
              <w:bottom w:val="nil"/>
              <w:right w:val="nil"/>
            </w:tcBorders>
          </w:tcPr>
          <w:p w14:paraId="5891BA2E" w14:textId="77777777" w:rsidR="0071021D" w:rsidRPr="00001DE2" w:rsidRDefault="0071021D" w:rsidP="0071021D">
            <w:pPr>
              <w:pStyle w:val="En-tte"/>
              <w:spacing w:before="60" w:after="60"/>
              <w:ind w:left="72"/>
              <w:jc w:val="center"/>
              <w:rPr>
                <w:rFonts w:ascii="Calibri" w:hAnsi="Calibri"/>
                <w:sz w:val="16"/>
                <w:szCs w:val="16"/>
              </w:rPr>
            </w:pPr>
            <w:r w:rsidRPr="00537A5B">
              <w:rPr>
                <w:rFonts w:ascii="Calibri" w:hAnsi="Calibri"/>
                <w:sz w:val="16"/>
                <w:szCs w:val="16"/>
              </w:rPr>
              <w:fldChar w:fldCharType="begin">
                <w:ffData>
                  <w:name w:val="CaseACocher1"/>
                  <w:enabled/>
                  <w:calcOnExit w:val="0"/>
                  <w:checkBox>
                    <w:sizeAuto/>
                    <w:default w:val="0"/>
                  </w:checkBox>
                </w:ffData>
              </w:fldChar>
            </w:r>
            <w:r w:rsidRPr="00537A5B">
              <w:rPr>
                <w:rFonts w:ascii="Calibri" w:hAnsi="Calibri"/>
                <w:sz w:val="16"/>
                <w:szCs w:val="16"/>
              </w:rPr>
              <w:instrText xml:space="preserve"> FORMCHECKBOX </w:instrText>
            </w:r>
            <w:r w:rsidR="00D93BFB">
              <w:rPr>
                <w:rFonts w:ascii="Calibri" w:hAnsi="Calibri"/>
                <w:sz w:val="16"/>
                <w:szCs w:val="16"/>
              </w:rPr>
            </w:r>
            <w:r w:rsidR="00D93BFB">
              <w:rPr>
                <w:rFonts w:ascii="Calibri" w:hAnsi="Calibri"/>
                <w:sz w:val="16"/>
                <w:szCs w:val="16"/>
              </w:rPr>
              <w:fldChar w:fldCharType="separate"/>
            </w:r>
            <w:r w:rsidRPr="00537A5B">
              <w:rPr>
                <w:rFonts w:ascii="Calibri" w:hAnsi="Calibri"/>
                <w:sz w:val="16"/>
                <w:szCs w:val="16"/>
              </w:rPr>
              <w:fldChar w:fldCharType="end"/>
            </w:r>
          </w:p>
        </w:tc>
        <w:tc>
          <w:tcPr>
            <w:tcW w:w="1276" w:type="dxa"/>
            <w:tcBorders>
              <w:top w:val="nil"/>
              <w:left w:val="nil"/>
              <w:bottom w:val="nil"/>
            </w:tcBorders>
          </w:tcPr>
          <w:p w14:paraId="69A04F59" w14:textId="77777777" w:rsidR="0071021D" w:rsidRPr="00001DE2" w:rsidRDefault="0071021D" w:rsidP="0071021D">
            <w:pPr>
              <w:pStyle w:val="En-tte"/>
              <w:tabs>
                <w:tab w:val="clear" w:pos="4703"/>
                <w:tab w:val="clear" w:pos="9406"/>
              </w:tabs>
              <w:spacing w:before="60" w:after="60"/>
              <w:ind w:left="72"/>
              <w:jc w:val="center"/>
              <w:rPr>
                <w:rFonts w:ascii="Calibri" w:hAnsi="Calibri"/>
                <w:sz w:val="16"/>
                <w:szCs w:val="16"/>
              </w:rPr>
            </w:pPr>
            <w:r w:rsidRPr="00537A5B">
              <w:rPr>
                <w:rFonts w:ascii="Calibri" w:hAnsi="Calibri"/>
                <w:sz w:val="16"/>
                <w:szCs w:val="16"/>
              </w:rPr>
              <w:fldChar w:fldCharType="begin">
                <w:ffData>
                  <w:name w:val="CaseACocher1"/>
                  <w:enabled/>
                  <w:calcOnExit w:val="0"/>
                  <w:checkBox>
                    <w:sizeAuto/>
                    <w:default w:val="0"/>
                  </w:checkBox>
                </w:ffData>
              </w:fldChar>
            </w:r>
            <w:r w:rsidRPr="00537A5B">
              <w:rPr>
                <w:rFonts w:ascii="Calibri" w:hAnsi="Calibri"/>
                <w:sz w:val="16"/>
                <w:szCs w:val="16"/>
              </w:rPr>
              <w:instrText xml:space="preserve"> FORMCHECKBOX </w:instrText>
            </w:r>
            <w:r w:rsidR="00D93BFB">
              <w:rPr>
                <w:rFonts w:ascii="Calibri" w:hAnsi="Calibri"/>
                <w:sz w:val="16"/>
                <w:szCs w:val="16"/>
              </w:rPr>
            </w:r>
            <w:r w:rsidR="00D93BFB">
              <w:rPr>
                <w:rFonts w:ascii="Calibri" w:hAnsi="Calibri"/>
                <w:sz w:val="16"/>
                <w:szCs w:val="16"/>
              </w:rPr>
              <w:fldChar w:fldCharType="separate"/>
            </w:r>
            <w:r w:rsidRPr="00537A5B">
              <w:rPr>
                <w:rFonts w:ascii="Calibri" w:hAnsi="Calibri"/>
                <w:sz w:val="16"/>
                <w:szCs w:val="16"/>
              </w:rPr>
              <w:fldChar w:fldCharType="end"/>
            </w:r>
          </w:p>
        </w:tc>
      </w:tr>
      <w:tr w:rsidR="0071021D" w:rsidRPr="005806C1" w14:paraId="15BDFE19" w14:textId="77777777" w:rsidTr="0071021D">
        <w:trPr>
          <w:trHeight w:val="242"/>
        </w:trPr>
        <w:tc>
          <w:tcPr>
            <w:tcW w:w="8363" w:type="dxa"/>
            <w:gridSpan w:val="5"/>
            <w:tcBorders>
              <w:top w:val="nil"/>
              <w:bottom w:val="nil"/>
              <w:right w:val="nil"/>
            </w:tcBorders>
          </w:tcPr>
          <w:p w14:paraId="15F84655" w14:textId="77777777" w:rsidR="0071021D" w:rsidRPr="00DF2299" w:rsidRDefault="0071021D" w:rsidP="0071021D">
            <w:pPr>
              <w:widowControl w:val="0"/>
              <w:tabs>
                <w:tab w:val="left" w:pos="132"/>
              </w:tabs>
              <w:autoSpaceDE w:val="0"/>
              <w:autoSpaceDN w:val="0"/>
              <w:adjustRightInd w:val="0"/>
              <w:ind w:left="284" w:hanging="284"/>
              <w:rPr>
                <w:rFonts w:ascii="Calibri" w:hAnsi="Calibri"/>
                <w:i/>
                <w:sz w:val="20"/>
              </w:rPr>
            </w:pPr>
            <w:r w:rsidRPr="00DF2299">
              <w:rPr>
                <w:rFonts w:ascii="Calibri" w:hAnsi="Calibri"/>
                <w:i/>
                <w:sz w:val="20"/>
              </w:rPr>
              <w:lastRenderedPageBreak/>
              <w:t>6.6</w:t>
            </w:r>
            <w:r w:rsidRPr="00DF2299">
              <w:rPr>
                <w:rFonts w:ascii="Calibri" w:hAnsi="Calibri"/>
                <w:i/>
                <w:sz w:val="20"/>
              </w:rPr>
              <w:tab/>
            </w:r>
            <w:r w:rsidRPr="00DF2299">
              <w:rPr>
                <w:rFonts w:ascii="Calibri" w:hAnsi="Calibri"/>
                <w:b/>
                <w:bCs/>
                <w:i/>
                <w:sz w:val="20"/>
              </w:rPr>
              <w:t>maintient</w:t>
            </w:r>
            <w:r w:rsidRPr="00DF2299">
              <w:rPr>
                <w:rFonts w:ascii="Calibri" w:hAnsi="Calibri"/>
                <w:i/>
                <w:sz w:val="20"/>
              </w:rPr>
              <w:t xml:space="preserve"> un climat propice à l’apprentissage</w:t>
            </w:r>
          </w:p>
        </w:tc>
        <w:tc>
          <w:tcPr>
            <w:tcW w:w="1701" w:type="dxa"/>
            <w:gridSpan w:val="2"/>
            <w:tcBorders>
              <w:top w:val="nil"/>
              <w:left w:val="nil"/>
              <w:bottom w:val="nil"/>
              <w:right w:val="nil"/>
            </w:tcBorders>
          </w:tcPr>
          <w:p w14:paraId="70AEF31B" w14:textId="77777777" w:rsidR="0071021D" w:rsidRPr="00001DE2" w:rsidRDefault="0071021D" w:rsidP="0071021D">
            <w:pPr>
              <w:pStyle w:val="En-tte"/>
              <w:tabs>
                <w:tab w:val="clear" w:pos="4703"/>
                <w:tab w:val="clear" w:pos="9406"/>
              </w:tabs>
              <w:spacing w:before="60" w:after="60"/>
              <w:ind w:left="72"/>
              <w:jc w:val="center"/>
              <w:rPr>
                <w:rFonts w:ascii="Calibri" w:hAnsi="Calibri"/>
                <w:sz w:val="16"/>
                <w:szCs w:val="16"/>
              </w:rPr>
            </w:pPr>
            <w:r w:rsidRPr="00537A5B">
              <w:rPr>
                <w:rFonts w:ascii="Calibri" w:hAnsi="Calibri"/>
                <w:sz w:val="16"/>
                <w:szCs w:val="16"/>
              </w:rPr>
              <w:fldChar w:fldCharType="begin">
                <w:ffData>
                  <w:name w:val="CaseACocher1"/>
                  <w:enabled/>
                  <w:calcOnExit w:val="0"/>
                  <w:checkBox>
                    <w:sizeAuto/>
                    <w:default w:val="0"/>
                  </w:checkBox>
                </w:ffData>
              </w:fldChar>
            </w:r>
            <w:r w:rsidRPr="00537A5B">
              <w:rPr>
                <w:rFonts w:ascii="Calibri" w:hAnsi="Calibri"/>
                <w:sz w:val="16"/>
                <w:szCs w:val="16"/>
              </w:rPr>
              <w:instrText xml:space="preserve"> FORMCHECKBOX </w:instrText>
            </w:r>
            <w:r w:rsidR="00D93BFB">
              <w:rPr>
                <w:rFonts w:ascii="Calibri" w:hAnsi="Calibri"/>
                <w:sz w:val="16"/>
                <w:szCs w:val="16"/>
              </w:rPr>
            </w:r>
            <w:r w:rsidR="00D93BFB">
              <w:rPr>
                <w:rFonts w:ascii="Calibri" w:hAnsi="Calibri"/>
                <w:sz w:val="16"/>
                <w:szCs w:val="16"/>
              </w:rPr>
              <w:fldChar w:fldCharType="separate"/>
            </w:r>
            <w:r w:rsidRPr="00537A5B">
              <w:rPr>
                <w:rFonts w:ascii="Calibri" w:hAnsi="Calibri"/>
                <w:sz w:val="16"/>
                <w:szCs w:val="16"/>
              </w:rPr>
              <w:fldChar w:fldCharType="end"/>
            </w:r>
          </w:p>
        </w:tc>
        <w:tc>
          <w:tcPr>
            <w:tcW w:w="1347" w:type="dxa"/>
            <w:tcBorders>
              <w:top w:val="nil"/>
              <w:left w:val="nil"/>
              <w:bottom w:val="nil"/>
              <w:right w:val="nil"/>
            </w:tcBorders>
          </w:tcPr>
          <w:p w14:paraId="02B156E9" w14:textId="77777777" w:rsidR="0071021D" w:rsidRPr="00001DE2" w:rsidRDefault="0071021D" w:rsidP="0071021D">
            <w:pPr>
              <w:pStyle w:val="En-tte"/>
              <w:spacing w:before="60" w:after="60"/>
              <w:ind w:left="72"/>
              <w:jc w:val="center"/>
              <w:rPr>
                <w:rFonts w:ascii="Calibri" w:hAnsi="Calibri"/>
                <w:sz w:val="16"/>
                <w:szCs w:val="16"/>
              </w:rPr>
            </w:pPr>
            <w:r w:rsidRPr="00537A5B">
              <w:rPr>
                <w:rFonts w:ascii="Calibri" w:hAnsi="Calibri"/>
                <w:sz w:val="16"/>
                <w:szCs w:val="16"/>
              </w:rPr>
              <w:fldChar w:fldCharType="begin">
                <w:ffData>
                  <w:name w:val="CaseACocher1"/>
                  <w:enabled/>
                  <w:calcOnExit w:val="0"/>
                  <w:checkBox>
                    <w:sizeAuto/>
                    <w:default w:val="0"/>
                  </w:checkBox>
                </w:ffData>
              </w:fldChar>
            </w:r>
            <w:r w:rsidRPr="00537A5B">
              <w:rPr>
                <w:rFonts w:ascii="Calibri" w:hAnsi="Calibri"/>
                <w:sz w:val="16"/>
                <w:szCs w:val="16"/>
              </w:rPr>
              <w:instrText xml:space="preserve"> FORMCHECKBOX </w:instrText>
            </w:r>
            <w:r w:rsidR="00D93BFB">
              <w:rPr>
                <w:rFonts w:ascii="Calibri" w:hAnsi="Calibri"/>
                <w:sz w:val="16"/>
                <w:szCs w:val="16"/>
              </w:rPr>
            </w:r>
            <w:r w:rsidR="00D93BFB">
              <w:rPr>
                <w:rFonts w:ascii="Calibri" w:hAnsi="Calibri"/>
                <w:sz w:val="16"/>
                <w:szCs w:val="16"/>
              </w:rPr>
              <w:fldChar w:fldCharType="separate"/>
            </w:r>
            <w:r w:rsidRPr="00537A5B">
              <w:rPr>
                <w:rFonts w:ascii="Calibri" w:hAnsi="Calibri"/>
                <w:sz w:val="16"/>
                <w:szCs w:val="16"/>
              </w:rPr>
              <w:fldChar w:fldCharType="end"/>
            </w:r>
          </w:p>
        </w:tc>
        <w:tc>
          <w:tcPr>
            <w:tcW w:w="1772" w:type="dxa"/>
            <w:gridSpan w:val="3"/>
            <w:tcBorders>
              <w:top w:val="nil"/>
              <w:left w:val="nil"/>
              <w:bottom w:val="nil"/>
              <w:right w:val="nil"/>
            </w:tcBorders>
          </w:tcPr>
          <w:p w14:paraId="685FE51C" w14:textId="77777777" w:rsidR="0071021D" w:rsidRPr="00001DE2" w:rsidRDefault="0071021D" w:rsidP="0071021D">
            <w:pPr>
              <w:pStyle w:val="En-tte"/>
              <w:spacing w:before="60" w:after="60"/>
              <w:ind w:left="72"/>
              <w:jc w:val="center"/>
              <w:rPr>
                <w:rFonts w:ascii="Calibri" w:hAnsi="Calibri"/>
                <w:sz w:val="16"/>
                <w:szCs w:val="16"/>
              </w:rPr>
            </w:pPr>
            <w:r w:rsidRPr="00537A5B">
              <w:rPr>
                <w:rFonts w:ascii="Calibri" w:hAnsi="Calibri"/>
                <w:sz w:val="16"/>
                <w:szCs w:val="16"/>
              </w:rPr>
              <w:fldChar w:fldCharType="begin">
                <w:ffData>
                  <w:name w:val="CaseACocher1"/>
                  <w:enabled/>
                  <w:calcOnExit w:val="0"/>
                  <w:checkBox>
                    <w:sizeAuto/>
                    <w:default w:val="0"/>
                  </w:checkBox>
                </w:ffData>
              </w:fldChar>
            </w:r>
            <w:r w:rsidRPr="00537A5B">
              <w:rPr>
                <w:rFonts w:ascii="Calibri" w:hAnsi="Calibri"/>
                <w:sz w:val="16"/>
                <w:szCs w:val="16"/>
              </w:rPr>
              <w:instrText xml:space="preserve"> FORMCHECKBOX </w:instrText>
            </w:r>
            <w:r w:rsidR="00D93BFB">
              <w:rPr>
                <w:rFonts w:ascii="Calibri" w:hAnsi="Calibri"/>
                <w:sz w:val="16"/>
                <w:szCs w:val="16"/>
              </w:rPr>
            </w:r>
            <w:r w:rsidR="00D93BFB">
              <w:rPr>
                <w:rFonts w:ascii="Calibri" w:hAnsi="Calibri"/>
                <w:sz w:val="16"/>
                <w:szCs w:val="16"/>
              </w:rPr>
              <w:fldChar w:fldCharType="separate"/>
            </w:r>
            <w:r w:rsidRPr="00537A5B">
              <w:rPr>
                <w:rFonts w:ascii="Calibri" w:hAnsi="Calibri"/>
                <w:sz w:val="16"/>
                <w:szCs w:val="16"/>
              </w:rPr>
              <w:fldChar w:fldCharType="end"/>
            </w:r>
          </w:p>
        </w:tc>
        <w:tc>
          <w:tcPr>
            <w:tcW w:w="1276" w:type="dxa"/>
            <w:tcBorders>
              <w:top w:val="nil"/>
              <w:left w:val="nil"/>
              <w:bottom w:val="nil"/>
            </w:tcBorders>
          </w:tcPr>
          <w:p w14:paraId="41E5536B" w14:textId="77777777" w:rsidR="0071021D" w:rsidRPr="00001DE2" w:rsidRDefault="0071021D" w:rsidP="0071021D">
            <w:pPr>
              <w:pStyle w:val="En-tte"/>
              <w:tabs>
                <w:tab w:val="clear" w:pos="4703"/>
                <w:tab w:val="clear" w:pos="9406"/>
              </w:tabs>
              <w:spacing w:before="60" w:after="60"/>
              <w:ind w:left="72"/>
              <w:jc w:val="center"/>
              <w:rPr>
                <w:rFonts w:ascii="Calibri" w:hAnsi="Calibri"/>
                <w:sz w:val="16"/>
                <w:szCs w:val="16"/>
              </w:rPr>
            </w:pPr>
            <w:r w:rsidRPr="00537A5B">
              <w:rPr>
                <w:rFonts w:ascii="Calibri" w:hAnsi="Calibri"/>
                <w:sz w:val="16"/>
                <w:szCs w:val="16"/>
              </w:rPr>
              <w:fldChar w:fldCharType="begin">
                <w:ffData>
                  <w:name w:val="CaseACocher1"/>
                  <w:enabled/>
                  <w:calcOnExit w:val="0"/>
                  <w:checkBox>
                    <w:sizeAuto/>
                    <w:default w:val="0"/>
                  </w:checkBox>
                </w:ffData>
              </w:fldChar>
            </w:r>
            <w:r w:rsidRPr="00537A5B">
              <w:rPr>
                <w:rFonts w:ascii="Calibri" w:hAnsi="Calibri"/>
                <w:sz w:val="16"/>
                <w:szCs w:val="16"/>
              </w:rPr>
              <w:instrText xml:space="preserve"> FORMCHECKBOX </w:instrText>
            </w:r>
            <w:r w:rsidR="00D93BFB">
              <w:rPr>
                <w:rFonts w:ascii="Calibri" w:hAnsi="Calibri"/>
                <w:sz w:val="16"/>
                <w:szCs w:val="16"/>
              </w:rPr>
            </w:r>
            <w:r w:rsidR="00D93BFB">
              <w:rPr>
                <w:rFonts w:ascii="Calibri" w:hAnsi="Calibri"/>
                <w:sz w:val="16"/>
                <w:szCs w:val="16"/>
              </w:rPr>
              <w:fldChar w:fldCharType="separate"/>
            </w:r>
            <w:r w:rsidRPr="00537A5B">
              <w:rPr>
                <w:rFonts w:ascii="Calibri" w:hAnsi="Calibri"/>
                <w:sz w:val="16"/>
                <w:szCs w:val="16"/>
              </w:rPr>
              <w:fldChar w:fldCharType="end"/>
            </w:r>
          </w:p>
        </w:tc>
      </w:tr>
      <w:tr w:rsidR="0071021D" w:rsidRPr="005806C1" w14:paraId="41438327" w14:textId="77777777" w:rsidTr="0071021D">
        <w:trPr>
          <w:trHeight w:val="204"/>
        </w:trPr>
        <w:tc>
          <w:tcPr>
            <w:tcW w:w="8363" w:type="dxa"/>
            <w:gridSpan w:val="5"/>
            <w:tcBorders>
              <w:top w:val="nil"/>
              <w:bottom w:val="single" w:sz="4" w:space="0" w:color="auto"/>
              <w:right w:val="nil"/>
            </w:tcBorders>
          </w:tcPr>
          <w:p w14:paraId="34C9D0D6" w14:textId="77777777" w:rsidR="0071021D" w:rsidRPr="00DF2299" w:rsidRDefault="0071021D" w:rsidP="0071021D">
            <w:pPr>
              <w:widowControl w:val="0"/>
              <w:autoSpaceDE w:val="0"/>
              <w:autoSpaceDN w:val="0"/>
              <w:adjustRightInd w:val="0"/>
              <w:ind w:left="284" w:hanging="284"/>
              <w:rPr>
                <w:rFonts w:ascii="Calibri" w:hAnsi="Calibri"/>
                <w:i/>
                <w:sz w:val="20"/>
              </w:rPr>
            </w:pPr>
            <w:r w:rsidRPr="00DF2299">
              <w:rPr>
                <w:rFonts w:ascii="Calibri" w:hAnsi="Calibri"/>
                <w:i/>
                <w:sz w:val="20"/>
              </w:rPr>
              <w:t>6.7</w:t>
            </w:r>
            <w:r w:rsidRPr="00DF2299">
              <w:rPr>
                <w:rFonts w:ascii="Calibri" w:hAnsi="Calibri"/>
                <w:i/>
                <w:sz w:val="20"/>
              </w:rPr>
              <w:tab/>
            </w:r>
            <w:r w:rsidRPr="00DF2299">
              <w:rPr>
                <w:rFonts w:ascii="Calibri" w:hAnsi="Calibri"/>
                <w:b/>
                <w:bCs/>
                <w:i/>
                <w:sz w:val="20"/>
              </w:rPr>
              <w:t>adapte</w:t>
            </w:r>
            <w:r w:rsidRPr="00DF2299">
              <w:rPr>
                <w:rFonts w:ascii="Calibri" w:hAnsi="Calibri"/>
                <w:i/>
                <w:sz w:val="20"/>
              </w:rPr>
              <w:t xml:space="preserve"> la gestion de la classe aux caractéristiques des élèves</w:t>
            </w:r>
          </w:p>
        </w:tc>
        <w:tc>
          <w:tcPr>
            <w:tcW w:w="1701" w:type="dxa"/>
            <w:gridSpan w:val="2"/>
            <w:tcBorders>
              <w:top w:val="nil"/>
              <w:left w:val="nil"/>
              <w:bottom w:val="single" w:sz="4" w:space="0" w:color="auto"/>
              <w:right w:val="nil"/>
            </w:tcBorders>
          </w:tcPr>
          <w:p w14:paraId="3D5D6DB8" w14:textId="77777777" w:rsidR="0071021D" w:rsidRPr="00001DE2" w:rsidRDefault="0071021D" w:rsidP="0071021D">
            <w:pPr>
              <w:pStyle w:val="En-tte"/>
              <w:tabs>
                <w:tab w:val="clear" w:pos="4703"/>
                <w:tab w:val="clear" w:pos="9406"/>
              </w:tabs>
              <w:spacing w:before="60" w:after="60"/>
              <w:ind w:left="72"/>
              <w:rPr>
                <w:rFonts w:ascii="Calibri" w:hAnsi="Calibri"/>
                <w:sz w:val="16"/>
                <w:szCs w:val="16"/>
              </w:rPr>
            </w:pPr>
          </w:p>
        </w:tc>
        <w:tc>
          <w:tcPr>
            <w:tcW w:w="1347" w:type="dxa"/>
            <w:tcBorders>
              <w:top w:val="nil"/>
              <w:left w:val="nil"/>
              <w:bottom w:val="single" w:sz="4" w:space="0" w:color="auto"/>
              <w:right w:val="nil"/>
            </w:tcBorders>
          </w:tcPr>
          <w:p w14:paraId="44470CBA" w14:textId="77777777" w:rsidR="0071021D" w:rsidRPr="00001DE2" w:rsidRDefault="0071021D" w:rsidP="0071021D">
            <w:pPr>
              <w:pStyle w:val="En-tte"/>
              <w:tabs>
                <w:tab w:val="clear" w:pos="4703"/>
                <w:tab w:val="clear" w:pos="9406"/>
              </w:tabs>
              <w:spacing w:before="60" w:after="60"/>
              <w:ind w:left="72"/>
              <w:rPr>
                <w:rFonts w:ascii="Calibri" w:hAnsi="Calibri"/>
                <w:sz w:val="16"/>
                <w:szCs w:val="16"/>
              </w:rPr>
            </w:pPr>
          </w:p>
        </w:tc>
        <w:tc>
          <w:tcPr>
            <w:tcW w:w="1772" w:type="dxa"/>
            <w:gridSpan w:val="3"/>
            <w:tcBorders>
              <w:top w:val="nil"/>
              <w:left w:val="nil"/>
              <w:bottom w:val="single" w:sz="4" w:space="0" w:color="auto"/>
              <w:right w:val="nil"/>
            </w:tcBorders>
          </w:tcPr>
          <w:p w14:paraId="74C01016" w14:textId="77777777" w:rsidR="0071021D" w:rsidRPr="00001DE2" w:rsidRDefault="0071021D" w:rsidP="0071021D">
            <w:pPr>
              <w:pStyle w:val="En-tte"/>
              <w:tabs>
                <w:tab w:val="clear" w:pos="4703"/>
                <w:tab w:val="clear" w:pos="9406"/>
              </w:tabs>
              <w:spacing w:before="60" w:after="60"/>
              <w:ind w:left="72"/>
              <w:rPr>
                <w:rFonts w:ascii="Calibri" w:hAnsi="Calibri"/>
                <w:sz w:val="16"/>
                <w:szCs w:val="16"/>
              </w:rPr>
            </w:pPr>
          </w:p>
        </w:tc>
        <w:tc>
          <w:tcPr>
            <w:tcW w:w="1276" w:type="dxa"/>
            <w:tcBorders>
              <w:top w:val="nil"/>
              <w:left w:val="nil"/>
              <w:bottom w:val="single" w:sz="4" w:space="0" w:color="auto"/>
            </w:tcBorders>
          </w:tcPr>
          <w:p w14:paraId="07361801" w14:textId="77777777" w:rsidR="0071021D" w:rsidRPr="00001DE2" w:rsidRDefault="0071021D" w:rsidP="0071021D">
            <w:pPr>
              <w:pStyle w:val="En-tte"/>
              <w:tabs>
                <w:tab w:val="clear" w:pos="4703"/>
                <w:tab w:val="clear" w:pos="9406"/>
              </w:tabs>
              <w:spacing w:before="60" w:after="60"/>
              <w:ind w:left="72"/>
              <w:rPr>
                <w:rFonts w:ascii="Calibri" w:hAnsi="Calibri"/>
                <w:sz w:val="16"/>
                <w:szCs w:val="16"/>
              </w:rPr>
            </w:pPr>
          </w:p>
        </w:tc>
      </w:tr>
      <w:tr w:rsidR="0071021D" w:rsidRPr="005806C1" w14:paraId="30DAA363" w14:textId="77777777" w:rsidTr="0071021D">
        <w:trPr>
          <w:trHeight w:val="398"/>
        </w:trPr>
        <w:tc>
          <w:tcPr>
            <w:tcW w:w="7194" w:type="dxa"/>
            <w:gridSpan w:val="2"/>
            <w:tcBorders>
              <w:bottom w:val="single" w:sz="4" w:space="0" w:color="auto"/>
            </w:tcBorders>
          </w:tcPr>
          <w:p w14:paraId="6F9C28C0" w14:textId="77777777" w:rsidR="00926D1E" w:rsidRDefault="00926D1E" w:rsidP="00926D1E">
            <w:pPr>
              <w:pStyle w:val="Paragraphedeliste"/>
              <w:widowControl w:val="0"/>
              <w:autoSpaceDE w:val="0"/>
              <w:autoSpaceDN w:val="0"/>
              <w:adjustRightInd w:val="0"/>
              <w:ind w:left="0"/>
              <w:rPr>
                <w:rFonts w:ascii="Calibri" w:hAnsi="Calibri"/>
                <w:b/>
                <w:bCs/>
                <w:sz w:val="20"/>
                <w:szCs w:val="22"/>
              </w:rPr>
            </w:pPr>
            <w:r>
              <w:rPr>
                <w:rFonts w:ascii="Calibri" w:hAnsi="Calibri"/>
                <w:b/>
                <w:bCs/>
                <w:sz w:val="20"/>
                <w:szCs w:val="22"/>
              </w:rPr>
              <w:t>Points forts</w:t>
            </w:r>
          </w:p>
          <w:p w14:paraId="0B0DB71E" w14:textId="77777777" w:rsidR="0071021D" w:rsidRPr="00FA2CF9" w:rsidRDefault="0071021D" w:rsidP="0071021D">
            <w:pPr>
              <w:widowControl w:val="0"/>
              <w:tabs>
                <w:tab w:val="left" w:pos="132"/>
              </w:tabs>
              <w:autoSpaceDE w:val="0"/>
              <w:autoSpaceDN w:val="0"/>
              <w:adjustRightInd w:val="0"/>
              <w:ind w:left="284" w:hanging="284"/>
              <w:rPr>
                <w:rFonts w:ascii="Calibri" w:hAnsi="Calibri"/>
                <w:sz w:val="20"/>
              </w:rPr>
            </w:pPr>
          </w:p>
        </w:tc>
        <w:tc>
          <w:tcPr>
            <w:tcW w:w="7265" w:type="dxa"/>
            <w:gridSpan w:val="10"/>
            <w:tcBorders>
              <w:bottom w:val="single" w:sz="4" w:space="0" w:color="auto"/>
            </w:tcBorders>
          </w:tcPr>
          <w:p w14:paraId="2836A50F" w14:textId="77777777" w:rsidR="0071021D" w:rsidRPr="00837B38" w:rsidRDefault="0071021D" w:rsidP="0071021D">
            <w:pPr>
              <w:pStyle w:val="En-tte"/>
              <w:tabs>
                <w:tab w:val="clear" w:pos="4703"/>
                <w:tab w:val="clear" w:pos="9406"/>
              </w:tabs>
              <w:spacing w:before="60"/>
              <w:rPr>
                <w:rFonts w:ascii="Calibri" w:hAnsi="Calibri"/>
                <w:b/>
                <w:sz w:val="22"/>
                <w:szCs w:val="22"/>
              </w:rPr>
            </w:pPr>
            <w:r w:rsidRPr="00837B38">
              <w:rPr>
                <w:rFonts w:ascii="Calibri" w:hAnsi="Calibri"/>
                <w:b/>
                <w:sz w:val="22"/>
                <w:szCs w:val="22"/>
              </w:rPr>
              <w:t>Pistes de développement</w:t>
            </w:r>
          </w:p>
          <w:p w14:paraId="5366FBE7" w14:textId="77777777" w:rsidR="0071021D" w:rsidRPr="00001DE2" w:rsidRDefault="0071021D" w:rsidP="0071021D">
            <w:pPr>
              <w:pStyle w:val="En-tte"/>
              <w:tabs>
                <w:tab w:val="clear" w:pos="4703"/>
                <w:tab w:val="clear" w:pos="9406"/>
              </w:tabs>
              <w:spacing w:before="60" w:after="60"/>
              <w:ind w:left="72"/>
              <w:rPr>
                <w:rFonts w:ascii="Calibri" w:hAnsi="Calibri"/>
                <w:sz w:val="16"/>
                <w:szCs w:val="16"/>
              </w:rPr>
            </w:pPr>
          </w:p>
        </w:tc>
      </w:tr>
    </w:tbl>
    <w:p w14:paraId="4EBAD7F8" w14:textId="77777777" w:rsidR="0071021D" w:rsidRPr="00732B60" w:rsidRDefault="0071021D" w:rsidP="0071021D">
      <w:pPr>
        <w:spacing w:after="240"/>
        <w:jc w:val="center"/>
        <w:rPr>
          <w:rFonts w:ascii="Calibri" w:hAnsi="Calibri"/>
          <w:b/>
          <w:sz w:val="8"/>
        </w:rPr>
      </w:pPr>
      <w:r>
        <w:rPr>
          <w:rFonts w:ascii="Calibri" w:hAnsi="Calibri"/>
        </w:rPr>
        <w:tab/>
      </w:r>
    </w:p>
    <w:tbl>
      <w:tblPr>
        <w:tblW w:w="14459"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
        <w:gridCol w:w="6911"/>
        <w:gridCol w:w="461"/>
        <w:gridCol w:w="850"/>
        <w:gridCol w:w="993"/>
        <w:gridCol w:w="567"/>
        <w:gridCol w:w="1488"/>
        <w:gridCol w:w="1063"/>
        <w:gridCol w:w="709"/>
        <w:gridCol w:w="1134"/>
      </w:tblGrid>
      <w:tr w:rsidR="0071021D" w:rsidRPr="005806C1" w14:paraId="1235F445" w14:textId="77777777" w:rsidTr="0071021D">
        <w:trPr>
          <w:cantSplit/>
          <w:trHeight w:hRule="exact" w:val="360"/>
        </w:trPr>
        <w:tc>
          <w:tcPr>
            <w:tcW w:w="14459" w:type="dxa"/>
            <w:gridSpan w:val="10"/>
            <w:tcBorders>
              <w:left w:val="single" w:sz="4" w:space="0" w:color="auto"/>
              <w:bottom w:val="single" w:sz="4" w:space="0" w:color="auto"/>
              <w:right w:val="single" w:sz="4" w:space="0" w:color="auto"/>
            </w:tcBorders>
            <w:shd w:val="clear" w:color="auto" w:fill="CCCCCC"/>
          </w:tcPr>
          <w:p w14:paraId="70FC181D" w14:textId="77777777" w:rsidR="0071021D" w:rsidRPr="005806C1" w:rsidRDefault="0071021D" w:rsidP="0071021D">
            <w:pPr>
              <w:pStyle w:val="En-tte"/>
              <w:tabs>
                <w:tab w:val="clear" w:pos="4703"/>
                <w:tab w:val="clear" w:pos="9406"/>
                <w:tab w:val="num" w:pos="318"/>
              </w:tabs>
              <w:ind w:left="72"/>
              <w:jc w:val="center"/>
              <w:rPr>
                <w:rFonts w:ascii="Calibri" w:hAnsi="Calibri"/>
                <w:b/>
                <w:bCs/>
                <w:spacing w:val="12"/>
                <w:sz w:val="22"/>
              </w:rPr>
            </w:pPr>
            <w:r>
              <w:rPr>
                <w:rFonts w:ascii="Calibri" w:hAnsi="Calibri"/>
                <w:b/>
                <w:bCs/>
                <w:spacing w:val="12"/>
                <w:sz w:val="22"/>
              </w:rPr>
              <w:t>Contexte scolaire et social</w:t>
            </w:r>
          </w:p>
        </w:tc>
      </w:tr>
      <w:tr w:rsidR="009C03B1" w:rsidRPr="005806C1" w14:paraId="59FFC6E6" w14:textId="77777777" w:rsidTr="0071021D">
        <w:trPr>
          <w:trHeight w:val="373"/>
        </w:trPr>
        <w:tc>
          <w:tcPr>
            <w:tcW w:w="283" w:type="dxa"/>
            <w:tcBorders>
              <w:top w:val="single" w:sz="4" w:space="0" w:color="auto"/>
              <w:left w:val="single" w:sz="4" w:space="0" w:color="auto"/>
              <w:bottom w:val="nil"/>
              <w:right w:val="nil"/>
            </w:tcBorders>
            <w:vAlign w:val="center"/>
          </w:tcPr>
          <w:p w14:paraId="3AE8A58D" w14:textId="2E7BB044" w:rsidR="009C03B1" w:rsidRPr="005806C1" w:rsidRDefault="009C03B1" w:rsidP="0071021D">
            <w:pPr>
              <w:spacing w:before="60"/>
              <w:jc w:val="center"/>
              <w:rPr>
                <w:rFonts w:ascii="Calibri" w:hAnsi="Calibri"/>
                <w:bCs/>
                <w:sz w:val="20"/>
              </w:rPr>
            </w:pPr>
          </w:p>
        </w:tc>
        <w:tc>
          <w:tcPr>
            <w:tcW w:w="7372" w:type="dxa"/>
            <w:gridSpan w:val="2"/>
            <w:tcBorders>
              <w:top w:val="single" w:sz="4" w:space="0" w:color="auto"/>
              <w:left w:val="nil"/>
              <w:bottom w:val="nil"/>
              <w:right w:val="nil"/>
            </w:tcBorders>
            <w:vAlign w:val="center"/>
          </w:tcPr>
          <w:p w14:paraId="0A23EBB1" w14:textId="77777777" w:rsidR="009C03B1" w:rsidRPr="005806C1" w:rsidRDefault="009C03B1" w:rsidP="0071021D">
            <w:pPr>
              <w:tabs>
                <w:tab w:val="num" w:pos="360"/>
              </w:tabs>
              <w:rPr>
                <w:rFonts w:ascii="Calibri" w:hAnsi="Calibri"/>
                <w:b/>
                <w:sz w:val="20"/>
              </w:rPr>
            </w:pPr>
            <w:r w:rsidRPr="005806C1">
              <w:rPr>
                <w:rFonts w:ascii="Calibri" w:hAnsi="Calibri"/>
                <w:b/>
                <w:sz w:val="20"/>
              </w:rPr>
              <w:t>7.</w:t>
            </w:r>
            <w:r w:rsidRPr="005806C1">
              <w:rPr>
                <w:rFonts w:ascii="Calibri" w:hAnsi="Calibri"/>
                <w:b/>
                <w:sz w:val="20"/>
              </w:rPr>
              <w:tab/>
              <w:t>Adapter ses interventions</w:t>
            </w:r>
          </w:p>
        </w:tc>
        <w:tc>
          <w:tcPr>
            <w:tcW w:w="1843" w:type="dxa"/>
            <w:gridSpan w:val="2"/>
            <w:tcBorders>
              <w:top w:val="single" w:sz="4" w:space="0" w:color="auto"/>
              <w:left w:val="nil"/>
              <w:bottom w:val="nil"/>
              <w:right w:val="nil"/>
            </w:tcBorders>
          </w:tcPr>
          <w:p w14:paraId="1F159422" w14:textId="30250755" w:rsidR="009C03B1" w:rsidRPr="005806C1" w:rsidRDefault="009C03B1" w:rsidP="0071021D">
            <w:pPr>
              <w:pStyle w:val="En-tte"/>
              <w:tabs>
                <w:tab w:val="clear" w:pos="4703"/>
                <w:tab w:val="clear" w:pos="9406"/>
              </w:tabs>
              <w:ind w:left="-353" w:firstLine="283"/>
              <w:jc w:val="center"/>
              <w:rPr>
                <w:rFonts w:ascii="Calibri" w:hAnsi="Calibri"/>
                <w:sz w:val="16"/>
                <w:szCs w:val="16"/>
              </w:rPr>
            </w:pPr>
            <w:r w:rsidRPr="005806C1">
              <w:rPr>
                <w:rFonts w:ascii="Calibri" w:hAnsi="Calibri"/>
                <w:sz w:val="16"/>
                <w:szCs w:val="16"/>
              </w:rPr>
              <w:fldChar w:fldCharType="begin">
                <w:ffData>
                  <w:name w:val="CaseACocher1"/>
                  <w:enabled/>
                  <w:calcOnExit w:val="0"/>
                  <w:checkBox>
                    <w:sizeAuto/>
                    <w:default w:val="0"/>
                  </w:checkBox>
                </w:ffData>
              </w:fldChar>
            </w:r>
            <w:r w:rsidRPr="005806C1">
              <w:rPr>
                <w:rFonts w:ascii="Calibri" w:hAnsi="Calibri"/>
                <w:sz w:val="16"/>
                <w:szCs w:val="16"/>
              </w:rPr>
              <w:instrText xml:space="preserve"> </w:instrText>
            </w:r>
            <w:r>
              <w:rPr>
                <w:rFonts w:ascii="Calibri" w:hAnsi="Calibri"/>
                <w:sz w:val="16"/>
                <w:szCs w:val="16"/>
              </w:rPr>
              <w:instrText>FORMCHECKBOX</w:instrText>
            </w:r>
            <w:r w:rsidRPr="005806C1">
              <w:rPr>
                <w:rFonts w:ascii="Calibri" w:hAnsi="Calibri"/>
                <w:sz w:val="16"/>
                <w:szCs w:val="16"/>
              </w:rPr>
              <w:instrText xml:space="preserve"> </w:instrText>
            </w:r>
            <w:r w:rsidR="00D93BFB">
              <w:rPr>
                <w:rFonts w:ascii="Calibri" w:hAnsi="Calibri"/>
                <w:sz w:val="16"/>
                <w:szCs w:val="16"/>
              </w:rPr>
            </w:r>
            <w:r w:rsidR="00D93BFB">
              <w:rPr>
                <w:rFonts w:ascii="Calibri" w:hAnsi="Calibri"/>
                <w:sz w:val="16"/>
                <w:szCs w:val="16"/>
              </w:rPr>
              <w:fldChar w:fldCharType="separate"/>
            </w:r>
            <w:r w:rsidRPr="005806C1">
              <w:rPr>
                <w:rFonts w:ascii="Calibri" w:hAnsi="Calibri"/>
                <w:sz w:val="16"/>
                <w:szCs w:val="16"/>
              </w:rPr>
              <w:fldChar w:fldCharType="end"/>
            </w:r>
            <w:r>
              <w:rPr>
                <w:rFonts w:ascii="Calibri" w:hAnsi="Calibri"/>
                <w:sz w:val="16"/>
                <w:szCs w:val="16"/>
              </w:rPr>
              <w:t xml:space="preserve"> </w:t>
            </w:r>
            <w:r>
              <w:rPr>
                <w:rFonts w:ascii="Calibri" w:hAnsi="Calibri"/>
                <w:bCs/>
                <w:sz w:val="16"/>
                <w:szCs w:val="16"/>
              </w:rPr>
              <w:t>Ouverture manifestée</w:t>
            </w:r>
          </w:p>
        </w:tc>
        <w:tc>
          <w:tcPr>
            <w:tcW w:w="3118" w:type="dxa"/>
            <w:gridSpan w:val="3"/>
            <w:tcBorders>
              <w:top w:val="single" w:sz="4" w:space="0" w:color="auto"/>
              <w:left w:val="nil"/>
              <w:bottom w:val="nil"/>
              <w:right w:val="nil"/>
            </w:tcBorders>
          </w:tcPr>
          <w:p w14:paraId="179714D5" w14:textId="77777777" w:rsidR="009C03B1" w:rsidRPr="005806C1" w:rsidRDefault="009C03B1" w:rsidP="009C03B1">
            <w:pPr>
              <w:pStyle w:val="En-tte"/>
              <w:tabs>
                <w:tab w:val="clear" w:pos="4703"/>
                <w:tab w:val="clear" w:pos="9406"/>
              </w:tabs>
              <w:spacing w:before="40"/>
              <w:ind w:firstLine="283"/>
              <w:jc w:val="center"/>
              <w:rPr>
                <w:rFonts w:ascii="Calibri" w:hAnsi="Calibri"/>
                <w:sz w:val="16"/>
                <w:szCs w:val="16"/>
              </w:rPr>
            </w:pPr>
            <w:r w:rsidRPr="005806C1">
              <w:rPr>
                <w:rFonts w:ascii="Calibri" w:hAnsi="Calibri"/>
                <w:sz w:val="16"/>
                <w:szCs w:val="16"/>
              </w:rPr>
              <w:fldChar w:fldCharType="begin">
                <w:ffData>
                  <w:name w:val="CaseACocher1"/>
                  <w:enabled/>
                  <w:calcOnExit w:val="0"/>
                  <w:checkBox>
                    <w:sizeAuto/>
                    <w:default w:val="0"/>
                    <w:checked w:val="0"/>
                  </w:checkBox>
                </w:ffData>
              </w:fldChar>
            </w:r>
            <w:r w:rsidRPr="005806C1">
              <w:rPr>
                <w:rFonts w:ascii="Calibri" w:hAnsi="Calibri"/>
                <w:sz w:val="16"/>
                <w:szCs w:val="16"/>
              </w:rPr>
              <w:instrText xml:space="preserve"> </w:instrText>
            </w:r>
            <w:r>
              <w:rPr>
                <w:rFonts w:ascii="Calibri" w:hAnsi="Calibri"/>
                <w:sz w:val="16"/>
                <w:szCs w:val="16"/>
              </w:rPr>
              <w:instrText>FORMCHECKBOX</w:instrText>
            </w:r>
            <w:r w:rsidRPr="005806C1">
              <w:rPr>
                <w:rFonts w:ascii="Calibri" w:hAnsi="Calibri"/>
                <w:sz w:val="16"/>
                <w:szCs w:val="16"/>
              </w:rPr>
              <w:instrText xml:space="preserve"> </w:instrText>
            </w:r>
            <w:r w:rsidR="00D93BFB">
              <w:rPr>
                <w:rFonts w:ascii="Calibri" w:hAnsi="Calibri"/>
                <w:sz w:val="16"/>
                <w:szCs w:val="16"/>
              </w:rPr>
            </w:r>
            <w:r w:rsidR="00D93BFB">
              <w:rPr>
                <w:rFonts w:ascii="Calibri" w:hAnsi="Calibri"/>
                <w:sz w:val="16"/>
                <w:szCs w:val="16"/>
              </w:rPr>
              <w:fldChar w:fldCharType="separate"/>
            </w:r>
            <w:r w:rsidRPr="005806C1">
              <w:rPr>
                <w:rFonts w:ascii="Calibri" w:hAnsi="Calibri"/>
                <w:sz w:val="16"/>
                <w:szCs w:val="16"/>
              </w:rPr>
              <w:fldChar w:fldCharType="end"/>
            </w:r>
            <w:r>
              <w:rPr>
                <w:rFonts w:ascii="Calibri" w:hAnsi="Calibri"/>
                <w:sz w:val="16"/>
                <w:szCs w:val="16"/>
              </w:rPr>
              <w:t xml:space="preserve"> </w:t>
            </w:r>
            <w:r>
              <w:rPr>
                <w:rFonts w:ascii="Calibri" w:hAnsi="Calibri"/>
                <w:bCs/>
                <w:sz w:val="16"/>
                <w:szCs w:val="16"/>
              </w:rPr>
              <w:t>Ouverture non manifestée</w:t>
            </w:r>
          </w:p>
          <w:p w14:paraId="1620AF2A" w14:textId="57688AE5" w:rsidR="009C03B1" w:rsidRPr="005806C1" w:rsidRDefault="009C03B1" w:rsidP="0071021D">
            <w:pPr>
              <w:pStyle w:val="En-tte"/>
              <w:tabs>
                <w:tab w:val="clear" w:pos="4703"/>
                <w:tab w:val="clear" w:pos="9406"/>
              </w:tabs>
              <w:ind w:left="-353" w:firstLine="283"/>
              <w:jc w:val="center"/>
              <w:rPr>
                <w:rFonts w:ascii="Calibri" w:hAnsi="Calibri"/>
                <w:sz w:val="16"/>
                <w:szCs w:val="16"/>
              </w:rPr>
            </w:pPr>
          </w:p>
        </w:tc>
        <w:tc>
          <w:tcPr>
            <w:tcW w:w="1843" w:type="dxa"/>
            <w:gridSpan w:val="2"/>
            <w:tcBorders>
              <w:top w:val="single" w:sz="4" w:space="0" w:color="auto"/>
              <w:left w:val="nil"/>
              <w:bottom w:val="nil"/>
              <w:right w:val="single" w:sz="4" w:space="0" w:color="auto"/>
            </w:tcBorders>
          </w:tcPr>
          <w:p w14:paraId="19E0A3FC" w14:textId="0CD66142" w:rsidR="009C03B1" w:rsidRPr="005806C1" w:rsidRDefault="009C03B1" w:rsidP="009C03B1">
            <w:pPr>
              <w:pStyle w:val="En-tte"/>
              <w:tabs>
                <w:tab w:val="clear" w:pos="4703"/>
                <w:tab w:val="clear" w:pos="9406"/>
              </w:tabs>
              <w:ind w:left="-353" w:firstLine="283"/>
              <w:jc w:val="center"/>
              <w:rPr>
                <w:rFonts w:ascii="Calibri" w:hAnsi="Calibri"/>
                <w:sz w:val="16"/>
                <w:szCs w:val="16"/>
              </w:rPr>
            </w:pPr>
          </w:p>
        </w:tc>
      </w:tr>
      <w:tr w:rsidR="0071021D" w:rsidRPr="005806C1" w14:paraId="258F3D80" w14:textId="77777777" w:rsidTr="0071021D">
        <w:trPr>
          <w:trHeight w:val="540"/>
        </w:trPr>
        <w:tc>
          <w:tcPr>
            <w:tcW w:w="283" w:type="dxa"/>
            <w:tcBorders>
              <w:top w:val="nil"/>
              <w:left w:val="single" w:sz="4" w:space="0" w:color="auto"/>
              <w:bottom w:val="nil"/>
              <w:right w:val="nil"/>
            </w:tcBorders>
          </w:tcPr>
          <w:p w14:paraId="447E42EA" w14:textId="3DBE89F3" w:rsidR="0071021D" w:rsidRPr="005806C1" w:rsidRDefault="0071021D" w:rsidP="0071021D">
            <w:pPr>
              <w:spacing w:before="60" w:after="60"/>
              <w:jc w:val="center"/>
              <w:rPr>
                <w:rFonts w:ascii="Calibri" w:hAnsi="Calibri"/>
                <w:bCs/>
                <w:sz w:val="20"/>
              </w:rPr>
            </w:pPr>
          </w:p>
        </w:tc>
        <w:tc>
          <w:tcPr>
            <w:tcW w:w="7372" w:type="dxa"/>
            <w:gridSpan w:val="2"/>
            <w:tcBorders>
              <w:top w:val="nil"/>
              <w:left w:val="nil"/>
              <w:bottom w:val="nil"/>
              <w:right w:val="nil"/>
            </w:tcBorders>
            <w:vAlign w:val="center"/>
          </w:tcPr>
          <w:p w14:paraId="3AD9F149" w14:textId="77777777" w:rsidR="0071021D" w:rsidRPr="005806C1" w:rsidRDefault="0071021D" w:rsidP="0071021D">
            <w:pPr>
              <w:ind w:left="408" w:hanging="408"/>
              <w:rPr>
                <w:rFonts w:ascii="Calibri" w:hAnsi="Calibri"/>
                <w:b/>
                <w:sz w:val="20"/>
              </w:rPr>
            </w:pPr>
            <w:r w:rsidRPr="005806C1">
              <w:rPr>
                <w:rFonts w:ascii="Calibri" w:hAnsi="Calibri"/>
                <w:b/>
                <w:sz w:val="20"/>
              </w:rPr>
              <w:t>8.</w:t>
            </w:r>
            <w:r w:rsidRPr="005806C1">
              <w:rPr>
                <w:rFonts w:ascii="Calibri" w:hAnsi="Calibri"/>
                <w:b/>
                <w:sz w:val="20"/>
              </w:rPr>
              <w:tab/>
              <w:t>Intégrer les TIC lors de la conception et le pilotage des situations d'enseignement-apprentissage, dans la gestion de l'enseignement et à des fins de développement professionnel</w:t>
            </w:r>
          </w:p>
        </w:tc>
        <w:tc>
          <w:tcPr>
            <w:tcW w:w="1843" w:type="dxa"/>
            <w:gridSpan w:val="2"/>
            <w:tcBorders>
              <w:top w:val="nil"/>
              <w:left w:val="nil"/>
              <w:bottom w:val="nil"/>
              <w:right w:val="nil"/>
            </w:tcBorders>
          </w:tcPr>
          <w:p w14:paraId="560A5509" w14:textId="285A9ABF" w:rsidR="0071021D" w:rsidRPr="005806C1" w:rsidRDefault="0071021D" w:rsidP="00196D2B">
            <w:pPr>
              <w:pStyle w:val="En-tte"/>
              <w:tabs>
                <w:tab w:val="clear" w:pos="4703"/>
                <w:tab w:val="clear" w:pos="9406"/>
              </w:tabs>
              <w:ind w:left="-353" w:firstLine="283"/>
              <w:jc w:val="center"/>
              <w:rPr>
                <w:rFonts w:ascii="Calibri" w:hAnsi="Calibri"/>
                <w:sz w:val="16"/>
                <w:szCs w:val="16"/>
              </w:rPr>
            </w:pPr>
            <w:r w:rsidRPr="005806C1">
              <w:rPr>
                <w:rFonts w:ascii="Calibri" w:hAnsi="Calibri"/>
                <w:sz w:val="16"/>
                <w:szCs w:val="16"/>
              </w:rPr>
              <w:fldChar w:fldCharType="begin">
                <w:ffData>
                  <w:name w:val="CaseACocher1"/>
                  <w:enabled/>
                  <w:calcOnExit w:val="0"/>
                  <w:checkBox>
                    <w:sizeAuto/>
                    <w:default w:val="0"/>
                  </w:checkBox>
                </w:ffData>
              </w:fldChar>
            </w:r>
            <w:r w:rsidRPr="005806C1">
              <w:rPr>
                <w:rFonts w:ascii="Calibri" w:hAnsi="Calibri"/>
                <w:sz w:val="16"/>
                <w:szCs w:val="16"/>
              </w:rPr>
              <w:instrText xml:space="preserve"> </w:instrText>
            </w:r>
            <w:r>
              <w:rPr>
                <w:rFonts w:ascii="Calibri" w:hAnsi="Calibri"/>
                <w:sz w:val="16"/>
                <w:szCs w:val="16"/>
              </w:rPr>
              <w:instrText>FORMCHECKBOX</w:instrText>
            </w:r>
            <w:r w:rsidRPr="005806C1">
              <w:rPr>
                <w:rFonts w:ascii="Calibri" w:hAnsi="Calibri"/>
                <w:sz w:val="16"/>
                <w:szCs w:val="16"/>
              </w:rPr>
              <w:instrText xml:space="preserve"> </w:instrText>
            </w:r>
            <w:r w:rsidR="00D93BFB">
              <w:rPr>
                <w:rFonts w:ascii="Calibri" w:hAnsi="Calibri"/>
                <w:sz w:val="16"/>
                <w:szCs w:val="16"/>
              </w:rPr>
            </w:r>
            <w:r w:rsidR="00D93BFB">
              <w:rPr>
                <w:rFonts w:ascii="Calibri" w:hAnsi="Calibri"/>
                <w:sz w:val="16"/>
                <w:szCs w:val="16"/>
              </w:rPr>
              <w:fldChar w:fldCharType="separate"/>
            </w:r>
            <w:r w:rsidRPr="005806C1">
              <w:rPr>
                <w:rFonts w:ascii="Calibri" w:hAnsi="Calibri"/>
                <w:sz w:val="16"/>
                <w:szCs w:val="16"/>
              </w:rPr>
              <w:fldChar w:fldCharType="end"/>
            </w:r>
            <w:r>
              <w:rPr>
                <w:rFonts w:ascii="Calibri" w:hAnsi="Calibri"/>
                <w:sz w:val="16"/>
                <w:szCs w:val="16"/>
              </w:rPr>
              <w:t xml:space="preserve"> </w:t>
            </w:r>
            <w:r w:rsidR="00196D2B">
              <w:rPr>
                <w:rFonts w:ascii="Calibri" w:hAnsi="Calibri"/>
                <w:bCs/>
                <w:sz w:val="16"/>
                <w:szCs w:val="16"/>
              </w:rPr>
              <w:t>Ouverture manifestée</w:t>
            </w:r>
          </w:p>
        </w:tc>
        <w:tc>
          <w:tcPr>
            <w:tcW w:w="3118" w:type="dxa"/>
            <w:gridSpan w:val="3"/>
            <w:tcBorders>
              <w:top w:val="nil"/>
              <w:left w:val="nil"/>
              <w:bottom w:val="nil"/>
              <w:right w:val="nil"/>
            </w:tcBorders>
          </w:tcPr>
          <w:p w14:paraId="5D4A8D38" w14:textId="15D55114" w:rsidR="0071021D" w:rsidRPr="005806C1" w:rsidRDefault="0071021D" w:rsidP="0071021D">
            <w:pPr>
              <w:pStyle w:val="En-tte"/>
              <w:tabs>
                <w:tab w:val="clear" w:pos="4703"/>
                <w:tab w:val="clear" w:pos="9406"/>
              </w:tabs>
              <w:spacing w:before="40"/>
              <w:ind w:firstLine="283"/>
              <w:jc w:val="center"/>
              <w:rPr>
                <w:rFonts w:ascii="Calibri" w:hAnsi="Calibri"/>
                <w:sz w:val="16"/>
                <w:szCs w:val="16"/>
              </w:rPr>
            </w:pPr>
            <w:r w:rsidRPr="005806C1">
              <w:rPr>
                <w:rFonts w:ascii="Calibri" w:hAnsi="Calibri"/>
                <w:sz w:val="16"/>
                <w:szCs w:val="16"/>
              </w:rPr>
              <w:fldChar w:fldCharType="begin">
                <w:ffData>
                  <w:name w:val="CaseACocher1"/>
                  <w:enabled/>
                  <w:calcOnExit w:val="0"/>
                  <w:checkBox>
                    <w:sizeAuto/>
                    <w:default w:val="0"/>
                    <w:checked w:val="0"/>
                  </w:checkBox>
                </w:ffData>
              </w:fldChar>
            </w:r>
            <w:r w:rsidRPr="005806C1">
              <w:rPr>
                <w:rFonts w:ascii="Calibri" w:hAnsi="Calibri"/>
                <w:sz w:val="16"/>
                <w:szCs w:val="16"/>
              </w:rPr>
              <w:instrText xml:space="preserve"> </w:instrText>
            </w:r>
            <w:r>
              <w:rPr>
                <w:rFonts w:ascii="Calibri" w:hAnsi="Calibri"/>
                <w:sz w:val="16"/>
                <w:szCs w:val="16"/>
              </w:rPr>
              <w:instrText>FORMCHECKBOX</w:instrText>
            </w:r>
            <w:r w:rsidRPr="005806C1">
              <w:rPr>
                <w:rFonts w:ascii="Calibri" w:hAnsi="Calibri"/>
                <w:sz w:val="16"/>
                <w:szCs w:val="16"/>
              </w:rPr>
              <w:instrText xml:space="preserve"> </w:instrText>
            </w:r>
            <w:r w:rsidR="00D93BFB">
              <w:rPr>
                <w:rFonts w:ascii="Calibri" w:hAnsi="Calibri"/>
                <w:sz w:val="16"/>
                <w:szCs w:val="16"/>
              </w:rPr>
            </w:r>
            <w:r w:rsidR="00D93BFB">
              <w:rPr>
                <w:rFonts w:ascii="Calibri" w:hAnsi="Calibri"/>
                <w:sz w:val="16"/>
                <w:szCs w:val="16"/>
              </w:rPr>
              <w:fldChar w:fldCharType="separate"/>
            </w:r>
            <w:r w:rsidRPr="005806C1">
              <w:rPr>
                <w:rFonts w:ascii="Calibri" w:hAnsi="Calibri"/>
                <w:sz w:val="16"/>
                <w:szCs w:val="16"/>
              </w:rPr>
              <w:fldChar w:fldCharType="end"/>
            </w:r>
            <w:r>
              <w:rPr>
                <w:rFonts w:ascii="Calibri" w:hAnsi="Calibri"/>
                <w:sz w:val="16"/>
                <w:szCs w:val="16"/>
              </w:rPr>
              <w:t xml:space="preserve"> </w:t>
            </w:r>
            <w:r w:rsidR="00196D2B">
              <w:rPr>
                <w:rFonts w:ascii="Calibri" w:hAnsi="Calibri"/>
                <w:bCs/>
                <w:sz w:val="16"/>
                <w:szCs w:val="16"/>
              </w:rPr>
              <w:t>Ouverture non manifestée</w:t>
            </w:r>
          </w:p>
          <w:p w14:paraId="32B931A2" w14:textId="77777777" w:rsidR="0071021D" w:rsidRPr="005806C1" w:rsidRDefault="0071021D" w:rsidP="0071021D">
            <w:pPr>
              <w:pStyle w:val="En-tte"/>
              <w:ind w:left="-353" w:firstLine="283"/>
              <w:jc w:val="center"/>
              <w:rPr>
                <w:rFonts w:ascii="Calibri" w:hAnsi="Calibri"/>
                <w:sz w:val="16"/>
                <w:szCs w:val="16"/>
              </w:rPr>
            </w:pPr>
          </w:p>
        </w:tc>
        <w:tc>
          <w:tcPr>
            <w:tcW w:w="1843" w:type="dxa"/>
            <w:gridSpan w:val="2"/>
            <w:tcBorders>
              <w:top w:val="nil"/>
              <w:left w:val="nil"/>
              <w:bottom w:val="nil"/>
              <w:right w:val="single" w:sz="4" w:space="0" w:color="auto"/>
            </w:tcBorders>
          </w:tcPr>
          <w:p w14:paraId="656D1A1A" w14:textId="33942B6E" w:rsidR="0071021D" w:rsidRPr="005806C1" w:rsidRDefault="0071021D" w:rsidP="0071021D">
            <w:pPr>
              <w:pStyle w:val="En-tte"/>
              <w:ind w:left="-353" w:firstLine="283"/>
              <w:jc w:val="center"/>
              <w:rPr>
                <w:rFonts w:ascii="Calibri" w:hAnsi="Calibri"/>
                <w:sz w:val="16"/>
                <w:szCs w:val="16"/>
              </w:rPr>
            </w:pPr>
          </w:p>
        </w:tc>
      </w:tr>
      <w:tr w:rsidR="0071021D" w:rsidRPr="005806C1" w14:paraId="704B43A1" w14:textId="77777777" w:rsidTr="0071021D">
        <w:trPr>
          <w:trHeight w:hRule="exact" w:val="256"/>
        </w:trPr>
        <w:tc>
          <w:tcPr>
            <w:tcW w:w="283" w:type="dxa"/>
            <w:tcBorders>
              <w:top w:val="nil"/>
              <w:left w:val="single" w:sz="4" w:space="0" w:color="auto"/>
              <w:bottom w:val="nil"/>
              <w:right w:val="nil"/>
            </w:tcBorders>
            <w:vAlign w:val="center"/>
          </w:tcPr>
          <w:p w14:paraId="03371A1E" w14:textId="77777777" w:rsidR="0071021D" w:rsidRPr="005806C1" w:rsidRDefault="0071021D" w:rsidP="0071021D">
            <w:pPr>
              <w:pStyle w:val="Notedebasdepage"/>
              <w:spacing w:before="20"/>
              <w:jc w:val="center"/>
              <w:rPr>
                <w:rFonts w:ascii="Calibri" w:hAnsi="Calibri"/>
                <w:bCs/>
                <w:sz w:val="16"/>
              </w:rPr>
            </w:pPr>
          </w:p>
        </w:tc>
        <w:tc>
          <w:tcPr>
            <w:tcW w:w="7372" w:type="dxa"/>
            <w:gridSpan w:val="2"/>
            <w:tcBorders>
              <w:top w:val="nil"/>
              <w:left w:val="nil"/>
              <w:bottom w:val="nil"/>
              <w:right w:val="nil"/>
            </w:tcBorders>
            <w:vAlign w:val="center"/>
          </w:tcPr>
          <w:p w14:paraId="73F1905E" w14:textId="77777777" w:rsidR="0071021D" w:rsidRPr="005806C1" w:rsidRDefault="0071021D" w:rsidP="0071021D">
            <w:pPr>
              <w:ind w:left="402" w:hanging="402"/>
              <w:rPr>
                <w:rFonts w:ascii="Calibri" w:hAnsi="Calibri"/>
                <w:b/>
                <w:sz w:val="20"/>
              </w:rPr>
            </w:pPr>
            <w:r w:rsidRPr="005806C1">
              <w:rPr>
                <w:rFonts w:ascii="Calibri" w:hAnsi="Calibri"/>
                <w:b/>
                <w:sz w:val="20"/>
              </w:rPr>
              <w:t>9.</w:t>
            </w:r>
            <w:r w:rsidRPr="005806C1">
              <w:rPr>
                <w:rFonts w:ascii="Calibri" w:hAnsi="Calibri"/>
                <w:b/>
                <w:sz w:val="20"/>
              </w:rPr>
              <w:tab/>
              <w:t>Coopérer avec les partenaires de l’école</w:t>
            </w:r>
          </w:p>
        </w:tc>
        <w:tc>
          <w:tcPr>
            <w:tcW w:w="1843" w:type="dxa"/>
            <w:gridSpan w:val="2"/>
            <w:tcBorders>
              <w:top w:val="nil"/>
              <w:left w:val="nil"/>
              <w:bottom w:val="nil"/>
              <w:right w:val="nil"/>
            </w:tcBorders>
          </w:tcPr>
          <w:p w14:paraId="153C4B15" w14:textId="72A03A9D" w:rsidR="0071021D" w:rsidRPr="005806C1" w:rsidRDefault="0071021D" w:rsidP="0071021D">
            <w:pPr>
              <w:pStyle w:val="En-tte"/>
              <w:tabs>
                <w:tab w:val="clear" w:pos="4703"/>
                <w:tab w:val="clear" w:pos="9406"/>
              </w:tabs>
              <w:ind w:left="-353" w:firstLine="283"/>
              <w:jc w:val="center"/>
              <w:rPr>
                <w:rFonts w:ascii="Calibri" w:hAnsi="Calibri"/>
                <w:sz w:val="16"/>
                <w:szCs w:val="16"/>
              </w:rPr>
            </w:pPr>
            <w:r w:rsidRPr="005806C1">
              <w:rPr>
                <w:rFonts w:ascii="Calibri" w:hAnsi="Calibri"/>
                <w:sz w:val="16"/>
                <w:szCs w:val="16"/>
              </w:rPr>
              <w:fldChar w:fldCharType="begin">
                <w:ffData>
                  <w:name w:val="CaseACocher1"/>
                  <w:enabled/>
                  <w:calcOnExit w:val="0"/>
                  <w:checkBox>
                    <w:sizeAuto/>
                    <w:default w:val="0"/>
                  </w:checkBox>
                </w:ffData>
              </w:fldChar>
            </w:r>
            <w:r w:rsidRPr="005806C1">
              <w:rPr>
                <w:rFonts w:ascii="Calibri" w:hAnsi="Calibri"/>
                <w:sz w:val="16"/>
                <w:szCs w:val="16"/>
              </w:rPr>
              <w:instrText xml:space="preserve"> </w:instrText>
            </w:r>
            <w:r>
              <w:rPr>
                <w:rFonts w:ascii="Calibri" w:hAnsi="Calibri"/>
                <w:sz w:val="16"/>
                <w:szCs w:val="16"/>
              </w:rPr>
              <w:instrText>FORMCHECKBOX</w:instrText>
            </w:r>
            <w:r w:rsidRPr="005806C1">
              <w:rPr>
                <w:rFonts w:ascii="Calibri" w:hAnsi="Calibri"/>
                <w:sz w:val="16"/>
                <w:szCs w:val="16"/>
              </w:rPr>
              <w:instrText xml:space="preserve"> </w:instrText>
            </w:r>
            <w:r w:rsidR="00D93BFB">
              <w:rPr>
                <w:rFonts w:ascii="Calibri" w:hAnsi="Calibri"/>
                <w:sz w:val="16"/>
                <w:szCs w:val="16"/>
              </w:rPr>
            </w:r>
            <w:r w:rsidR="00D93BFB">
              <w:rPr>
                <w:rFonts w:ascii="Calibri" w:hAnsi="Calibri"/>
                <w:sz w:val="16"/>
                <w:szCs w:val="16"/>
              </w:rPr>
              <w:fldChar w:fldCharType="separate"/>
            </w:r>
            <w:r w:rsidRPr="005806C1">
              <w:rPr>
                <w:rFonts w:ascii="Calibri" w:hAnsi="Calibri"/>
                <w:sz w:val="16"/>
                <w:szCs w:val="16"/>
              </w:rPr>
              <w:fldChar w:fldCharType="end"/>
            </w:r>
            <w:r>
              <w:rPr>
                <w:rFonts w:ascii="Calibri" w:hAnsi="Calibri"/>
                <w:sz w:val="16"/>
                <w:szCs w:val="16"/>
              </w:rPr>
              <w:t xml:space="preserve"> </w:t>
            </w:r>
            <w:r>
              <w:rPr>
                <w:rFonts w:ascii="Calibri" w:hAnsi="Calibri"/>
                <w:bCs/>
                <w:sz w:val="16"/>
                <w:szCs w:val="16"/>
              </w:rPr>
              <w:t>Ouverture manifestée</w:t>
            </w:r>
          </w:p>
        </w:tc>
        <w:tc>
          <w:tcPr>
            <w:tcW w:w="3118" w:type="dxa"/>
            <w:gridSpan w:val="3"/>
            <w:tcBorders>
              <w:top w:val="nil"/>
              <w:left w:val="nil"/>
              <w:bottom w:val="nil"/>
              <w:right w:val="nil"/>
            </w:tcBorders>
          </w:tcPr>
          <w:p w14:paraId="10188A11" w14:textId="2F222BBC" w:rsidR="0071021D" w:rsidRPr="005806C1" w:rsidRDefault="0071021D" w:rsidP="0071021D">
            <w:pPr>
              <w:pStyle w:val="En-tte"/>
              <w:tabs>
                <w:tab w:val="clear" w:pos="4703"/>
                <w:tab w:val="clear" w:pos="9406"/>
              </w:tabs>
              <w:spacing w:before="40"/>
              <w:ind w:firstLine="283"/>
              <w:jc w:val="center"/>
              <w:rPr>
                <w:rFonts w:ascii="Calibri" w:hAnsi="Calibri"/>
                <w:sz w:val="16"/>
                <w:szCs w:val="16"/>
              </w:rPr>
            </w:pPr>
            <w:r w:rsidRPr="005806C1">
              <w:rPr>
                <w:rFonts w:ascii="Calibri" w:hAnsi="Calibri"/>
                <w:sz w:val="16"/>
                <w:szCs w:val="16"/>
              </w:rPr>
              <w:fldChar w:fldCharType="begin">
                <w:ffData>
                  <w:name w:val="CaseACocher1"/>
                  <w:enabled/>
                  <w:calcOnExit w:val="0"/>
                  <w:checkBox>
                    <w:sizeAuto/>
                    <w:default w:val="0"/>
                    <w:checked w:val="0"/>
                  </w:checkBox>
                </w:ffData>
              </w:fldChar>
            </w:r>
            <w:r w:rsidRPr="005806C1">
              <w:rPr>
                <w:rFonts w:ascii="Calibri" w:hAnsi="Calibri"/>
                <w:sz w:val="16"/>
                <w:szCs w:val="16"/>
              </w:rPr>
              <w:instrText xml:space="preserve"> </w:instrText>
            </w:r>
            <w:r>
              <w:rPr>
                <w:rFonts w:ascii="Calibri" w:hAnsi="Calibri"/>
                <w:sz w:val="16"/>
                <w:szCs w:val="16"/>
              </w:rPr>
              <w:instrText>FORMCHECKBOX</w:instrText>
            </w:r>
            <w:r w:rsidRPr="005806C1">
              <w:rPr>
                <w:rFonts w:ascii="Calibri" w:hAnsi="Calibri"/>
                <w:sz w:val="16"/>
                <w:szCs w:val="16"/>
              </w:rPr>
              <w:instrText xml:space="preserve"> </w:instrText>
            </w:r>
            <w:r w:rsidR="00D93BFB">
              <w:rPr>
                <w:rFonts w:ascii="Calibri" w:hAnsi="Calibri"/>
                <w:sz w:val="16"/>
                <w:szCs w:val="16"/>
              </w:rPr>
            </w:r>
            <w:r w:rsidR="00D93BFB">
              <w:rPr>
                <w:rFonts w:ascii="Calibri" w:hAnsi="Calibri"/>
                <w:sz w:val="16"/>
                <w:szCs w:val="16"/>
              </w:rPr>
              <w:fldChar w:fldCharType="separate"/>
            </w:r>
            <w:r w:rsidRPr="005806C1">
              <w:rPr>
                <w:rFonts w:ascii="Calibri" w:hAnsi="Calibri"/>
                <w:sz w:val="16"/>
                <w:szCs w:val="16"/>
              </w:rPr>
              <w:fldChar w:fldCharType="end"/>
            </w:r>
            <w:r>
              <w:rPr>
                <w:rFonts w:ascii="Calibri" w:hAnsi="Calibri"/>
                <w:sz w:val="16"/>
                <w:szCs w:val="16"/>
              </w:rPr>
              <w:t xml:space="preserve"> </w:t>
            </w:r>
            <w:r>
              <w:rPr>
                <w:rFonts w:ascii="Calibri" w:hAnsi="Calibri"/>
                <w:bCs/>
                <w:sz w:val="16"/>
                <w:szCs w:val="16"/>
              </w:rPr>
              <w:t>Ouverture non manifestée</w:t>
            </w:r>
          </w:p>
          <w:p w14:paraId="53611AC0" w14:textId="77777777" w:rsidR="0071021D" w:rsidRPr="005806C1" w:rsidRDefault="0071021D" w:rsidP="0071021D">
            <w:pPr>
              <w:pStyle w:val="En-tte"/>
              <w:ind w:left="-353" w:firstLine="283"/>
              <w:jc w:val="center"/>
              <w:rPr>
                <w:rFonts w:ascii="Calibri" w:hAnsi="Calibri"/>
                <w:sz w:val="16"/>
                <w:szCs w:val="16"/>
              </w:rPr>
            </w:pPr>
          </w:p>
        </w:tc>
        <w:tc>
          <w:tcPr>
            <w:tcW w:w="1843" w:type="dxa"/>
            <w:gridSpan w:val="2"/>
            <w:tcBorders>
              <w:top w:val="nil"/>
              <w:left w:val="nil"/>
              <w:bottom w:val="nil"/>
              <w:right w:val="single" w:sz="4" w:space="0" w:color="auto"/>
            </w:tcBorders>
          </w:tcPr>
          <w:p w14:paraId="45192272" w14:textId="26E7E2A2" w:rsidR="0071021D" w:rsidRPr="005806C1" w:rsidRDefault="0071021D" w:rsidP="0071021D">
            <w:pPr>
              <w:pStyle w:val="En-tte"/>
              <w:ind w:left="-353" w:firstLine="283"/>
              <w:jc w:val="center"/>
              <w:rPr>
                <w:rFonts w:ascii="Calibri" w:hAnsi="Calibri"/>
                <w:sz w:val="16"/>
                <w:szCs w:val="16"/>
              </w:rPr>
            </w:pPr>
          </w:p>
        </w:tc>
      </w:tr>
      <w:tr w:rsidR="0071021D" w:rsidRPr="005806C1" w14:paraId="355F3867" w14:textId="77777777" w:rsidTr="0071021D">
        <w:trPr>
          <w:trHeight w:hRule="exact" w:val="288"/>
        </w:trPr>
        <w:tc>
          <w:tcPr>
            <w:tcW w:w="283" w:type="dxa"/>
            <w:tcBorders>
              <w:top w:val="nil"/>
              <w:left w:val="single" w:sz="4" w:space="0" w:color="auto"/>
              <w:bottom w:val="single" w:sz="4" w:space="0" w:color="auto"/>
              <w:right w:val="nil"/>
            </w:tcBorders>
            <w:vAlign w:val="center"/>
          </w:tcPr>
          <w:p w14:paraId="126E7DFD" w14:textId="77777777" w:rsidR="0071021D" w:rsidRPr="005806C1" w:rsidRDefault="0071021D" w:rsidP="0071021D">
            <w:pPr>
              <w:pStyle w:val="Notedebasdepage"/>
              <w:spacing w:before="20"/>
              <w:jc w:val="center"/>
              <w:rPr>
                <w:rFonts w:ascii="Calibri" w:hAnsi="Calibri"/>
                <w:bCs/>
                <w:sz w:val="16"/>
              </w:rPr>
            </w:pPr>
          </w:p>
        </w:tc>
        <w:tc>
          <w:tcPr>
            <w:tcW w:w="7372" w:type="dxa"/>
            <w:gridSpan w:val="2"/>
            <w:tcBorders>
              <w:top w:val="nil"/>
              <w:left w:val="nil"/>
              <w:bottom w:val="single" w:sz="4" w:space="0" w:color="auto"/>
              <w:right w:val="nil"/>
            </w:tcBorders>
            <w:vAlign w:val="center"/>
          </w:tcPr>
          <w:p w14:paraId="33E4082F" w14:textId="77777777" w:rsidR="0071021D" w:rsidRPr="005806C1" w:rsidRDefault="0071021D" w:rsidP="0071021D">
            <w:pPr>
              <w:ind w:left="402" w:hanging="450"/>
              <w:rPr>
                <w:rFonts w:ascii="Calibri" w:hAnsi="Calibri"/>
                <w:b/>
                <w:sz w:val="20"/>
              </w:rPr>
            </w:pPr>
            <w:r w:rsidRPr="005806C1">
              <w:rPr>
                <w:rFonts w:ascii="Calibri" w:hAnsi="Calibri"/>
                <w:b/>
                <w:sz w:val="20"/>
              </w:rPr>
              <w:t>10.</w:t>
            </w:r>
            <w:r w:rsidRPr="005806C1">
              <w:rPr>
                <w:rFonts w:ascii="Calibri" w:hAnsi="Calibri"/>
                <w:b/>
                <w:sz w:val="20"/>
              </w:rPr>
              <w:tab/>
              <w:t>Travailler de concert avec l’équipe pédagogique</w:t>
            </w:r>
          </w:p>
        </w:tc>
        <w:tc>
          <w:tcPr>
            <w:tcW w:w="1843" w:type="dxa"/>
            <w:gridSpan w:val="2"/>
            <w:tcBorders>
              <w:top w:val="nil"/>
              <w:left w:val="nil"/>
              <w:bottom w:val="single" w:sz="4" w:space="0" w:color="auto"/>
              <w:right w:val="nil"/>
            </w:tcBorders>
          </w:tcPr>
          <w:p w14:paraId="4E1AD288" w14:textId="7124AC03" w:rsidR="0071021D" w:rsidRPr="005806C1" w:rsidRDefault="0071021D" w:rsidP="0071021D">
            <w:pPr>
              <w:pStyle w:val="En-tte"/>
              <w:tabs>
                <w:tab w:val="clear" w:pos="4703"/>
                <w:tab w:val="clear" w:pos="9406"/>
              </w:tabs>
              <w:ind w:left="-353" w:firstLine="283"/>
              <w:jc w:val="center"/>
              <w:rPr>
                <w:rFonts w:ascii="Calibri" w:hAnsi="Calibri"/>
                <w:sz w:val="16"/>
                <w:szCs w:val="16"/>
              </w:rPr>
            </w:pPr>
            <w:r w:rsidRPr="005806C1">
              <w:rPr>
                <w:rFonts w:ascii="Calibri" w:hAnsi="Calibri"/>
                <w:sz w:val="16"/>
                <w:szCs w:val="16"/>
              </w:rPr>
              <w:fldChar w:fldCharType="begin">
                <w:ffData>
                  <w:name w:val="CaseACocher1"/>
                  <w:enabled/>
                  <w:calcOnExit w:val="0"/>
                  <w:checkBox>
                    <w:sizeAuto/>
                    <w:default w:val="0"/>
                  </w:checkBox>
                </w:ffData>
              </w:fldChar>
            </w:r>
            <w:r w:rsidRPr="005806C1">
              <w:rPr>
                <w:rFonts w:ascii="Calibri" w:hAnsi="Calibri"/>
                <w:sz w:val="16"/>
                <w:szCs w:val="16"/>
              </w:rPr>
              <w:instrText xml:space="preserve"> </w:instrText>
            </w:r>
            <w:r>
              <w:rPr>
                <w:rFonts w:ascii="Calibri" w:hAnsi="Calibri"/>
                <w:sz w:val="16"/>
                <w:szCs w:val="16"/>
              </w:rPr>
              <w:instrText>FORMCHECKBOX</w:instrText>
            </w:r>
            <w:r w:rsidRPr="005806C1">
              <w:rPr>
                <w:rFonts w:ascii="Calibri" w:hAnsi="Calibri"/>
                <w:sz w:val="16"/>
                <w:szCs w:val="16"/>
              </w:rPr>
              <w:instrText xml:space="preserve"> </w:instrText>
            </w:r>
            <w:r w:rsidR="00D93BFB">
              <w:rPr>
                <w:rFonts w:ascii="Calibri" w:hAnsi="Calibri"/>
                <w:sz w:val="16"/>
                <w:szCs w:val="16"/>
              </w:rPr>
            </w:r>
            <w:r w:rsidR="00D93BFB">
              <w:rPr>
                <w:rFonts w:ascii="Calibri" w:hAnsi="Calibri"/>
                <w:sz w:val="16"/>
                <w:szCs w:val="16"/>
              </w:rPr>
              <w:fldChar w:fldCharType="separate"/>
            </w:r>
            <w:r w:rsidRPr="005806C1">
              <w:rPr>
                <w:rFonts w:ascii="Calibri" w:hAnsi="Calibri"/>
                <w:sz w:val="16"/>
                <w:szCs w:val="16"/>
              </w:rPr>
              <w:fldChar w:fldCharType="end"/>
            </w:r>
            <w:r>
              <w:rPr>
                <w:rFonts w:ascii="Calibri" w:hAnsi="Calibri"/>
                <w:sz w:val="16"/>
                <w:szCs w:val="16"/>
              </w:rPr>
              <w:t xml:space="preserve"> </w:t>
            </w:r>
            <w:r>
              <w:rPr>
                <w:rFonts w:ascii="Calibri" w:hAnsi="Calibri"/>
                <w:bCs/>
                <w:sz w:val="16"/>
                <w:szCs w:val="16"/>
              </w:rPr>
              <w:t>Ouverture manifestée</w:t>
            </w:r>
          </w:p>
        </w:tc>
        <w:tc>
          <w:tcPr>
            <w:tcW w:w="3118" w:type="dxa"/>
            <w:gridSpan w:val="3"/>
            <w:tcBorders>
              <w:top w:val="nil"/>
              <w:left w:val="nil"/>
              <w:bottom w:val="single" w:sz="4" w:space="0" w:color="auto"/>
              <w:right w:val="nil"/>
            </w:tcBorders>
          </w:tcPr>
          <w:p w14:paraId="18757729" w14:textId="5ED7D3C0" w:rsidR="0071021D" w:rsidRPr="005806C1" w:rsidRDefault="0071021D" w:rsidP="0071021D">
            <w:pPr>
              <w:pStyle w:val="En-tte"/>
              <w:tabs>
                <w:tab w:val="clear" w:pos="4703"/>
                <w:tab w:val="clear" w:pos="9406"/>
              </w:tabs>
              <w:spacing w:before="40"/>
              <w:ind w:firstLine="283"/>
              <w:jc w:val="center"/>
              <w:rPr>
                <w:rFonts w:ascii="Calibri" w:hAnsi="Calibri"/>
                <w:sz w:val="16"/>
                <w:szCs w:val="16"/>
              </w:rPr>
            </w:pPr>
            <w:r w:rsidRPr="005806C1">
              <w:rPr>
                <w:rFonts w:ascii="Calibri" w:hAnsi="Calibri"/>
                <w:sz w:val="16"/>
                <w:szCs w:val="16"/>
              </w:rPr>
              <w:fldChar w:fldCharType="begin">
                <w:ffData>
                  <w:name w:val="CaseACocher1"/>
                  <w:enabled/>
                  <w:calcOnExit w:val="0"/>
                  <w:checkBox>
                    <w:sizeAuto/>
                    <w:default w:val="0"/>
                    <w:checked w:val="0"/>
                  </w:checkBox>
                </w:ffData>
              </w:fldChar>
            </w:r>
            <w:r w:rsidRPr="005806C1">
              <w:rPr>
                <w:rFonts w:ascii="Calibri" w:hAnsi="Calibri"/>
                <w:sz w:val="16"/>
                <w:szCs w:val="16"/>
              </w:rPr>
              <w:instrText xml:space="preserve"> </w:instrText>
            </w:r>
            <w:r>
              <w:rPr>
                <w:rFonts w:ascii="Calibri" w:hAnsi="Calibri"/>
                <w:sz w:val="16"/>
                <w:szCs w:val="16"/>
              </w:rPr>
              <w:instrText>FORMCHECKBOX</w:instrText>
            </w:r>
            <w:r w:rsidRPr="005806C1">
              <w:rPr>
                <w:rFonts w:ascii="Calibri" w:hAnsi="Calibri"/>
                <w:sz w:val="16"/>
                <w:szCs w:val="16"/>
              </w:rPr>
              <w:instrText xml:space="preserve"> </w:instrText>
            </w:r>
            <w:r w:rsidR="00D93BFB">
              <w:rPr>
                <w:rFonts w:ascii="Calibri" w:hAnsi="Calibri"/>
                <w:sz w:val="16"/>
                <w:szCs w:val="16"/>
              </w:rPr>
            </w:r>
            <w:r w:rsidR="00D93BFB">
              <w:rPr>
                <w:rFonts w:ascii="Calibri" w:hAnsi="Calibri"/>
                <w:sz w:val="16"/>
                <w:szCs w:val="16"/>
              </w:rPr>
              <w:fldChar w:fldCharType="separate"/>
            </w:r>
            <w:r w:rsidRPr="005806C1">
              <w:rPr>
                <w:rFonts w:ascii="Calibri" w:hAnsi="Calibri"/>
                <w:sz w:val="16"/>
                <w:szCs w:val="16"/>
              </w:rPr>
              <w:fldChar w:fldCharType="end"/>
            </w:r>
            <w:r>
              <w:rPr>
                <w:rFonts w:ascii="Calibri" w:hAnsi="Calibri"/>
                <w:sz w:val="16"/>
                <w:szCs w:val="16"/>
              </w:rPr>
              <w:t xml:space="preserve"> </w:t>
            </w:r>
            <w:r>
              <w:rPr>
                <w:rFonts w:ascii="Calibri" w:hAnsi="Calibri"/>
                <w:bCs/>
                <w:sz w:val="16"/>
                <w:szCs w:val="16"/>
              </w:rPr>
              <w:t>Ouverture non manifestée</w:t>
            </w:r>
          </w:p>
          <w:p w14:paraId="60CED8CD" w14:textId="77777777" w:rsidR="0071021D" w:rsidRPr="005806C1" w:rsidRDefault="0071021D" w:rsidP="0071021D">
            <w:pPr>
              <w:pStyle w:val="En-tte"/>
              <w:tabs>
                <w:tab w:val="clear" w:pos="4703"/>
                <w:tab w:val="clear" w:pos="9406"/>
              </w:tabs>
              <w:ind w:left="-353" w:firstLine="283"/>
              <w:jc w:val="center"/>
              <w:rPr>
                <w:rFonts w:ascii="Calibri" w:hAnsi="Calibri"/>
                <w:sz w:val="16"/>
                <w:szCs w:val="16"/>
              </w:rPr>
            </w:pPr>
          </w:p>
        </w:tc>
        <w:tc>
          <w:tcPr>
            <w:tcW w:w="1843" w:type="dxa"/>
            <w:gridSpan w:val="2"/>
            <w:tcBorders>
              <w:top w:val="nil"/>
              <w:left w:val="nil"/>
              <w:bottom w:val="single" w:sz="4" w:space="0" w:color="auto"/>
              <w:right w:val="single" w:sz="4" w:space="0" w:color="auto"/>
            </w:tcBorders>
          </w:tcPr>
          <w:p w14:paraId="760B94FA" w14:textId="39A46194" w:rsidR="0071021D" w:rsidRPr="005806C1" w:rsidRDefault="0071021D" w:rsidP="0071021D">
            <w:pPr>
              <w:pStyle w:val="En-tte"/>
              <w:tabs>
                <w:tab w:val="clear" w:pos="4703"/>
                <w:tab w:val="clear" w:pos="9406"/>
              </w:tabs>
              <w:ind w:left="-353" w:firstLine="283"/>
              <w:jc w:val="center"/>
              <w:rPr>
                <w:rFonts w:ascii="Calibri" w:hAnsi="Calibri"/>
                <w:sz w:val="16"/>
                <w:szCs w:val="16"/>
              </w:rPr>
            </w:pPr>
          </w:p>
        </w:tc>
      </w:tr>
      <w:tr w:rsidR="0071021D" w:rsidRPr="005806C1" w14:paraId="605C666D" w14:textId="77777777" w:rsidTr="0071021D">
        <w:trPr>
          <w:trHeight w:val="182"/>
        </w:trPr>
        <w:tc>
          <w:tcPr>
            <w:tcW w:w="8505" w:type="dxa"/>
            <w:gridSpan w:val="4"/>
            <w:tcBorders>
              <w:bottom w:val="nil"/>
              <w:right w:val="nil"/>
            </w:tcBorders>
          </w:tcPr>
          <w:p w14:paraId="21038B61" w14:textId="77777777" w:rsidR="0071021D" w:rsidRPr="00FA1CD3" w:rsidRDefault="0071021D" w:rsidP="0071021D">
            <w:pPr>
              <w:widowControl w:val="0"/>
              <w:tabs>
                <w:tab w:val="left" w:pos="132"/>
              </w:tabs>
              <w:autoSpaceDE w:val="0"/>
              <w:autoSpaceDN w:val="0"/>
              <w:adjustRightInd w:val="0"/>
              <w:ind w:left="284" w:hanging="284"/>
              <w:rPr>
                <w:rFonts w:ascii="Calibri" w:hAnsi="Calibri"/>
                <w:sz w:val="20"/>
              </w:rPr>
            </w:pPr>
            <w:r w:rsidRPr="00112478">
              <w:rPr>
                <w:rFonts w:ascii="Calibri" w:hAnsi="Calibri"/>
                <w:bCs/>
                <w:sz w:val="20"/>
                <w:szCs w:val="22"/>
              </w:rPr>
              <w:t>La manifestation est démontrée…</w:t>
            </w:r>
          </w:p>
        </w:tc>
        <w:tc>
          <w:tcPr>
            <w:tcW w:w="1560" w:type="dxa"/>
            <w:gridSpan w:val="2"/>
            <w:tcBorders>
              <w:left w:val="nil"/>
              <w:bottom w:val="nil"/>
              <w:right w:val="nil"/>
            </w:tcBorders>
          </w:tcPr>
          <w:p w14:paraId="2006D86A" w14:textId="77777777" w:rsidR="0071021D" w:rsidRPr="00001DE2" w:rsidRDefault="0071021D" w:rsidP="0071021D">
            <w:pPr>
              <w:pStyle w:val="En-tte"/>
              <w:tabs>
                <w:tab w:val="clear" w:pos="4703"/>
                <w:tab w:val="clear" w:pos="9406"/>
              </w:tabs>
              <w:ind w:left="72"/>
              <w:jc w:val="center"/>
              <w:rPr>
                <w:rFonts w:ascii="Calibri" w:hAnsi="Calibri"/>
                <w:sz w:val="16"/>
                <w:szCs w:val="16"/>
              </w:rPr>
            </w:pPr>
            <w:r>
              <w:rPr>
                <w:rFonts w:ascii="Calibri" w:hAnsi="Calibri"/>
                <w:sz w:val="16"/>
                <w:szCs w:val="16"/>
              </w:rPr>
              <w:t>Au-delà des attentes</w:t>
            </w:r>
          </w:p>
        </w:tc>
        <w:tc>
          <w:tcPr>
            <w:tcW w:w="1488" w:type="dxa"/>
            <w:tcBorders>
              <w:left w:val="nil"/>
              <w:bottom w:val="single" w:sz="4" w:space="0" w:color="auto"/>
              <w:right w:val="nil"/>
            </w:tcBorders>
          </w:tcPr>
          <w:p w14:paraId="41A91B9F" w14:textId="77777777" w:rsidR="0071021D" w:rsidRPr="00001DE2" w:rsidRDefault="0071021D" w:rsidP="0071021D">
            <w:pPr>
              <w:pStyle w:val="En-tte"/>
              <w:tabs>
                <w:tab w:val="clear" w:pos="4703"/>
                <w:tab w:val="clear" w:pos="9406"/>
              </w:tabs>
              <w:ind w:left="72"/>
              <w:jc w:val="center"/>
              <w:rPr>
                <w:rFonts w:ascii="Calibri" w:hAnsi="Calibri"/>
                <w:sz w:val="16"/>
                <w:szCs w:val="16"/>
              </w:rPr>
            </w:pPr>
            <w:r>
              <w:rPr>
                <w:rFonts w:ascii="Calibri" w:hAnsi="Calibri"/>
                <w:sz w:val="16"/>
                <w:szCs w:val="16"/>
              </w:rPr>
              <w:t>Selon les attentes</w:t>
            </w:r>
          </w:p>
        </w:tc>
        <w:tc>
          <w:tcPr>
            <w:tcW w:w="1772" w:type="dxa"/>
            <w:gridSpan w:val="2"/>
            <w:tcBorders>
              <w:left w:val="nil"/>
              <w:bottom w:val="single" w:sz="4" w:space="0" w:color="auto"/>
              <w:right w:val="nil"/>
            </w:tcBorders>
          </w:tcPr>
          <w:p w14:paraId="0F9576AF" w14:textId="77777777" w:rsidR="0071021D" w:rsidRPr="00001DE2" w:rsidRDefault="0071021D" w:rsidP="0071021D">
            <w:pPr>
              <w:pStyle w:val="En-tte"/>
              <w:tabs>
                <w:tab w:val="clear" w:pos="4703"/>
                <w:tab w:val="clear" w:pos="9406"/>
              </w:tabs>
              <w:ind w:left="72"/>
              <w:jc w:val="center"/>
              <w:rPr>
                <w:rFonts w:ascii="Calibri" w:hAnsi="Calibri"/>
                <w:sz w:val="16"/>
                <w:szCs w:val="16"/>
              </w:rPr>
            </w:pPr>
            <w:r>
              <w:rPr>
                <w:rFonts w:ascii="Calibri" w:hAnsi="Calibri"/>
                <w:sz w:val="16"/>
                <w:szCs w:val="16"/>
              </w:rPr>
              <w:t>En deçà des attentes</w:t>
            </w:r>
          </w:p>
        </w:tc>
        <w:tc>
          <w:tcPr>
            <w:tcW w:w="1134" w:type="dxa"/>
            <w:tcBorders>
              <w:left w:val="nil"/>
              <w:bottom w:val="nil"/>
            </w:tcBorders>
          </w:tcPr>
          <w:p w14:paraId="73F6DBD5" w14:textId="77777777" w:rsidR="0071021D" w:rsidRPr="00001DE2" w:rsidRDefault="0071021D" w:rsidP="0071021D">
            <w:pPr>
              <w:pStyle w:val="En-tte"/>
              <w:tabs>
                <w:tab w:val="clear" w:pos="4703"/>
                <w:tab w:val="clear" w:pos="9406"/>
              </w:tabs>
              <w:ind w:left="72"/>
              <w:jc w:val="center"/>
              <w:rPr>
                <w:rFonts w:ascii="Calibri" w:hAnsi="Calibri"/>
                <w:sz w:val="16"/>
                <w:szCs w:val="16"/>
              </w:rPr>
            </w:pPr>
            <w:r>
              <w:rPr>
                <w:rFonts w:ascii="Calibri" w:hAnsi="Calibri"/>
                <w:sz w:val="16"/>
                <w:szCs w:val="16"/>
              </w:rPr>
              <w:t>Non observée</w:t>
            </w:r>
          </w:p>
        </w:tc>
      </w:tr>
      <w:tr w:rsidR="0071021D" w:rsidRPr="005806C1" w14:paraId="5FDBAD0F" w14:textId="77777777" w:rsidTr="0071021D">
        <w:trPr>
          <w:trHeight w:val="530"/>
        </w:trPr>
        <w:tc>
          <w:tcPr>
            <w:tcW w:w="8505" w:type="dxa"/>
            <w:gridSpan w:val="4"/>
            <w:tcBorders>
              <w:bottom w:val="nil"/>
              <w:right w:val="nil"/>
            </w:tcBorders>
          </w:tcPr>
          <w:p w14:paraId="53D23ABD" w14:textId="786F5918" w:rsidR="0071021D" w:rsidRPr="005D7FF4" w:rsidRDefault="0071021D" w:rsidP="0071021D">
            <w:pPr>
              <w:widowControl w:val="0"/>
              <w:tabs>
                <w:tab w:val="left" w:pos="132"/>
              </w:tabs>
              <w:autoSpaceDE w:val="0"/>
              <w:autoSpaceDN w:val="0"/>
              <w:adjustRightInd w:val="0"/>
              <w:ind w:left="284" w:hanging="284"/>
              <w:rPr>
                <w:rFonts w:ascii="Calibri" w:hAnsi="Calibri"/>
                <w:sz w:val="20"/>
              </w:rPr>
            </w:pPr>
            <w:r w:rsidRPr="00FA1CD3">
              <w:rPr>
                <w:rFonts w:ascii="Calibri" w:hAnsi="Calibri"/>
                <w:sz w:val="20"/>
              </w:rPr>
              <w:t>7.1</w:t>
            </w:r>
            <w:r w:rsidRPr="00FA1CD3">
              <w:rPr>
                <w:rFonts w:ascii="Calibri" w:hAnsi="Calibri"/>
                <w:sz w:val="20"/>
              </w:rPr>
              <w:tab/>
            </w:r>
            <w:r w:rsidRPr="00FA1CD3">
              <w:rPr>
                <w:rFonts w:ascii="Calibri" w:hAnsi="Calibri"/>
                <w:b/>
                <w:bCs/>
                <w:sz w:val="20"/>
              </w:rPr>
              <w:t>recherche</w:t>
            </w:r>
            <w:r w:rsidRPr="00FA1CD3">
              <w:rPr>
                <w:rFonts w:ascii="Calibri" w:hAnsi="Calibri"/>
                <w:sz w:val="20"/>
              </w:rPr>
              <w:t xml:space="preserve"> l’information pertinente auprès des personnes-ressources et des parents en relation avec les besoins et le cheminement des élèves</w:t>
            </w:r>
            <w:r w:rsidR="00C9412F">
              <w:rPr>
                <w:rFonts w:ascii="Calibri" w:hAnsi="Calibri"/>
                <w:sz w:val="20"/>
              </w:rPr>
              <w:t>*</w:t>
            </w:r>
          </w:p>
        </w:tc>
        <w:tc>
          <w:tcPr>
            <w:tcW w:w="1560" w:type="dxa"/>
            <w:gridSpan w:val="2"/>
            <w:tcBorders>
              <w:left w:val="nil"/>
              <w:bottom w:val="nil"/>
              <w:right w:val="nil"/>
            </w:tcBorders>
          </w:tcPr>
          <w:p w14:paraId="43244804" w14:textId="77777777" w:rsidR="0071021D" w:rsidRPr="005806C1" w:rsidRDefault="0071021D" w:rsidP="0071021D">
            <w:pPr>
              <w:pStyle w:val="En-tte"/>
              <w:tabs>
                <w:tab w:val="clear" w:pos="4703"/>
                <w:tab w:val="clear" w:pos="9406"/>
              </w:tabs>
              <w:spacing w:before="40" w:line="276" w:lineRule="auto"/>
              <w:ind w:left="74"/>
              <w:jc w:val="center"/>
              <w:rPr>
                <w:rFonts w:ascii="Calibri" w:hAnsi="Calibri"/>
                <w:sz w:val="22"/>
                <w:szCs w:val="22"/>
              </w:rPr>
            </w:pPr>
            <w:r w:rsidRPr="00D07F83">
              <w:rPr>
                <w:rFonts w:ascii="Calibri" w:hAnsi="Calibri"/>
                <w:sz w:val="16"/>
                <w:szCs w:val="16"/>
              </w:rPr>
              <w:fldChar w:fldCharType="begin">
                <w:ffData>
                  <w:name w:val="CaseACocher1"/>
                  <w:enabled/>
                  <w:calcOnExit w:val="0"/>
                  <w:checkBox>
                    <w:sizeAuto/>
                    <w:default w:val="0"/>
                  </w:checkBox>
                </w:ffData>
              </w:fldChar>
            </w:r>
            <w:r w:rsidRPr="00D07F83">
              <w:rPr>
                <w:rFonts w:ascii="Calibri" w:hAnsi="Calibri"/>
                <w:sz w:val="16"/>
                <w:szCs w:val="16"/>
              </w:rPr>
              <w:instrText xml:space="preserve"> FORMCHECKBOX </w:instrText>
            </w:r>
            <w:r w:rsidR="00D93BFB">
              <w:rPr>
                <w:rFonts w:ascii="Calibri" w:hAnsi="Calibri"/>
                <w:sz w:val="16"/>
                <w:szCs w:val="16"/>
              </w:rPr>
            </w:r>
            <w:r w:rsidR="00D93BFB">
              <w:rPr>
                <w:rFonts w:ascii="Calibri" w:hAnsi="Calibri"/>
                <w:sz w:val="16"/>
                <w:szCs w:val="16"/>
              </w:rPr>
              <w:fldChar w:fldCharType="separate"/>
            </w:r>
            <w:r w:rsidRPr="00D07F83">
              <w:rPr>
                <w:rFonts w:ascii="Calibri" w:hAnsi="Calibri"/>
                <w:sz w:val="16"/>
                <w:szCs w:val="16"/>
              </w:rPr>
              <w:fldChar w:fldCharType="end"/>
            </w:r>
          </w:p>
        </w:tc>
        <w:tc>
          <w:tcPr>
            <w:tcW w:w="1488" w:type="dxa"/>
            <w:tcBorders>
              <w:left w:val="nil"/>
              <w:bottom w:val="nil"/>
              <w:right w:val="nil"/>
            </w:tcBorders>
          </w:tcPr>
          <w:p w14:paraId="61EB95BF" w14:textId="77777777" w:rsidR="0071021D" w:rsidRPr="005806C1" w:rsidRDefault="0071021D" w:rsidP="0071021D">
            <w:pPr>
              <w:pStyle w:val="En-tte"/>
              <w:tabs>
                <w:tab w:val="clear" w:pos="4703"/>
                <w:tab w:val="clear" w:pos="9406"/>
              </w:tabs>
              <w:spacing w:before="40" w:line="276" w:lineRule="auto"/>
              <w:ind w:left="74"/>
              <w:jc w:val="center"/>
              <w:rPr>
                <w:rFonts w:ascii="Calibri" w:hAnsi="Calibri"/>
                <w:sz w:val="22"/>
                <w:szCs w:val="22"/>
              </w:rPr>
            </w:pPr>
            <w:r w:rsidRPr="00D07F83">
              <w:rPr>
                <w:rFonts w:ascii="Calibri" w:hAnsi="Calibri"/>
                <w:sz w:val="16"/>
                <w:szCs w:val="16"/>
              </w:rPr>
              <w:fldChar w:fldCharType="begin">
                <w:ffData>
                  <w:name w:val="CaseACocher1"/>
                  <w:enabled/>
                  <w:calcOnExit w:val="0"/>
                  <w:checkBox>
                    <w:sizeAuto/>
                    <w:default w:val="0"/>
                  </w:checkBox>
                </w:ffData>
              </w:fldChar>
            </w:r>
            <w:r w:rsidRPr="00D07F83">
              <w:rPr>
                <w:rFonts w:ascii="Calibri" w:hAnsi="Calibri"/>
                <w:sz w:val="16"/>
                <w:szCs w:val="16"/>
              </w:rPr>
              <w:instrText xml:space="preserve"> FORMCHECKBOX </w:instrText>
            </w:r>
            <w:r w:rsidR="00D93BFB">
              <w:rPr>
                <w:rFonts w:ascii="Calibri" w:hAnsi="Calibri"/>
                <w:sz w:val="16"/>
                <w:szCs w:val="16"/>
              </w:rPr>
            </w:r>
            <w:r w:rsidR="00D93BFB">
              <w:rPr>
                <w:rFonts w:ascii="Calibri" w:hAnsi="Calibri"/>
                <w:sz w:val="16"/>
                <w:szCs w:val="16"/>
              </w:rPr>
              <w:fldChar w:fldCharType="separate"/>
            </w:r>
            <w:r w:rsidRPr="00D07F83">
              <w:rPr>
                <w:rFonts w:ascii="Calibri" w:hAnsi="Calibri"/>
                <w:sz w:val="16"/>
                <w:szCs w:val="16"/>
              </w:rPr>
              <w:fldChar w:fldCharType="end"/>
            </w:r>
          </w:p>
        </w:tc>
        <w:tc>
          <w:tcPr>
            <w:tcW w:w="1772" w:type="dxa"/>
            <w:gridSpan w:val="2"/>
            <w:tcBorders>
              <w:left w:val="nil"/>
              <w:bottom w:val="nil"/>
              <w:right w:val="nil"/>
            </w:tcBorders>
          </w:tcPr>
          <w:p w14:paraId="25DCA77D" w14:textId="77777777" w:rsidR="0071021D" w:rsidRPr="005806C1" w:rsidRDefault="0071021D" w:rsidP="0071021D">
            <w:pPr>
              <w:pStyle w:val="En-tte"/>
              <w:spacing w:before="40" w:line="276" w:lineRule="auto"/>
              <w:ind w:left="74"/>
              <w:jc w:val="center"/>
              <w:rPr>
                <w:rFonts w:ascii="Calibri" w:hAnsi="Calibri"/>
                <w:sz w:val="22"/>
                <w:szCs w:val="22"/>
              </w:rPr>
            </w:pPr>
            <w:r w:rsidRPr="00D07F83">
              <w:rPr>
                <w:rFonts w:ascii="Calibri" w:hAnsi="Calibri"/>
                <w:sz w:val="16"/>
                <w:szCs w:val="16"/>
              </w:rPr>
              <w:fldChar w:fldCharType="begin">
                <w:ffData>
                  <w:name w:val="CaseACocher1"/>
                  <w:enabled/>
                  <w:calcOnExit w:val="0"/>
                  <w:checkBox>
                    <w:sizeAuto/>
                    <w:default w:val="0"/>
                  </w:checkBox>
                </w:ffData>
              </w:fldChar>
            </w:r>
            <w:r w:rsidRPr="00D07F83">
              <w:rPr>
                <w:rFonts w:ascii="Calibri" w:hAnsi="Calibri"/>
                <w:sz w:val="16"/>
                <w:szCs w:val="16"/>
              </w:rPr>
              <w:instrText xml:space="preserve"> FORMCHECKBOX </w:instrText>
            </w:r>
            <w:r w:rsidR="00D93BFB">
              <w:rPr>
                <w:rFonts w:ascii="Calibri" w:hAnsi="Calibri"/>
                <w:sz w:val="16"/>
                <w:szCs w:val="16"/>
              </w:rPr>
            </w:r>
            <w:r w:rsidR="00D93BFB">
              <w:rPr>
                <w:rFonts w:ascii="Calibri" w:hAnsi="Calibri"/>
                <w:sz w:val="16"/>
                <w:szCs w:val="16"/>
              </w:rPr>
              <w:fldChar w:fldCharType="separate"/>
            </w:r>
            <w:r w:rsidRPr="00D07F83">
              <w:rPr>
                <w:rFonts w:ascii="Calibri" w:hAnsi="Calibri"/>
                <w:sz w:val="16"/>
                <w:szCs w:val="16"/>
              </w:rPr>
              <w:fldChar w:fldCharType="end"/>
            </w:r>
          </w:p>
        </w:tc>
        <w:tc>
          <w:tcPr>
            <w:tcW w:w="1134" w:type="dxa"/>
            <w:tcBorders>
              <w:left w:val="nil"/>
              <w:bottom w:val="nil"/>
            </w:tcBorders>
          </w:tcPr>
          <w:p w14:paraId="1D123DDB" w14:textId="77777777" w:rsidR="0071021D" w:rsidRPr="005806C1" w:rsidRDefault="0071021D" w:rsidP="0071021D">
            <w:pPr>
              <w:pStyle w:val="En-tte"/>
              <w:tabs>
                <w:tab w:val="clear" w:pos="4703"/>
                <w:tab w:val="clear" w:pos="9406"/>
              </w:tabs>
              <w:spacing w:before="40" w:line="276" w:lineRule="auto"/>
              <w:ind w:left="74"/>
              <w:jc w:val="center"/>
              <w:rPr>
                <w:rFonts w:ascii="Calibri" w:hAnsi="Calibri"/>
                <w:sz w:val="22"/>
                <w:szCs w:val="22"/>
              </w:rPr>
            </w:pPr>
            <w:r w:rsidRPr="00D07F83">
              <w:rPr>
                <w:rFonts w:ascii="Calibri" w:hAnsi="Calibri"/>
                <w:sz w:val="16"/>
                <w:szCs w:val="16"/>
              </w:rPr>
              <w:fldChar w:fldCharType="begin">
                <w:ffData>
                  <w:name w:val="CaseACocher1"/>
                  <w:enabled/>
                  <w:calcOnExit w:val="0"/>
                  <w:checkBox>
                    <w:sizeAuto/>
                    <w:default w:val="0"/>
                  </w:checkBox>
                </w:ffData>
              </w:fldChar>
            </w:r>
            <w:r w:rsidRPr="00D07F83">
              <w:rPr>
                <w:rFonts w:ascii="Calibri" w:hAnsi="Calibri"/>
                <w:sz w:val="16"/>
                <w:szCs w:val="16"/>
              </w:rPr>
              <w:instrText xml:space="preserve"> FORMCHECKBOX </w:instrText>
            </w:r>
            <w:r w:rsidR="00D93BFB">
              <w:rPr>
                <w:rFonts w:ascii="Calibri" w:hAnsi="Calibri"/>
                <w:sz w:val="16"/>
                <w:szCs w:val="16"/>
              </w:rPr>
            </w:r>
            <w:r w:rsidR="00D93BFB">
              <w:rPr>
                <w:rFonts w:ascii="Calibri" w:hAnsi="Calibri"/>
                <w:sz w:val="16"/>
                <w:szCs w:val="16"/>
              </w:rPr>
              <w:fldChar w:fldCharType="separate"/>
            </w:r>
            <w:r w:rsidRPr="00D07F83">
              <w:rPr>
                <w:rFonts w:ascii="Calibri" w:hAnsi="Calibri"/>
                <w:sz w:val="16"/>
                <w:szCs w:val="16"/>
              </w:rPr>
              <w:fldChar w:fldCharType="end"/>
            </w:r>
          </w:p>
        </w:tc>
      </w:tr>
      <w:tr w:rsidR="0071021D" w:rsidRPr="005806C1" w14:paraId="5C4D951D" w14:textId="77777777" w:rsidTr="0071021D">
        <w:trPr>
          <w:trHeight w:val="410"/>
        </w:trPr>
        <w:tc>
          <w:tcPr>
            <w:tcW w:w="8505" w:type="dxa"/>
            <w:gridSpan w:val="4"/>
            <w:tcBorders>
              <w:top w:val="nil"/>
              <w:bottom w:val="nil"/>
              <w:right w:val="nil"/>
            </w:tcBorders>
          </w:tcPr>
          <w:p w14:paraId="098B02A0" w14:textId="77777777" w:rsidR="0071021D" w:rsidRPr="00DF2299" w:rsidRDefault="0071021D" w:rsidP="0071021D">
            <w:pPr>
              <w:widowControl w:val="0"/>
              <w:tabs>
                <w:tab w:val="left" w:pos="132"/>
              </w:tabs>
              <w:autoSpaceDE w:val="0"/>
              <w:autoSpaceDN w:val="0"/>
              <w:adjustRightInd w:val="0"/>
              <w:ind w:left="284" w:hanging="284"/>
              <w:rPr>
                <w:rFonts w:ascii="Calibri" w:hAnsi="Calibri"/>
                <w:i/>
                <w:sz w:val="20"/>
              </w:rPr>
            </w:pPr>
            <w:r w:rsidRPr="00DF2299">
              <w:rPr>
                <w:rFonts w:ascii="Calibri" w:hAnsi="Calibri"/>
                <w:i/>
                <w:sz w:val="20"/>
              </w:rPr>
              <w:t>7.2</w:t>
            </w:r>
            <w:r w:rsidRPr="00DF2299">
              <w:rPr>
                <w:rFonts w:ascii="Calibri" w:hAnsi="Calibri"/>
                <w:i/>
                <w:sz w:val="20"/>
              </w:rPr>
              <w:tab/>
            </w:r>
            <w:r w:rsidRPr="00DF2299">
              <w:rPr>
                <w:rFonts w:ascii="Calibri" w:hAnsi="Calibri"/>
                <w:b/>
                <w:bCs/>
                <w:i/>
                <w:sz w:val="20"/>
              </w:rPr>
              <w:t xml:space="preserve">présente </w:t>
            </w:r>
            <w:r w:rsidRPr="00DF2299">
              <w:rPr>
                <w:rFonts w:ascii="Calibri" w:hAnsi="Calibri"/>
                <w:i/>
                <w:sz w:val="20"/>
              </w:rPr>
              <w:t>aux élèves des tâches d’apprentissage, des défis et des rôles dans le groupe classe qui les font progresser</w:t>
            </w:r>
          </w:p>
        </w:tc>
        <w:tc>
          <w:tcPr>
            <w:tcW w:w="1560" w:type="dxa"/>
            <w:gridSpan w:val="2"/>
            <w:tcBorders>
              <w:top w:val="nil"/>
              <w:left w:val="nil"/>
              <w:bottom w:val="nil"/>
              <w:right w:val="nil"/>
            </w:tcBorders>
          </w:tcPr>
          <w:p w14:paraId="34F0765D" w14:textId="77777777" w:rsidR="0071021D" w:rsidRPr="005806C1" w:rsidRDefault="0071021D" w:rsidP="0071021D">
            <w:pPr>
              <w:pStyle w:val="En-tte"/>
              <w:tabs>
                <w:tab w:val="clear" w:pos="4703"/>
                <w:tab w:val="clear" w:pos="9406"/>
              </w:tabs>
              <w:spacing w:before="40" w:line="276" w:lineRule="auto"/>
              <w:ind w:left="74"/>
              <w:jc w:val="center"/>
              <w:rPr>
                <w:rFonts w:ascii="Calibri" w:hAnsi="Calibri"/>
                <w:sz w:val="22"/>
                <w:szCs w:val="22"/>
              </w:rPr>
            </w:pPr>
            <w:r w:rsidRPr="00D07F83">
              <w:rPr>
                <w:rFonts w:ascii="Calibri" w:hAnsi="Calibri"/>
                <w:sz w:val="16"/>
                <w:szCs w:val="16"/>
              </w:rPr>
              <w:fldChar w:fldCharType="begin">
                <w:ffData>
                  <w:name w:val="CaseACocher1"/>
                  <w:enabled/>
                  <w:calcOnExit w:val="0"/>
                  <w:checkBox>
                    <w:sizeAuto/>
                    <w:default w:val="0"/>
                  </w:checkBox>
                </w:ffData>
              </w:fldChar>
            </w:r>
            <w:r w:rsidRPr="00D07F83">
              <w:rPr>
                <w:rFonts w:ascii="Calibri" w:hAnsi="Calibri"/>
                <w:sz w:val="16"/>
                <w:szCs w:val="16"/>
              </w:rPr>
              <w:instrText xml:space="preserve"> FORMCHECKBOX </w:instrText>
            </w:r>
            <w:r w:rsidR="00D93BFB">
              <w:rPr>
                <w:rFonts w:ascii="Calibri" w:hAnsi="Calibri"/>
                <w:sz w:val="16"/>
                <w:szCs w:val="16"/>
              </w:rPr>
            </w:r>
            <w:r w:rsidR="00D93BFB">
              <w:rPr>
                <w:rFonts w:ascii="Calibri" w:hAnsi="Calibri"/>
                <w:sz w:val="16"/>
                <w:szCs w:val="16"/>
              </w:rPr>
              <w:fldChar w:fldCharType="separate"/>
            </w:r>
            <w:r w:rsidRPr="00D07F83">
              <w:rPr>
                <w:rFonts w:ascii="Calibri" w:hAnsi="Calibri"/>
                <w:sz w:val="16"/>
                <w:szCs w:val="16"/>
              </w:rPr>
              <w:fldChar w:fldCharType="end"/>
            </w:r>
          </w:p>
        </w:tc>
        <w:tc>
          <w:tcPr>
            <w:tcW w:w="1488" w:type="dxa"/>
            <w:tcBorders>
              <w:top w:val="nil"/>
              <w:left w:val="nil"/>
              <w:bottom w:val="nil"/>
              <w:right w:val="nil"/>
            </w:tcBorders>
          </w:tcPr>
          <w:p w14:paraId="07F99725" w14:textId="77777777" w:rsidR="0071021D" w:rsidRPr="005806C1" w:rsidRDefault="0071021D" w:rsidP="0071021D">
            <w:pPr>
              <w:pStyle w:val="En-tte"/>
              <w:spacing w:before="40" w:line="276" w:lineRule="auto"/>
              <w:ind w:left="74"/>
              <w:jc w:val="center"/>
              <w:rPr>
                <w:rFonts w:ascii="Calibri" w:hAnsi="Calibri"/>
                <w:sz w:val="22"/>
                <w:szCs w:val="22"/>
              </w:rPr>
            </w:pPr>
            <w:r w:rsidRPr="00D07F83">
              <w:rPr>
                <w:rFonts w:ascii="Calibri" w:hAnsi="Calibri"/>
                <w:sz w:val="16"/>
                <w:szCs w:val="16"/>
              </w:rPr>
              <w:fldChar w:fldCharType="begin">
                <w:ffData>
                  <w:name w:val="CaseACocher1"/>
                  <w:enabled/>
                  <w:calcOnExit w:val="0"/>
                  <w:checkBox>
                    <w:sizeAuto/>
                    <w:default w:val="0"/>
                  </w:checkBox>
                </w:ffData>
              </w:fldChar>
            </w:r>
            <w:r w:rsidRPr="00D07F83">
              <w:rPr>
                <w:rFonts w:ascii="Calibri" w:hAnsi="Calibri"/>
                <w:sz w:val="16"/>
                <w:szCs w:val="16"/>
              </w:rPr>
              <w:instrText xml:space="preserve"> FORMCHECKBOX </w:instrText>
            </w:r>
            <w:r w:rsidR="00D93BFB">
              <w:rPr>
                <w:rFonts w:ascii="Calibri" w:hAnsi="Calibri"/>
                <w:sz w:val="16"/>
                <w:szCs w:val="16"/>
              </w:rPr>
            </w:r>
            <w:r w:rsidR="00D93BFB">
              <w:rPr>
                <w:rFonts w:ascii="Calibri" w:hAnsi="Calibri"/>
                <w:sz w:val="16"/>
                <w:szCs w:val="16"/>
              </w:rPr>
              <w:fldChar w:fldCharType="separate"/>
            </w:r>
            <w:r w:rsidRPr="00D07F83">
              <w:rPr>
                <w:rFonts w:ascii="Calibri" w:hAnsi="Calibri"/>
                <w:sz w:val="16"/>
                <w:szCs w:val="16"/>
              </w:rPr>
              <w:fldChar w:fldCharType="end"/>
            </w:r>
          </w:p>
        </w:tc>
        <w:tc>
          <w:tcPr>
            <w:tcW w:w="1772" w:type="dxa"/>
            <w:gridSpan w:val="2"/>
            <w:tcBorders>
              <w:top w:val="nil"/>
              <w:left w:val="nil"/>
              <w:bottom w:val="nil"/>
              <w:right w:val="nil"/>
            </w:tcBorders>
          </w:tcPr>
          <w:p w14:paraId="0D281341" w14:textId="77777777" w:rsidR="0071021D" w:rsidRPr="005806C1" w:rsidRDefault="0071021D" w:rsidP="0071021D">
            <w:pPr>
              <w:pStyle w:val="En-tte"/>
              <w:spacing w:before="40" w:line="276" w:lineRule="auto"/>
              <w:ind w:left="74"/>
              <w:jc w:val="center"/>
              <w:rPr>
                <w:rFonts w:ascii="Calibri" w:hAnsi="Calibri"/>
                <w:sz w:val="22"/>
                <w:szCs w:val="22"/>
              </w:rPr>
            </w:pPr>
            <w:r w:rsidRPr="00D07F83">
              <w:rPr>
                <w:rFonts w:ascii="Calibri" w:hAnsi="Calibri"/>
                <w:sz w:val="16"/>
                <w:szCs w:val="16"/>
              </w:rPr>
              <w:fldChar w:fldCharType="begin">
                <w:ffData>
                  <w:name w:val="CaseACocher1"/>
                  <w:enabled/>
                  <w:calcOnExit w:val="0"/>
                  <w:checkBox>
                    <w:sizeAuto/>
                    <w:default w:val="0"/>
                  </w:checkBox>
                </w:ffData>
              </w:fldChar>
            </w:r>
            <w:r w:rsidRPr="00D07F83">
              <w:rPr>
                <w:rFonts w:ascii="Calibri" w:hAnsi="Calibri"/>
                <w:sz w:val="16"/>
                <w:szCs w:val="16"/>
              </w:rPr>
              <w:instrText xml:space="preserve"> FORMCHECKBOX </w:instrText>
            </w:r>
            <w:r w:rsidR="00D93BFB">
              <w:rPr>
                <w:rFonts w:ascii="Calibri" w:hAnsi="Calibri"/>
                <w:sz w:val="16"/>
                <w:szCs w:val="16"/>
              </w:rPr>
            </w:r>
            <w:r w:rsidR="00D93BFB">
              <w:rPr>
                <w:rFonts w:ascii="Calibri" w:hAnsi="Calibri"/>
                <w:sz w:val="16"/>
                <w:szCs w:val="16"/>
              </w:rPr>
              <w:fldChar w:fldCharType="separate"/>
            </w:r>
            <w:r w:rsidRPr="00D07F83">
              <w:rPr>
                <w:rFonts w:ascii="Calibri" w:hAnsi="Calibri"/>
                <w:sz w:val="16"/>
                <w:szCs w:val="16"/>
              </w:rPr>
              <w:fldChar w:fldCharType="end"/>
            </w:r>
          </w:p>
        </w:tc>
        <w:tc>
          <w:tcPr>
            <w:tcW w:w="1134" w:type="dxa"/>
            <w:tcBorders>
              <w:top w:val="nil"/>
              <w:left w:val="nil"/>
              <w:bottom w:val="nil"/>
            </w:tcBorders>
          </w:tcPr>
          <w:p w14:paraId="5577498D" w14:textId="77777777" w:rsidR="0071021D" w:rsidRPr="005806C1" w:rsidRDefault="0071021D" w:rsidP="0071021D">
            <w:pPr>
              <w:pStyle w:val="En-tte"/>
              <w:tabs>
                <w:tab w:val="clear" w:pos="4703"/>
                <w:tab w:val="clear" w:pos="9406"/>
              </w:tabs>
              <w:spacing w:before="40" w:line="276" w:lineRule="auto"/>
              <w:ind w:left="74"/>
              <w:jc w:val="center"/>
              <w:rPr>
                <w:rFonts w:ascii="Calibri" w:hAnsi="Calibri"/>
                <w:sz w:val="22"/>
                <w:szCs w:val="22"/>
              </w:rPr>
            </w:pPr>
            <w:r w:rsidRPr="00D07F83">
              <w:rPr>
                <w:rFonts w:ascii="Calibri" w:hAnsi="Calibri"/>
                <w:sz w:val="16"/>
                <w:szCs w:val="16"/>
              </w:rPr>
              <w:fldChar w:fldCharType="begin">
                <w:ffData>
                  <w:name w:val="CaseACocher1"/>
                  <w:enabled/>
                  <w:calcOnExit w:val="0"/>
                  <w:checkBox>
                    <w:sizeAuto/>
                    <w:default w:val="0"/>
                  </w:checkBox>
                </w:ffData>
              </w:fldChar>
            </w:r>
            <w:r w:rsidRPr="00D07F83">
              <w:rPr>
                <w:rFonts w:ascii="Calibri" w:hAnsi="Calibri"/>
                <w:sz w:val="16"/>
                <w:szCs w:val="16"/>
              </w:rPr>
              <w:instrText xml:space="preserve"> FORMCHECKBOX </w:instrText>
            </w:r>
            <w:r w:rsidR="00D93BFB">
              <w:rPr>
                <w:rFonts w:ascii="Calibri" w:hAnsi="Calibri"/>
                <w:sz w:val="16"/>
                <w:szCs w:val="16"/>
              </w:rPr>
            </w:r>
            <w:r w:rsidR="00D93BFB">
              <w:rPr>
                <w:rFonts w:ascii="Calibri" w:hAnsi="Calibri"/>
                <w:sz w:val="16"/>
                <w:szCs w:val="16"/>
              </w:rPr>
              <w:fldChar w:fldCharType="separate"/>
            </w:r>
            <w:r w:rsidRPr="00D07F83">
              <w:rPr>
                <w:rFonts w:ascii="Calibri" w:hAnsi="Calibri"/>
                <w:sz w:val="16"/>
                <w:szCs w:val="16"/>
              </w:rPr>
              <w:fldChar w:fldCharType="end"/>
            </w:r>
          </w:p>
        </w:tc>
      </w:tr>
      <w:tr w:rsidR="0071021D" w:rsidRPr="005806C1" w14:paraId="77CEDF19" w14:textId="77777777" w:rsidTr="0071021D">
        <w:trPr>
          <w:trHeight w:val="332"/>
        </w:trPr>
        <w:tc>
          <w:tcPr>
            <w:tcW w:w="8505" w:type="dxa"/>
            <w:gridSpan w:val="4"/>
            <w:tcBorders>
              <w:top w:val="nil"/>
              <w:bottom w:val="nil"/>
              <w:right w:val="nil"/>
            </w:tcBorders>
          </w:tcPr>
          <w:p w14:paraId="275E7325" w14:textId="77777777" w:rsidR="0071021D" w:rsidRPr="00DF2299" w:rsidRDefault="0071021D" w:rsidP="0071021D">
            <w:pPr>
              <w:ind w:left="72" w:hanging="72"/>
              <w:rPr>
                <w:rFonts w:ascii="Calibri" w:hAnsi="Calibri"/>
                <w:i/>
                <w:sz w:val="22"/>
                <w:szCs w:val="22"/>
              </w:rPr>
            </w:pPr>
            <w:r w:rsidRPr="00DF2299">
              <w:rPr>
                <w:rFonts w:ascii="Calibri" w:hAnsi="Calibri"/>
                <w:i/>
                <w:sz w:val="20"/>
              </w:rPr>
              <w:t xml:space="preserve">7.3 </w:t>
            </w:r>
            <w:r w:rsidRPr="00DF2299">
              <w:rPr>
                <w:rFonts w:ascii="Calibri" w:hAnsi="Calibri"/>
                <w:b/>
                <w:bCs/>
                <w:i/>
                <w:sz w:val="20"/>
              </w:rPr>
              <w:t>participe</w:t>
            </w:r>
            <w:r w:rsidRPr="00DF2299">
              <w:rPr>
                <w:rFonts w:ascii="Calibri" w:hAnsi="Calibri"/>
                <w:i/>
                <w:sz w:val="20"/>
              </w:rPr>
              <w:t xml:space="preserve"> à l’élaboration et à la mise en œuvre d’un plan d’intervention adapté</w:t>
            </w:r>
          </w:p>
        </w:tc>
        <w:tc>
          <w:tcPr>
            <w:tcW w:w="1560" w:type="dxa"/>
            <w:gridSpan w:val="2"/>
            <w:tcBorders>
              <w:top w:val="nil"/>
              <w:left w:val="nil"/>
              <w:bottom w:val="nil"/>
              <w:right w:val="nil"/>
            </w:tcBorders>
          </w:tcPr>
          <w:p w14:paraId="6D7424B6" w14:textId="77777777" w:rsidR="0071021D" w:rsidRPr="005806C1" w:rsidRDefault="0071021D" w:rsidP="0071021D">
            <w:pPr>
              <w:pStyle w:val="En-tte"/>
              <w:tabs>
                <w:tab w:val="clear" w:pos="4703"/>
                <w:tab w:val="clear" w:pos="9406"/>
              </w:tabs>
              <w:spacing w:before="40" w:line="276" w:lineRule="auto"/>
              <w:ind w:left="74"/>
              <w:jc w:val="center"/>
              <w:rPr>
                <w:rFonts w:ascii="Calibri" w:hAnsi="Calibri"/>
                <w:sz w:val="22"/>
                <w:szCs w:val="22"/>
              </w:rPr>
            </w:pPr>
            <w:r w:rsidRPr="00D07F83">
              <w:rPr>
                <w:rFonts w:ascii="Calibri" w:hAnsi="Calibri"/>
                <w:sz w:val="16"/>
                <w:szCs w:val="16"/>
              </w:rPr>
              <w:fldChar w:fldCharType="begin">
                <w:ffData>
                  <w:name w:val="CaseACocher1"/>
                  <w:enabled/>
                  <w:calcOnExit w:val="0"/>
                  <w:checkBox>
                    <w:sizeAuto/>
                    <w:default w:val="0"/>
                  </w:checkBox>
                </w:ffData>
              </w:fldChar>
            </w:r>
            <w:r w:rsidRPr="00D07F83">
              <w:rPr>
                <w:rFonts w:ascii="Calibri" w:hAnsi="Calibri"/>
                <w:sz w:val="16"/>
                <w:szCs w:val="16"/>
              </w:rPr>
              <w:instrText xml:space="preserve"> FORMCHECKBOX </w:instrText>
            </w:r>
            <w:r w:rsidR="00D93BFB">
              <w:rPr>
                <w:rFonts w:ascii="Calibri" w:hAnsi="Calibri"/>
                <w:sz w:val="16"/>
                <w:szCs w:val="16"/>
              </w:rPr>
            </w:r>
            <w:r w:rsidR="00D93BFB">
              <w:rPr>
                <w:rFonts w:ascii="Calibri" w:hAnsi="Calibri"/>
                <w:sz w:val="16"/>
                <w:szCs w:val="16"/>
              </w:rPr>
              <w:fldChar w:fldCharType="separate"/>
            </w:r>
            <w:r w:rsidRPr="00D07F83">
              <w:rPr>
                <w:rFonts w:ascii="Calibri" w:hAnsi="Calibri"/>
                <w:sz w:val="16"/>
                <w:szCs w:val="16"/>
              </w:rPr>
              <w:fldChar w:fldCharType="end"/>
            </w:r>
          </w:p>
        </w:tc>
        <w:tc>
          <w:tcPr>
            <w:tcW w:w="1488" w:type="dxa"/>
            <w:tcBorders>
              <w:top w:val="nil"/>
              <w:left w:val="nil"/>
              <w:bottom w:val="nil"/>
              <w:right w:val="nil"/>
            </w:tcBorders>
          </w:tcPr>
          <w:p w14:paraId="1BB144E4" w14:textId="77777777" w:rsidR="0071021D" w:rsidRPr="005806C1" w:rsidRDefault="0071021D" w:rsidP="0071021D">
            <w:pPr>
              <w:pStyle w:val="En-tte"/>
              <w:spacing w:before="40" w:line="276" w:lineRule="auto"/>
              <w:ind w:left="74"/>
              <w:jc w:val="center"/>
              <w:rPr>
                <w:rFonts w:ascii="Calibri" w:hAnsi="Calibri"/>
                <w:sz w:val="22"/>
                <w:szCs w:val="22"/>
              </w:rPr>
            </w:pPr>
            <w:r w:rsidRPr="00D07F83">
              <w:rPr>
                <w:rFonts w:ascii="Calibri" w:hAnsi="Calibri"/>
                <w:sz w:val="16"/>
                <w:szCs w:val="16"/>
              </w:rPr>
              <w:fldChar w:fldCharType="begin">
                <w:ffData>
                  <w:name w:val="CaseACocher1"/>
                  <w:enabled/>
                  <w:calcOnExit w:val="0"/>
                  <w:checkBox>
                    <w:sizeAuto/>
                    <w:default w:val="0"/>
                  </w:checkBox>
                </w:ffData>
              </w:fldChar>
            </w:r>
            <w:r w:rsidRPr="00D07F83">
              <w:rPr>
                <w:rFonts w:ascii="Calibri" w:hAnsi="Calibri"/>
                <w:sz w:val="16"/>
                <w:szCs w:val="16"/>
              </w:rPr>
              <w:instrText xml:space="preserve"> FORMCHECKBOX </w:instrText>
            </w:r>
            <w:r w:rsidR="00D93BFB">
              <w:rPr>
                <w:rFonts w:ascii="Calibri" w:hAnsi="Calibri"/>
                <w:sz w:val="16"/>
                <w:szCs w:val="16"/>
              </w:rPr>
            </w:r>
            <w:r w:rsidR="00D93BFB">
              <w:rPr>
                <w:rFonts w:ascii="Calibri" w:hAnsi="Calibri"/>
                <w:sz w:val="16"/>
                <w:szCs w:val="16"/>
              </w:rPr>
              <w:fldChar w:fldCharType="separate"/>
            </w:r>
            <w:r w:rsidRPr="00D07F83">
              <w:rPr>
                <w:rFonts w:ascii="Calibri" w:hAnsi="Calibri"/>
                <w:sz w:val="16"/>
                <w:szCs w:val="16"/>
              </w:rPr>
              <w:fldChar w:fldCharType="end"/>
            </w:r>
          </w:p>
        </w:tc>
        <w:tc>
          <w:tcPr>
            <w:tcW w:w="1772" w:type="dxa"/>
            <w:gridSpan w:val="2"/>
            <w:tcBorders>
              <w:top w:val="nil"/>
              <w:left w:val="nil"/>
              <w:bottom w:val="nil"/>
              <w:right w:val="nil"/>
            </w:tcBorders>
          </w:tcPr>
          <w:p w14:paraId="7AACB285" w14:textId="77777777" w:rsidR="0071021D" w:rsidRPr="005806C1" w:rsidRDefault="0071021D" w:rsidP="0071021D">
            <w:pPr>
              <w:pStyle w:val="En-tte"/>
              <w:spacing w:before="40" w:line="276" w:lineRule="auto"/>
              <w:ind w:left="74"/>
              <w:jc w:val="center"/>
              <w:rPr>
                <w:rFonts w:ascii="Calibri" w:hAnsi="Calibri"/>
                <w:sz w:val="22"/>
                <w:szCs w:val="22"/>
              </w:rPr>
            </w:pPr>
            <w:r w:rsidRPr="00D07F83">
              <w:rPr>
                <w:rFonts w:ascii="Calibri" w:hAnsi="Calibri"/>
                <w:sz w:val="16"/>
                <w:szCs w:val="16"/>
              </w:rPr>
              <w:fldChar w:fldCharType="begin">
                <w:ffData>
                  <w:name w:val="CaseACocher1"/>
                  <w:enabled/>
                  <w:calcOnExit w:val="0"/>
                  <w:checkBox>
                    <w:sizeAuto/>
                    <w:default w:val="0"/>
                  </w:checkBox>
                </w:ffData>
              </w:fldChar>
            </w:r>
            <w:r w:rsidRPr="00D07F83">
              <w:rPr>
                <w:rFonts w:ascii="Calibri" w:hAnsi="Calibri"/>
                <w:sz w:val="16"/>
                <w:szCs w:val="16"/>
              </w:rPr>
              <w:instrText xml:space="preserve"> FORMCHECKBOX </w:instrText>
            </w:r>
            <w:r w:rsidR="00D93BFB">
              <w:rPr>
                <w:rFonts w:ascii="Calibri" w:hAnsi="Calibri"/>
                <w:sz w:val="16"/>
                <w:szCs w:val="16"/>
              </w:rPr>
            </w:r>
            <w:r w:rsidR="00D93BFB">
              <w:rPr>
                <w:rFonts w:ascii="Calibri" w:hAnsi="Calibri"/>
                <w:sz w:val="16"/>
                <w:szCs w:val="16"/>
              </w:rPr>
              <w:fldChar w:fldCharType="separate"/>
            </w:r>
            <w:r w:rsidRPr="00D07F83">
              <w:rPr>
                <w:rFonts w:ascii="Calibri" w:hAnsi="Calibri"/>
                <w:sz w:val="16"/>
                <w:szCs w:val="16"/>
              </w:rPr>
              <w:fldChar w:fldCharType="end"/>
            </w:r>
          </w:p>
        </w:tc>
        <w:tc>
          <w:tcPr>
            <w:tcW w:w="1134" w:type="dxa"/>
            <w:tcBorders>
              <w:top w:val="nil"/>
              <w:left w:val="nil"/>
              <w:bottom w:val="nil"/>
            </w:tcBorders>
          </w:tcPr>
          <w:p w14:paraId="4E499466" w14:textId="77777777" w:rsidR="0071021D" w:rsidRPr="005806C1" w:rsidRDefault="0071021D" w:rsidP="0071021D">
            <w:pPr>
              <w:pStyle w:val="En-tte"/>
              <w:tabs>
                <w:tab w:val="clear" w:pos="4703"/>
                <w:tab w:val="clear" w:pos="9406"/>
              </w:tabs>
              <w:spacing w:before="40" w:line="276" w:lineRule="auto"/>
              <w:ind w:left="74"/>
              <w:jc w:val="center"/>
              <w:rPr>
                <w:rFonts w:ascii="Calibri" w:hAnsi="Calibri"/>
                <w:sz w:val="22"/>
                <w:szCs w:val="22"/>
              </w:rPr>
            </w:pPr>
            <w:r w:rsidRPr="00D07F83">
              <w:rPr>
                <w:rFonts w:ascii="Calibri" w:hAnsi="Calibri"/>
                <w:sz w:val="16"/>
                <w:szCs w:val="16"/>
              </w:rPr>
              <w:fldChar w:fldCharType="begin">
                <w:ffData>
                  <w:name w:val="CaseACocher1"/>
                  <w:enabled/>
                  <w:calcOnExit w:val="0"/>
                  <w:checkBox>
                    <w:sizeAuto/>
                    <w:default w:val="0"/>
                  </w:checkBox>
                </w:ffData>
              </w:fldChar>
            </w:r>
            <w:r w:rsidRPr="00D07F83">
              <w:rPr>
                <w:rFonts w:ascii="Calibri" w:hAnsi="Calibri"/>
                <w:sz w:val="16"/>
                <w:szCs w:val="16"/>
              </w:rPr>
              <w:instrText xml:space="preserve"> FORMCHECKBOX </w:instrText>
            </w:r>
            <w:r w:rsidR="00D93BFB">
              <w:rPr>
                <w:rFonts w:ascii="Calibri" w:hAnsi="Calibri"/>
                <w:sz w:val="16"/>
                <w:szCs w:val="16"/>
              </w:rPr>
            </w:r>
            <w:r w:rsidR="00D93BFB">
              <w:rPr>
                <w:rFonts w:ascii="Calibri" w:hAnsi="Calibri"/>
                <w:sz w:val="16"/>
                <w:szCs w:val="16"/>
              </w:rPr>
              <w:fldChar w:fldCharType="separate"/>
            </w:r>
            <w:r w:rsidRPr="00D07F83">
              <w:rPr>
                <w:rFonts w:ascii="Calibri" w:hAnsi="Calibri"/>
                <w:sz w:val="16"/>
                <w:szCs w:val="16"/>
              </w:rPr>
              <w:fldChar w:fldCharType="end"/>
            </w:r>
          </w:p>
        </w:tc>
      </w:tr>
      <w:tr w:rsidR="0071021D" w:rsidRPr="005806C1" w14:paraId="786E4348" w14:textId="77777777" w:rsidTr="0071021D">
        <w:trPr>
          <w:trHeight w:val="286"/>
        </w:trPr>
        <w:tc>
          <w:tcPr>
            <w:tcW w:w="8505" w:type="dxa"/>
            <w:gridSpan w:val="4"/>
            <w:tcBorders>
              <w:top w:val="nil"/>
              <w:bottom w:val="single" w:sz="4" w:space="0" w:color="auto"/>
              <w:right w:val="nil"/>
            </w:tcBorders>
          </w:tcPr>
          <w:p w14:paraId="5651BE50" w14:textId="77777777" w:rsidR="0071021D" w:rsidRPr="00DF2299" w:rsidRDefault="0071021D" w:rsidP="0071021D">
            <w:pPr>
              <w:widowControl w:val="0"/>
              <w:tabs>
                <w:tab w:val="left" w:pos="132"/>
              </w:tabs>
              <w:autoSpaceDE w:val="0"/>
              <w:autoSpaceDN w:val="0"/>
              <w:adjustRightInd w:val="0"/>
              <w:ind w:left="284" w:hanging="284"/>
              <w:rPr>
                <w:rFonts w:ascii="Calibri" w:hAnsi="Calibri"/>
                <w:i/>
                <w:sz w:val="20"/>
              </w:rPr>
            </w:pPr>
            <w:r w:rsidRPr="00DF2299">
              <w:rPr>
                <w:rFonts w:ascii="Calibri" w:hAnsi="Calibri"/>
                <w:i/>
                <w:sz w:val="20"/>
              </w:rPr>
              <w:t>7.4</w:t>
            </w:r>
            <w:r w:rsidRPr="00DF2299">
              <w:rPr>
                <w:rFonts w:ascii="Calibri" w:hAnsi="Calibri"/>
                <w:i/>
                <w:sz w:val="20"/>
              </w:rPr>
              <w:tab/>
            </w:r>
            <w:r w:rsidRPr="00DF2299">
              <w:rPr>
                <w:rFonts w:ascii="Calibri" w:hAnsi="Calibri"/>
                <w:b/>
                <w:bCs/>
                <w:i/>
                <w:sz w:val="20"/>
              </w:rPr>
              <w:t>est</w:t>
            </w:r>
            <w:r w:rsidRPr="00DF2299">
              <w:rPr>
                <w:rFonts w:ascii="Calibri" w:hAnsi="Calibri"/>
                <w:i/>
                <w:sz w:val="20"/>
              </w:rPr>
              <w:t xml:space="preserve"> cohérent et constant dans ses exigences</w:t>
            </w:r>
          </w:p>
        </w:tc>
        <w:tc>
          <w:tcPr>
            <w:tcW w:w="1560" w:type="dxa"/>
            <w:gridSpan w:val="2"/>
            <w:tcBorders>
              <w:top w:val="nil"/>
              <w:left w:val="nil"/>
              <w:right w:val="nil"/>
            </w:tcBorders>
          </w:tcPr>
          <w:p w14:paraId="18FEE333" w14:textId="77777777" w:rsidR="0071021D" w:rsidRPr="005806C1" w:rsidRDefault="0071021D" w:rsidP="0071021D">
            <w:pPr>
              <w:pStyle w:val="En-tte"/>
              <w:tabs>
                <w:tab w:val="clear" w:pos="4703"/>
                <w:tab w:val="clear" w:pos="9406"/>
              </w:tabs>
              <w:spacing w:before="40" w:line="276" w:lineRule="auto"/>
              <w:ind w:left="74"/>
              <w:jc w:val="center"/>
              <w:rPr>
                <w:rFonts w:ascii="Calibri" w:hAnsi="Calibri"/>
                <w:sz w:val="22"/>
                <w:szCs w:val="22"/>
              </w:rPr>
            </w:pPr>
            <w:r w:rsidRPr="00D07F83">
              <w:rPr>
                <w:rFonts w:ascii="Calibri" w:hAnsi="Calibri"/>
                <w:sz w:val="16"/>
                <w:szCs w:val="16"/>
              </w:rPr>
              <w:fldChar w:fldCharType="begin">
                <w:ffData>
                  <w:name w:val="CaseACocher1"/>
                  <w:enabled/>
                  <w:calcOnExit w:val="0"/>
                  <w:checkBox>
                    <w:sizeAuto/>
                    <w:default w:val="0"/>
                  </w:checkBox>
                </w:ffData>
              </w:fldChar>
            </w:r>
            <w:r w:rsidRPr="00D07F83">
              <w:rPr>
                <w:rFonts w:ascii="Calibri" w:hAnsi="Calibri"/>
                <w:sz w:val="16"/>
                <w:szCs w:val="16"/>
              </w:rPr>
              <w:instrText xml:space="preserve"> FORMCHECKBOX </w:instrText>
            </w:r>
            <w:r w:rsidR="00D93BFB">
              <w:rPr>
                <w:rFonts w:ascii="Calibri" w:hAnsi="Calibri"/>
                <w:sz w:val="16"/>
                <w:szCs w:val="16"/>
              </w:rPr>
            </w:r>
            <w:r w:rsidR="00D93BFB">
              <w:rPr>
                <w:rFonts w:ascii="Calibri" w:hAnsi="Calibri"/>
                <w:sz w:val="16"/>
                <w:szCs w:val="16"/>
              </w:rPr>
              <w:fldChar w:fldCharType="separate"/>
            </w:r>
            <w:r w:rsidRPr="00D07F83">
              <w:rPr>
                <w:rFonts w:ascii="Calibri" w:hAnsi="Calibri"/>
                <w:sz w:val="16"/>
                <w:szCs w:val="16"/>
              </w:rPr>
              <w:fldChar w:fldCharType="end"/>
            </w:r>
          </w:p>
        </w:tc>
        <w:tc>
          <w:tcPr>
            <w:tcW w:w="1488" w:type="dxa"/>
            <w:tcBorders>
              <w:top w:val="nil"/>
              <w:left w:val="nil"/>
              <w:right w:val="nil"/>
            </w:tcBorders>
          </w:tcPr>
          <w:p w14:paraId="055ED0BB" w14:textId="77777777" w:rsidR="0071021D" w:rsidRPr="005806C1" w:rsidRDefault="0071021D" w:rsidP="0071021D">
            <w:pPr>
              <w:pStyle w:val="En-tte"/>
              <w:tabs>
                <w:tab w:val="clear" w:pos="4703"/>
                <w:tab w:val="clear" w:pos="9406"/>
              </w:tabs>
              <w:spacing w:before="40" w:line="276" w:lineRule="auto"/>
              <w:ind w:left="74"/>
              <w:jc w:val="center"/>
              <w:rPr>
                <w:rFonts w:ascii="Calibri" w:hAnsi="Calibri"/>
                <w:sz w:val="22"/>
                <w:szCs w:val="22"/>
              </w:rPr>
            </w:pPr>
            <w:r w:rsidRPr="00D07F83">
              <w:rPr>
                <w:rFonts w:ascii="Calibri" w:hAnsi="Calibri"/>
                <w:sz w:val="16"/>
                <w:szCs w:val="16"/>
              </w:rPr>
              <w:fldChar w:fldCharType="begin">
                <w:ffData>
                  <w:name w:val="CaseACocher1"/>
                  <w:enabled/>
                  <w:calcOnExit w:val="0"/>
                  <w:checkBox>
                    <w:sizeAuto/>
                    <w:default w:val="0"/>
                  </w:checkBox>
                </w:ffData>
              </w:fldChar>
            </w:r>
            <w:r w:rsidRPr="00D07F83">
              <w:rPr>
                <w:rFonts w:ascii="Calibri" w:hAnsi="Calibri"/>
                <w:sz w:val="16"/>
                <w:szCs w:val="16"/>
              </w:rPr>
              <w:instrText xml:space="preserve"> FORMCHECKBOX </w:instrText>
            </w:r>
            <w:r w:rsidR="00D93BFB">
              <w:rPr>
                <w:rFonts w:ascii="Calibri" w:hAnsi="Calibri"/>
                <w:sz w:val="16"/>
                <w:szCs w:val="16"/>
              </w:rPr>
            </w:r>
            <w:r w:rsidR="00D93BFB">
              <w:rPr>
                <w:rFonts w:ascii="Calibri" w:hAnsi="Calibri"/>
                <w:sz w:val="16"/>
                <w:szCs w:val="16"/>
              </w:rPr>
              <w:fldChar w:fldCharType="separate"/>
            </w:r>
            <w:r w:rsidRPr="00D07F83">
              <w:rPr>
                <w:rFonts w:ascii="Calibri" w:hAnsi="Calibri"/>
                <w:sz w:val="16"/>
                <w:szCs w:val="16"/>
              </w:rPr>
              <w:fldChar w:fldCharType="end"/>
            </w:r>
          </w:p>
        </w:tc>
        <w:tc>
          <w:tcPr>
            <w:tcW w:w="1772" w:type="dxa"/>
            <w:gridSpan w:val="2"/>
            <w:tcBorders>
              <w:top w:val="nil"/>
              <w:left w:val="nil"/>
              <w:right w:val="nil"/>
            </w:tcBorders>
          </w:tcPr>
          <w:p w14:paraId="217A4810" w14:textId="77777777" w:rsidR="0071021D" w:rsidRPr="005806C1" w:rsidRDefault="0071021D" w:rsidP="0071021D">
            <w:pPr>
              <w:pStyle w:val="En-tte"/>
              <w:tabs>
                <w:tab w:val="clear" w:pos="4703"/>
                <w:tab w:val="clear" w:pos="9406"/>
              </w:tabs>
              <w:spacing w:before="40" w:line="276" w:lineRule="auto"/>
              <w:ind w:left="74"/>
              <w:jc w:val="center"/>
              <w:rPr>
                <w:rFonts w:ascii="Calibri" w:hAnsi="Calibri"/>
                <w:sz w:val="22"/>
                <w:szCs w:val="22"/>
              </w:rPr>
            </w:pPr>
            <w:r w:rsidRPr="00D07F83">
              <w:rPr>
                <w:rFonts w:ascii="Calibri" w:hAnsi="Calibri"/>
                <w:sz w:val="16"/>
                <w:szCs w:val="16"/>
              </w:rPr>
              <w:fldChar w:fldCharType="begin">
                <w:ffData>
                  <w:name w:val="CaseACocher1"/>
                  <w:enabled/>
                  <w:calcOnExit w:val="0"/>
                  <w:checkBox>
                    <w:sizeAuto/>
                    <w:default w:val="0"/>
                  </w:checkBox>
                </w:ffData>
              </w:fldChar>
            </w:r>
            <w:r w:rsidRPr="00D07F83">
              <w:rPr>
                <w:rFonts w:ascii="Calibri" w:hAnsi="Calibri"/>
                <w:sz w:val="16"/>
                <w:szCs w:val="16"/>
              </w:rPr>
              <w:instrText xml:space="preserve"> FORMCHECKBOX </w:instrText>
            </w:r>
            <w:r w:rsidR="00D93BFB">
              <w:rPr>
                <w:rFonts w:ascii="Calibri" w:hAnsi="Calibri"/>
                <w:sz w:val="16"/>
                <w:szCs w:val="16"/>
              </w:rPr>
            </w:r>
            <w:r w:rsidR="00D93BFB">
              <w:rPr>
                <w:rFonts w:ascii="Calibri" w:hAnsi="Calibri"/>
                <w:sz w:val="16"/>
                <w:szCs w:val="16"/>
              </w:rPr>
              <w:fldChar w:fldCharType="separate"/>
            </w:r>
            <w:r w:rsidRPr="00D07F83">
              <w:rPr>
                <w:rFonts w:ascii="Calibri" w:hAnsi="Calibri"/>
                <w:sz w:val="16"/>
                <w:szCs w:val="16"/>
              </w:rPr>
              <w:fldChar w:fldCharType="end"/>
            </w:r>
          </w:p>
        </w:tc>
        <w:tc>
          <w:tcPr>
            <w:tcW w:w="1134" w:type="dxa"/>
            <w:tcBorders>
              <w:top w:val="nil"/>
              <w:left w:val="nil"/>
            </w:tcBorders>
          </w:tcPr>
          <w:p w14:paraId="6B2B5524" w14:textId="77777777" w:rsidR="0071021D" w:rsidRPr="005806C1" w:rsidRDefault="0071021D" w:rsidP="0071021D">
            <w:pPr>
              <w:pStyle w:val="En-tte"/>
              <w:tabs>
                <w:tab w:val="clear" w:pos="4703"/>
                <w:tab w:val="clear" w:pos="9406"/>
              </w:tabs>
              <w:spacing w:before="40" w:line="276" w:lineRule="auto"/>
              <w:ind w:left="74"/>
              <w:jc w:val="center"/>
              <w:rPr>
                <w:rFonts w:ascii="Calibri" w:hAnsi="Calibri"/>
                <w:sz w:val="22"/>
                <w:szCs w:val="22"/>
              </w:rPr>
            </w:pPr>
            <w:r w:rsidRPr="00D07F83">
              <w:rPr>
                <w:rFonts w:ascii="Calibri" w:hAnsi="Calibri"/>
                <w:sz w:val="16"/>
                <w:szCs w:val="16"/>
              </w:rPr>
              <w:fldChar w:fldCharType="begin">
                <w:ffData>
                  <w:name w:val="CaseACocher1"/>
                  <w:enabled/>
                  <w:calcOnExit w:val="0"/>
                  <w:checkBox>
                    <w:sizeAuto/>
                    <w:default w:val="0"/>
                  </w:checkBox>
                </w:ffData>
              </w:fldChar>
            </w:r>
            <w:r w:rsidRPr="00D07F83">
              <w:rPr>
                <w:rFonts w:ascii="Calibri" w:hAnsi="Calibri"/>
                <w:sz w:val="16"/>
                <w:szCs w:val="16"/>
              </w:rPr>
              <w:instrText xml:space="preserve"> FORMCHECKBOX </w:instrText>
            </w:r>
            <w:r w:rsidR="00D93BFB">
              <w:rPr>
                <w:rFonts w:ascii="Calibri" w:hAnsi="Calibri"/>
                <w:sz w:val="16"/>
                <w:szCs w:val="16"/>
              </w:rPr>
            </w:r>
            <w:r w:rsidR="00D93BFB">
              <w:rPr>
                <w:rFonts w:ascii="Calibri" w:hAnsi="Calibri"/>
                <w:sz w:val="16"/>
                <w:szCs w:val="16"/>
              </w:rPr>
              <w:fldChar w:fldCharType="separate"/>
            </w:r>
            <w:r w:rsidRPr="00D07F83">
              <w:rPr>
                <w:rFonts w:ascii="Calibri" w:hAnsi="Calibri"/>
                <w:sz w:val="16"/>
                <w:szCs w:val="16"/>
              </w:rPr>
              <w:fldChar w:fldCharType="end"/>
            </w:r>
          </w:p>
        </w:tc>
      </w:tr>
      <w:tr w:rsidR="0071021D" w:rsidRPr="005806C1" w14:paraId="1DF858B8" w14:textId="77777777" w:rsidTr="0071021D">
        <w:trPr>
          <w:trHeight w:val="702"/>
        </w:trPr>
        <w:tc>
          <w:tcPr>
            <w:tcW w:w="7194" w:type="dxa"/>
            <w:gridSpan w:val="2"/>
            <w:tcBorders>
              <w:bottom w:val="single" w:sz="4" w:space="0" w:color="auto"/>
            </w:tcBorders>
          </w:tcPr>
          <w:p w14:paraId="1949ACEC" w14:textId="77777777" w:rsidR="00926D1E" w:rsidRDefault="00926D1E" w:rsidP="00926D1E">
            <w:pPr>
              <w:pStyle w:val="Paragraphedeliste"/>
              <w:widowControl w:val="0"/>
              <w:autoSpaceDE w:val="0"/>
              <w:autoSpaceDN w:val="0"/>
              <w:adjustRightInd w:val="0"/>
              <w:ind w:left="0"/>
              <w:rPr>
                <w:rFonts w:ascii="Calibri" w:hAnsi="Calibri"/>
                <w:b/>
                <w:bCs/>
                <w:sz w:val="20"/>
                <w:szCs w:val="22"/>
              </w:rPr>
            </w:pPr>
            <w:r>
              <w:rPr>
                <w:rFonts w:ascii="Calibri" w:hAnsi="Calibri"/>
                <w:b/>
                <w:bCs/>
                <w:sz w:val="20"/>
                <w:szCs w:val="22"/>
              </w:rPr>
              <w:t>Points forts</w:t>
            </w:r>
          </w:p>
          <w:p w14:paraId="6B0737B9" w14:textId="77777777" w:rsidR="0071021D" w:rsidRPr="005806C1" w:rsidRDefault="0071021D" w:rsidP="0071021D">
            <w:pPr>
              <w:spacing w:before="60" w:after="60"/>
              <w:ind w:left="72"/>
              <w:rPr>
                <w:rFonts w:ascii="Calibri" w:hAnsi="Calibri"/>
                <w:sz w:val="22"/>
                <w:szCs w:val="22"/>
              </w:rPr>
            </w:pPr>
          </w:p>
        </w:tc>
        <w:tc>
          <w:tcPr>
            <w:tcW w:w="7265" w:type="dxa"/>
            <w:gridSpan w:val="8"/>
            <w:tcBorders>
              <w:bottom w:val="single" w:sz="4" w:space="0" w:color="auto"/>
            </w:tcBorders>
          </w:tcPr>
          <w:p w14:paraId="0EF19CA9" w14:textId="77777777" w:rsidR="0071021D" w:rsidRPr="00837B38" w:rsidRDefault="0071021D" w:rsidP="0071021D">
            <w:pPr>
              <w:pStyle w:val="En-tte"/>
              <w:tabs>
                <w:tab w:val="clear" w:pos="4703"/>
                <w:tab w:val="clear" w:pos="9406"/>
              </w:tabs>
              <w:spacing w:before="60"/>
              <w:rPr>
                <w:rFonts w:ascii="Calibri" w:hAnsi="Calibri"/>
                <w:b/>
                <w:sz w:val="22"/>
                <w:szCs w:val="22"/>
              </w:rPr>
            </w:pPr>
            <w:r w:rsidRPr="00837B38">
              <w:rPr>
                <w:rFonts w:ascii="Calibri" w:hAnsi="Calibri"/>
                <w:b/>
                <w:sz w:val="22"/>
                <w:szCs w:val="22"/>
              </w:rPr>
              <w:t>Pistes de développement</w:t>
            </w:r>
          </w:p>
          <w:p w14:paraId="6613BAF6" w14:textId="77777777" w:rsidR="0071021D" w:rsidRPr="005806C1" w:rsidRDefault="0071021D" w:rsidP="0071021D">
            <w:pPr>
              <w:pStyle w:val="En-tte"/>
              <w:tabs>
                <w:tab w:val="clear" w:pos="4703"/>
                <w:tab w:val="clear" w:pos="9406"/>
              </w:tabs>
              <w:spacing w:before="60" w:after="60"/>
              <w:ind w:left="72"/>
              <w:rPr>
                <w:rFonts w:ascii="Calibri" w:hAnsi="Calibri"/>
                <w:sz w:val="22"/>
                <w:szCs w:val="22"/>
              </w:rPr>
            </w:pPr>
          </w:p>
        </w:tc>
      </w:tr>
      <w:tr w:rsidR="0071021D" w:rsidRPr="005806C1" w14:paraId="0D24084A" w14:textId="77777777" w:rsidTr="0071021D">
        <w:trPr>
          <w:trHeight w:val="267"/>
        </w:trPr>
        <w:tc>
          <w:tcPr>
            <w:tcW w:w="8505" w:type="dxa"/>
            <w:gridSpan w:val="4"/>
            <w:tcBorders>
              <w:bottom w:val="nil"/>
              <w:right w:val="nil"/>
            </w:tcBorders>
          </w:tcPr>
          <w:p w14:paraId="5B704D27" w14:textId="77777777" w:rsidR="0071021D" w:rsidRPr="00FA1CD3" w:rsidRDefault="0071021D" w:rsidP="0071021D">
            <w:pPr>
              <w:widowControl w:val="0"/>
              <w:tabs>
                <w:tab w:val="left" w:pos="132"/>
              </w:tabs>
              <w:autoSpaceDE w:val="0"/>
              <w:autoSpaceDN w:val="0"/>
              <w:adjustRightInd w:val="0"/>
              <w:ind w:left="284" w:hanging="284"/>
              <w:rPr>
                <w:rFonts w:ascii="Calibri" w:hAnsi="Calibri"/>
                <w:sz w:val="20"/>
                <w:szCs w:val="22"/>
              </w:rPr>
            </w:pPr>
            <w:r w:rsidRPr="00112478">
              <w:rPr>
                <w:rFonts w:ascii="Calibri" w:hAnsi="Calibri"/>
                <w:bCs/>
                <w:sz w:val="20"/>
                <w:szCs w:val="22"/>
              </w:rPr>
              <w:t>La manifestation est démontrée…</w:t>
            </w:r>
          </w:p>
        </w:tc>
        <w:tc>
          <w:tcPr>
            <w:tcW w:w="1560" w:type="dxa"/>
            <w:gridSpan w:val="2"/>
            <w:tcBorders>
              <w:left w:val="nil"/>
              <w:bottom w:val="nil"/>
              <w:right w:val="nil"/>
            </w:tcBorders>
          </w:tcPr>
          <w:p w14:paraId="7E4CC7DA" w14:textId="77777777" w:rsidR="0071021D" w:rsidRPr="00001DE2" w:rsidRDefault="0071021D" w:rsidP="0071021D">
            <w:pPr>
              <w:pStyle w:val="En-tte"/>
              <w:tabs>
                <w:tab w:val="clear" w:pos="4703"/>
                <w:tab w:val="clear" w:pos="9406"/>
              </w:tabs>
              <w:ind w:left="72"/>
              <w:rPr>
                <w:rFonts w:ascii="Calibri" w:hAnsi="Calibri"/>
                <w:sz w:val="16"/>
                <w:szCs w:val="16"/>
              </w:rPr>
            </w:pPr>
            <w:r>
              <w:rPr>
                <w:rFonts w:ascii="Calibri" w:hAnsi="Calibri"/>
                <w:sz w:val="16"/>
                <w:szCs w:val="16"/>
              </w:rPr>
              <w:t>Au-delà des attentes</w:t>
            </w:r>
          </w:p>
        </w:tc>
        <w:tc>
          <w:tcPr>
            <w:tcW w:w="1488" w:type="dxa"/>
            <w:tcBorders>
              <w:left w:val="nil"/>
              <w:bottom w:val="nil"/>
              <w:right w:val="nil"/>
            </w:tcBorders>
          </w:tcPr>
          <w:p w14:paraId="629BEB9B" w14:textId="77777777" w:rsidR="0071021D" w:rsidRPr="005806C1" w:rsidRDefault="0071021D" w:rsidP="0071021D">
            <w:pPr>
              <w:pStyle w:val="En-tte"/>
              <w:tabs>
                <w:tab w:val="clear" w:pos="4703"/>
                <w:tab w:val="clear" w:pos="9406"/>
              </w:tabs>
              <w:ind w:left="72"/>
              <w:rPr>
                <w:rFonts w:ascii="Calibri" w:hAnsi="Calibri"/>
                <w:sz w:val="22"/>
                <w:szCs w:val="22"/>
              </w:rPr>
            </w:pPr>
            <w:r>
              <w:rPr>
                <w:rFonts w:ascii="Calibri" w:hAnsi="Calibri"/>
                <w:sz w:val="16"/>
                <w:szCs w:val="16"/>
              </w:rPr>
              <w:t>Selon les attentes</w:t>
            </w:r>
          </w:p>
        </w:tc>
        <w:tc>
          <w:tcPr>
            <w:tcW w:w="1772" w:type="dxa"/>
            <w:gridSpan w:val="2"/>
            <w:tcBorders>
              <w:left w:val="nil"/>
              <w:bottom w:val="nil"/>
              <w:right w:val="nil"/>
            </w:tcBorders>
          </w:tcPr>
          <w:p w14:paraId="12AA8B6D" w14:textId="77777777" w:rsidR="0071021D" w:rsidRPr="005806C1" w:rsidRDefault="0071021D" w:rsidP="0071021D">
            <w:pPr>
              <w:pStyle w:val="En-tte"/>
              <w:ind w:left="72"/>
              <w:rPr>
                <w:rFonts w:ascii="Calibri" w:hAnsi="Calibri"/>
                <w:sz w:val="22"/>
                <w:szCs w:val="22"/>
              </w:rPr>
            </w:pPr>
            <w:r>
              <w:rPr>
                <w:rFonts w:ascii="Calibri" w:hAnsi="Calibri"/>
                <w:sz w:val="16"/>
                <w:szCs w:val="16"/>
              </w:rPr>
              <w:t>En deçà des attentes</w:t>
            </w:r>
          </w:p>
        </w:tc>
        <w:tc>
          <w:tcPr>
            <w:tcW w:w="1134" w:type="dxa"/>
            <w:tcBorders>
              <w:left w:val="nil"/>
              <w:bottom w:val="nil"/>
            </w:tcBorders>
          </w:tcPr>
          <w:p w14:paraId="33B3A093" w14:textId="77777777" w:rsidR="0071021D" w:rsidRPr="005806C1" w:rsidRDefault="0071021D" w:rsidP="0071021D">
            <w:pPr>
              <w:pStyle w:val="En-tte"/>
              <w:tabs>
                <w:tab w:val="clear" w:pos="4703"/>
                <w:tab w:val="clear" w:pos="9406"/>
              </w:tabs>
              <w:ind w:left="72"/>
              <w:rPr>
                <w:rFonts w:ascii="Calibri" w:hAnsi="Calibri"/>
                <w:sz w:val="22"/>
                <w:szCs w:val="22"/>
              </w:rPr>
            </w:pPr>
            <w:r>
              <w:rPr>
                <w:rFonts w:ascii="Calibri" w:hAnsi="Calibri"/>
                <w:sz w:val="16"/>
                <w:szCs w:val="16"/>
              </w:rPr>
              <w:t>Non observée</w:t>
            </w:r>
          </w:p>
        </w:tc>
      </w:tr>
      <w:tr w:rsidR="0071021D" w:rsidRPr="005806C1" w14:paraId="742E15D1" w14:textId="77777777" w:rsidTr="0071021D">
        <w:trPr>
          <w:trHeight w:val="267"/>
        </w:trPr>
        <w:tc>
          <w:tcPr>
            <w:tcW w:w="8505" w:type="dxa"/>
            <w:gridSpan w:val="4"/>
            <w:tcBorders>
              <w:bottom w:val="nil"/>
              <w:right w:val="nil"/>
            </w:tcBorders>
          </w:tcPr>
          <w:p w14:paraId="3A5EAD0A" w14:textId="779144F1" w:rsidR="0071021D" w:rsidRPr="005D7FF4" w:rsidRDefault="0071021D" w:rsidP="0071021D">
            <w:pPr>
              <w:widowControl w:val="0"/>
              <w:tabs>
                <w:tab w:val="left" w:pos="132"/>
              </w:tabs>
              <w:autoSpaceDE w:val="0"/>
              <w:autoSpaceDN w:val="0"/>
              <w:adjustRightInd w:val="0"/>
              <w:ind w:left="284" w:hanging="284"/>
              <w:rPr>
                <w:rFonts w:ascii="Calibri" w:hAnsi="Calibri"/>
                <w:sz w:val="20"/>
                <w:szCs w:val="22"/>
              </w:rPr>
            </w:pPr>
            <w:r w:rsidRPr="00FA1CD3">
              <w:rPr>
                <w:rFonts w:ascii="Calibri" w:hAnsi="Calibri"/>
                <w:sz w:val="20"/>
                <w:szCs w:val="22"/>
              </w:rPr>
              <w:t>8.1</w:t>
            </w:r>
            <w:r w:rsidRPr="00FA1CD3">
              <w:rPr>
                <w:rFonts w:ascii="Calibri" w:hAnsi="Calibri"/>
                <w:sz w:val="20"/>
                <w:szCs w:val="22"/>
              </w:rPr>
              <w:tab/>
            </w:r>
            <w:r w:rsidRPr="00FA1CD3">
              <w:rPr>
                <w:rFonts w:ascii="Calibri" w:hAnsi="Calibri"/>
                <w:b/>
                <w:bCs/>
                <w:sz w:val="20"/>
                <w:szCs w:val="22"/>
              </w:rPr>
              <w:t>communique</w:t>
            </w:r>
            <w:r w:rsidRPr="00FA1CD3">
              <w:rPr>
                <w:rFonts w:ascii="Calibri" w:hAnsi="Calibri"/>
                <w:sz w:val="20"/>
                <w:szCs w:val="22"/>
              </w:rPr>
              <w:t xml:space="preserve"> à l’aide de TIC</w:t>
            </w:r>
            <w:r w:rsidR="00C9412F">
              <w:rPr>
                <w:rFonts w:ascii="Calibri" w:hAnsi="Calibri"/>
                <w:sz w:val="20"/>
                <w:szCs w:val="22"/>
              </w:rPr>
              <w:t>*</w:t>
            </w:r>
          </w:p>
        </w:tc>
        <w:tc>
          <w:tcPr>
            <w:tcW w:w="1560" w:type="dxa"/>
            <w:gridSpan w:val="2"/>
            <w:tcBorders>
              <w:left w:val="nil"/>
              <w:bottom w:val="nil"/>
              <w:right w:val="nil"/>
            </w:tcBorders>
          </w:tcPr>
          <w:p w14:paraId="5D212E46" w14:textId="77777777" w:rsidR="0071021D" w:rsidRPr="005806C1" w:rsidRDefault="0071021D" w:rsidP="0071021D">
            <w:pPr>
              <w:pStyle w:val="En-tte"/>
              <w:tabs>
                <w:tab w:val="clear" w:pos="4703"/>
                <w:tab w:val="clear" w:pos="9406"/>
              </w:tabs>
              <w:spacing w:before="40"/>
              <w:ind w:left="74"/>
              <w:jc w:val="center"/>
              <w:rPr>
                <w:rFonts w:ascii="Calibri" w:hAnsi="Calibri"/>
                <w:sz w:val="22"/>
                <w:szCs w:val="22"/>
              </w:rPr>
            </w:pPr>
            <w:r w:rsidRPr="007F05CA">
              <w:rPr>
                <w:rFonts w:ascii="Calibri" w:hAnsi="Calibri"/>
                <w:sz w:val="16"/>
                <w:szCs w:val="16"/>
              </w:rPr>
              <w:fldChar w:fldCharType="begin">
                <w:ffData>
                  <w:name w:val="CaseACocher1"/>
                  <w:enabled/>
                  <w:calcOnExit w:val="0"/>
                  <w:checkBox>
                    <w:sizeAuto/>
                    <w:default w:val="0"/>
                  </w:checkBox>
                </w:ffData>
              </w:fldChar>
            </w:r>
            <w:r w:rsidRPr="007F05CA">
              <w:rPr>
                <w:rFonts w:ascii="Calibri" w:hAnsi="Calibri"/>
                <w:sz w:val="16"/>
                <w:szCs w:val="16"/>
              </w:rPr>
              <w:instrText xml:space="preserve"> FORMCHECKBOX </w:instrText>
            </w:r>
            <w:r w:rsidR="00D93BFB">
              <w:rPr>
                <w:rFonts w:ascii="Calibri" w:hAnsi="Calibri"/>
                <w:sz w:val="16"/>
                <w:szCs w:val="16"/>
              </w:rPr>
            </w:r>
            <w:r w:rsidR="00D93BFB">
              <w:rPr>
                <w:rFonts w:ascii="Calibri" w:hAnsi="Calibri"/>
                <w:sz w:val="16"/>
                <w:szCs w:val="16"/>
              </w:rPr>
              <w:fldChar w:fldCharType="separate"/>
            </w:r>
            <w:r w:rsidRPr="007F05CA">
              <w:rPr>
                <w:rFonts w:ascii="Calibri" w:hAnsi="Calibri"/>
                <w:sz w:val="16"/>
                <w:szCs w:val="16"/>
              </w:rPr>
              <w:fldChar w:fldCharType="end"/>
            </w:r>
          </w:p>
        </w:tc>
        <w:tc>
          <w:tcPr>
            <w:tcW w:w="1488" w:type="dxa"/>
            <w:tcBorders>
              <w:left w:val="nil"/>
              <w:bottom w:val="nil"/>
              <w:right w:val="nil"/>
            </w:tcBorders>
          </w:tcPr>
          <w:p w14:paraId="5CF924DF" w14:textId="77777777" w:rsidR="0071021D" w:rsidRPr="005806C1" w:rsidRDefault="0071021D" w:rsidP="0071021D">
            <w:pPr>
              <w:pStyle w:val="En-tte"/>
              <w:tabs>
                <w:tab w:val="clear" w:pos="4703"/>
                <w:tab w:val="clear" w:pos="9406"/>
              </w:tabs>
              <w:spacing w:before="40"/>
              <w:ind w:left="74"/>
              <w:jc w:val="center"/>
              <w:rPr>
                <w:rFonts w:ascii="Calibri" w:hAnsi="Calibri"/>
                <w:sz w:val="22"/>
                <w:szCs w:val="22"/>
              </w:rPr>
            </w:pPr>
            <w:r w:rsidRPr="007F05CA">
              <w:rPr>
                <w:rFonts w:ascii="Calibri" w:hAnsi="Calibri"/>
                <w:sz w:val="16"/>
                <w:szCs w:val="16"/>
              </w:rPr>
              <w:fldChar w:fldCharType="begin">
                <w:ffData>
                  <w:name w:val="CaseACocher1"/>
                  <w:enabled/>
                  <w:calcOnExit w:val="0"/>
                  <w:checkBox>
                    <w:sizeAuto/>
                    <w:default w:val="0"/>
                  </w:checkBox>
                </w:ffData>
              </w:fldChar>
            </w:r>
            <w:r w:rsidRPr="007F05CA">
              <w:rPr>
                <w:rFonts w:ascii="Calibri" w:hAnsi="Calibri"/>
                <w:sz w:val="16"/>
                <w:szCs w:val="16"/>
              </w:rPr>
              <w:instrText xml:space="preserve"> FORMCHECKBOX </w:instrText>
            </w:r>
            <w:r w:rsidR="00D93BFB">
              <w:rPr>
                <w:rFonts w:ascii="Calibri" w:hAnsi="Calibri"/>
                <w:sz w:val="16"/>
                <w:szCs w:val="16"/>
              </w:rPr>
            </w:r>
            <w:r w:rsidR="00D93BFB">
              <w:rPr>
                <w:rFonts w:ascii="Calibri" w:hAnsi="Calibri"/>
                <w:sz w:val="16"/>
                <w:szCs w:val="16"/>
              </w:rPr>
              <w:fldChar w:fldCharType="separate"/>
            </w:r>
            <w:r w:rsidRPr="007F05CA">
              <w:rPr>
                <w:rFonts w:ascii="Calibri" w:hAnsi="Calibri"/>
                <w:sz w:val="16"/>
                <w:szCs w:val="16"/>
              </w:rPr>
              <w:fldChar w:fldCharType="end"/>
            </w:r>
          </w:p>
        </w:tc>
        <w:tc>
          <w:tcPr>
            <w:tcW w:w="1772" w:type="dxa"/>
            <w:gridSpan w:val="2"/>
            <w:tcBorders>
              <w:left w:val="nil"/>
              <w:bottom w:val="nil"/>
              <w:right w:val="nil"/>
            </w:tcBorders>
          </w:tcPr>
          <w:p w14:paraId="5D085900" w14:textId="77777777" w:rsidR="0071021D" w:rsidRPr="005806C1" w:rsidRDefault="0071021D" w:rsidP="0071021D">
            <w:pPr>
              <w:pStyle w:val="En-tte"/>
              <w:spacing w:before="40"/>
              <w:ind w:left="74"/>
              <w:jc w:val="center"/>
              <w:rPr>
                <w:rFonts w:ascii="Calibri" w:hAnsi="Calibri"/>
                <w:sz w:val="22"/>
                <w:szCs w:val="22"/>
              </w:rPr>
            </w:pPr>
            <w:r w:rsidRPr="007F05CA">
              <w:rPr>
                <w:rFonts w:ascii="Calibri" w:hAnsi="Calibri"/>
                <w:sz w:val="16"/>
                <w:szCs w:val="16"/>
              </w:rPr>
              <w:fldChar w:fldCharType="begin">
                <w:ffData>
                  <w:name w:val="CaseACocher1"/>
                  <w:enabled/>
                  <w:calcOnExit w:val="0"/>
                  <w:checkBox>
                    <w:sizeAuto/>
                    <w:default w:val="0"/>
                  </w:checkBox>
                </w:ffData>
              </w:fldChar>
            </w:r>
            <w:r w:rsidRPr="007F05CA">
              <w:rPr>
                <w:rFonts w:ascii="Calibri" w:hAnsi="Calibri"/>
                <w:sz w:val="16"/>
                <w:szCs w:val="16"/>
              </w:rPr>
              <w:instrText xml:space="preserve"> FORMCHECKBOX </w:instrText>
            </w:r>
            <w:r w:rsidR="00D93BFB">
              <w:rPr>
                <w:rFonts w:ascii="Calibri" w:hAnsi="Calibri"/>
                <w:sz w:val="16"/>
                <w:szCs w:val="16"/>
              </w:rPr>
            </w:r>
            <w:r w:rsidR="00D93BFB">
              <w:rPr>
                <w:rFonts w:ascii="Calibri" w:hAnsi="Calibri"/>
                <w:sz w:val="16"/>
                <w:szCs w:val="16"/>
              </w:rPr>
              <w:fldChar w:fldCharType="separate"/>
            </w:r>
            <w:r w:rsidRPr="007F05CA">
              <w:rPr>
                <w:rFonts w:ascii="Calibri" w:hAnsi="Calibri"/>
                <w:sz w:val="16"/>
                <w:szCs w:val="16"/>
              </w:rPr>
              <w:fldChar w:fldCharType="end"/>
            </w:r>
          </w:p>
        </w:tc>
        <w:tc>
          <w:tcPr>
            <w:tcW w:w="1134" w:type="dxa"/>
            <w:tcBorders>
              <w:left w:val="nil"/>
              <w:bottom w:val="nil"/>
            </w:tcBorders>
          </w:tcPr>
          <w:p w14:paraId="244B349C" w14:textId="77777777" w:rsidR="0071021D" w:rsidRPr="005806C1" w:rsidRDefault="0071021D" w:rsidP="0071021D">
            <w:pPr>
              <w:pStyle w:val="En-tte"/>
              <w:tabs>
                <w:tab w:val="clear" w:pos="4703"/>
                <w:tab w:val="clear" w:pos="9406"/>
              </w:tabs>
              <w:spacing w:before="40"/>
              <w:ind w:left="74"/>
              <w:jc w:val="center"/>
              <w:rPr>
                <w:rFonts w:ascii="Calibri" w:hAnsi="Calibri"/>
                <w:sz w:val="22"/>
                <w:szCs w:val="22"/>
              </w:rPr>
            </w:pPr>
            <w:r w:rsidRPr="007F05CA">
              <w:rPr>
                <w:rFonts w:ascii="Calibri" w:hAnsi="Calibri"/>
                <w:sz w:val="16"/>
                <w:szCs w:val="16"/>
              </w:rPr>
              <w:fldChar w:fldCharType="begin">
                <w:ffData>
                  <w:name w:val="CaseACocher1"/>
                  <w:enabled/>
                  <w:calcOnExit w:val="0"/>
                  <w:checkBox>
                    <w:sizeAuto/>
                    <w:default w:val="0"/>
                  </w:checkBox>
                </w:ffData>
              </w:fldChar>
            </w:r>
            <w:r w:rsidRPr="007F05CA">
              <w:rPr>
                <w:rFonts w:ascii="Calibri" w:hAnsi="Calibri"/>
                <w:sz w:val="16"/>
                <w:szCs w:val="16"/>
              </w:rPr>
              <w:instrText xml:space="preserve"> FORMCHECKBOX </w:instrText>
            </w:r>
            <w:r w:rsidR="00D93BFB">
              <w:rPr>
                <w:rFonts w:ascii="Calibri" w:hAnsi="Calibri"/>
                <w:sz w:val="16"/>
                <w:szCs w:val="16"/>
              </w:rPr>
            </w:r>
            <w:r w:rsidR="00D93BFB">
              <w:rPr>
                <w:rFonts w:ascii="Calibri" w:hAnsi="Calibri"/>
                <w:sz w:val="16"/>
                <w:szCs w:val="16"/>
              </w:rPr>
              <w:fldChar w:fldCharType="separate"/>
            </w:r>
            <w:r w:rsidRPr="007F05CA">
              <w:rPr>
                <w:rFonts w:ascii="Calibri" w:hAnsi="Calibri"/>
                <w:sz w:val="16"/>
                <w:szCs w:val="16"/>
              </w:rPr>
              <w:fldChar w:fldCharType="end"/>
            </w:r>
          </w:p>
        </w:tc>
      </w:tr>
      <w:tr w:rsidR="0071021D" w:rsidRPr="005806C1" w14:paraId="5F97C383" w14:textId="77777777" w:rsidTr="0071021D">
        <w:trPr>
          <w:trHeight w:val="443"/>
        </w:trPr>
        <w:tc>
          <w:tcPr>
            <w:tcW w:w="8505" w:type="dxa"/>
            <w:gridSpan w:val="4"/>
            <w:tcBorders>
              <w:top w:val="nil"/>
              <w:bottom w:val="nil"/>
              <w:right w:val="nil"/>
            </w:tcBorders>
          </w:tcPr>
          <w:p w14:paraId="2707E844" w14:textId="77777777" w:rsidR="0071021D" w:rsidRPr="00DF2299" w:rsidRDefault="0071021D" w:rsidP="0071021D">
            <w:pPr>
              <w:widowControl w:val="0"/>
              <w:tabs>
                <w:tab w:val="left" w:pos="132"/>
              </w:tabs>
              <w:autoSpaceDE w:val="0"/>
              <w:autoSpaceDN w:val="0"/>
              <w:adjustRightInd w:val="0"/>
              <w:ind w:left="284" w:hanging="284"/>
              <w:rPr>
                <w:rFonts w:ascii="Calibri" w:hAnsi="Calibri"/>
                <w:i/>
                <w:sz w:val="20"/>
                <w:szCs w:val="22"/>
              </w:rPr>
            </w:pPr>
            <w:r w:rsidRPr="00DF2299">
              <w:rPr>
                <w:rFonts w:ascii="Calibri" w:hAnsi="Calibri"/>
                <w:i/>
                <w:sz w:val="20"/>
                <w:szCs w:val="22"/>
              </w:rPr>
              <w:t>8.2</w:t>
            </w:r>
            <w:r w:rsidRPr="00DF2299">
              <w:rPr>
                <w:rFonts w:ascii="Calibri" w:hAnsi="Calibri"/>
                <w:i/>
                <w:sz w:val="20"/>
                <w:szCs w:val="22"/>
              </w:rPr>
              <w:tab/>
            </w:r>
            <w:r w:rsidRPr="00DF2299">
              <w:rPr>
                <w:rFonts w:ascii="Calibri" w:hAnsi="Calibri"/>
                <w:b/>
                <w:bCs/>
                <w:i/>
                <w:sz w:val="20"/>
                <w:szCs w:val="22"/>
              </w:rPr>
              <w:t>utilise</w:t>
            </w:r>
            <w:r w:rsidRPr="00DF2299">
              <w:rPr>
                <w:rFonts w:ascii="Calibri" w:hAnsi="Calibri"/>
                <w:i/>
                <w:sz w:val="20"/>
                <w:szCs w:val="22"/>
              </w:rPr>
              <w:t xml:space="preserve"> efficacement les TIC pour rechercher, interpréter et communiquer de l’information et pour résoudre des problèmes</w:t>
            </w:r>
          </w:p>
        </w:tc>
        <w:tc>
          <w:tcPr>
            <w:tcW w:w="1560" w:type="dxa"/>
            <w:gridSpan w:val="2"/>
            <w:tcBorders>
              <w:top w:val="nil"/>
              <w:left w:val="nil"/>
              <w:bottom w:val="nil"/>
              <w:right w:val="nil"/>
            </w:tcBorders>
          </w:tcPr>
          <w:p w14:paraId="75663D8F" w14:textId="77777777" w:rsidR="0071021D" w:rsidRPr="005806C1" w:rsidRDefault="0071021D" w:rsidP="0071021D">
            <w:pPr>
              <w:pStyle w:val="En-tte"/>
              <w:tabs>
                <w:tab w:val="clear" w:pos="4703"/>
                <w:tab w:val="clear" w:pos="9406"/>
              </w:tabs>
              <w:spacing w:before="40"/>
              <w:ind w:left="74"/>
              <w:jc w:val="center"/>
              <w:rPr>
                <w:rFonts w:ascii="Calibri" w:hAnsi="Calibri"/>
                <w:sz w:val="22"/>
                <w:szCs w:val="22"/>
              </w:rPr>
            </w:pPr>
            <w:r w:rsidRPr="007F05CA">
              <w:rPr>
                <w:rFonts w:ascii="Calibri" w:hAnsi="Calibri"/>
                <w:sz w:val="16"/>
                <w:szCs w:val="16"/>
              </w:rPr>
              <w:fldChar w:fldCharType="begin">
                <w:ffData>
                  <w:name w:val="CaseACocher1"/>
                  <w:enabled/>
                  <w:calcOnExit w:val="0"/>
                  <w:checkBox>
                    <w:sizeAuto/>
                    <w:default w:val="0"/>
                  </w:checkBox>
                </w:ffData>
              </w:fldChar>
            </w:r>
            <w:r w:rsidRPr="007F05CA">
              <w:rPr>
                <w:rFonts w:ascii="Calibri" w:hAnsi="Calibri"/>
                <w:sz w:val="16"/>
                <w:szCs w:val="16"/>
              </w:rPr>
              <w:instrText xml:space="preserve"> FORMCHECKBOX </w:instrText>
            </w:r>
            <w:r w:rsidR="00D93BFB">
              <w:rPr>
                <w:rFonts w:ascii="Calibri" w:hAnsi="Calibri"/>
                <w:sz w:val="16"/>
                <w:szCs w:val="16"/>
              </w:rPr>
            </w:r>
            <w:r w:rsidR="00D93BFB">
              <w:rPr>
                <w:rFonts w:ascii="Calibri" w:hAnsi="Calibri"/>
                <w:sz w:val="16"/>
                <w:szCs w:val="16"/>
              </w:rPr>
              <w:fldChar w:fldCharType="separate"/>
            </w:r>
            <w:r w:rsidRPr="007F05CA">
              <w:rPr>
                <w:rFonts w:ascii="Calibri" w:hAnsi="Calibri"/>
                <w:sz w:val="16"/>
                <w:szCs w:val="16"/>
              </w:rPr>
              <w:fldChar w:fldCharType="end"/>
            </w:r>
          </w:p>
        </w:tc>
        <w:tc>
          <w:tcPr>
            <w:tcW w:w="1488" w:type="dxa"/>
            <w:tcBorders>
              <w:top w:val="nil"/>
              <w:left w:val="nil"/>
              <w:bottom w:val="nil"/>
              <w:right w:val="nil"/>
            </w:tcBorders>
          </w:tcPr>
          <w:p w14:paraId="6E549460" w14:textId="77777777" w:rsidR="0071021D" w:rsidRPr="005806C1" w:rsidRDefault="0071021D" w:rsidP="0071021D">
            <w:pPr>
              <w:pStyle w:val="En-tte"/>
              <w:spacing w:before="40"/>
              <w:ind w:left="74"/>
              <w:jc w:val="center"/>
              <w:rPr>
                <w:rFonts w:ascii="Calibri" w:hAnsi="Calibri"/>
                <w:sz w:val="22"/>
                <w:szCs w:val="22"/>
              </w:rPr>
            </w:pPr>
            <w:r w:rsidRPr="007F05CA">
              <w:rPr>
                <w:rFonts w:ascii="Calibri" w:hAnsi="Calibri"/>
                <w:sz w:val="16"/>
                <w:szCs w:val="16"/>
              </w:rPr>
              <w:fldChar w:fldCharType="begin">
                <w:ffData>
                  <w:name w:val="CaseACocher1"/>
                  <w:enabled/>
                  <w:calcOnExit w:val="0"/>
                  <w:checkBox>
                    <w:sizeAuto/>
                    <w:default w:val="0"/>
                  </w:checkBox>
                </w:ffData>
              </w:fldChar>
            </w:r>
            <w:r w:rsidRPr="007F05CA">
              <w:rPr>
                <w:rFonts w:ascii="Calibri" w:hAnsi="Calibri"/>
                <w:sz w:val="16"/>
                <w:szCs w:val="16"/>
              </w:rPr>
              <w:instrText xml:space="preserve"> FORMCHECKBOX </w:instrText>
            </w:r>
            <w:r w:rsidR="00D93BFB">
              <w:rPr>
                <w:rFonts w:ascii="Calibri" w:hAnsi="Calibri"/>
                <w:sz w:val="16"/>
                <w:szCs w:val="16"/>
              </w:rPr>
            </w:r>
            <w:r w:rsidR="00D93BFB">
              <w:rPr>
                <w:rFonts w:ascii="Calibri" w:hAnsi="Calibri"/>
                <w:sz w:val="16"/>
                <w:szCs w:val="16"/>
              </w:rPr>
              <w:fldChar w:fldCharType="separate"/>
            </w:r>
            <w:r w:rsidRPr="007F05CA">
              <w:rPr>
                <w:rFonts w:ascii="Calibri" w:hAnsi="Calibri"/>
                <w:sz w:val="16"/>
                <w:szCs w:val="16"/>
              </w:rPr>
              <w:fldChar w:fldCharType="end"/>
            </w:r>
          </w:p>
        </w:tc>
        <w:tc>
          <w:tcPr>
            <w:tcW w:w="1772" w:type="dxa"/>
            <w:gridSpan w:val="2"/>
            <w:tcBorders>
              <w:top w:val="nil"/>
              <w:left w:val="nil"/>
              <w:bottom w:val="nil"/>
              <w:right w:val="nil"/>
            </w:tcBorders>
          </w:tcPr>
          <w:p w14:paraId="3DCD29C6" w14:textId="77777777" w:rsidR="0071021D" w:rsidRPr="005806C1" w:rsidRDefault="0071021D" w:rsidP="0071021D">
            <w:pPr>
              <w:pStyle w:val="En-tte"/>
              <w:spacing w:before="40"/>
              <w:ind w:left="74"/>
              <w:jc w:val="center"/>
              <w:rPr>
                <w:rFonts w:ascii="Calibri" w:hAnsi="Calibri"/>
                <w:sz w:val="22"/>
                <w:szCs w:val="22"/>
              </w:rPr>
            </w:pPr>
            <w:r w:rsidRPr="007F05CA">
              <w:rPr>
                <w:rFonts w:ascii="Calibri" w:hAnsi="Calibri"/>
                <w:sz w:val="16"/>
                <w:szCs w:val="16"/>
              </w:rPr>
              <w:fldChar w:fldCharType="begin">
                <w:ffData>
                  <w:name w:val="CaseACocher1"/>
                  <w:enabled/>
                  <w:calcOnExit w:val="0"/>
                  <w:checkBox>
                    <w:sizeAuto/>
                    <w:default w:val="0"/>
                  </w:checkBox>
                </w:ffData>
              </w:fldChar>
            </w:r>
            <w:r w:rsidRPr="007F05CA">
              <w:rPr>
                <w:rFonts w:ascii="Calibri" w:hAnsi="Calibri"/>
                <w:sz w:val="16"/>
                <w:szCs w:val="16"/>
              </w:rPr>
              <w:instrText xml:space="preserve"> FORMCHECKBOX </w:instrText>
            </w:r>
            <w:r w:rsidR="00D93BFB">
              <w:rPr>
                <w:rFonts w:ascii="Calibri" w:hAnsi="Calibri"/>
                <w:sz w:val="16"/>
                <w:szCs w:val="16"/>
              </w:rPr>
            </w:r>
            <w:r w:rsidR="00D93BFB">
              <w:rPr>
                <w:rFonts w:ascii="Calibri" w:hAnsi="Calibri"/>
                <w:sz w:val="16"/>
                <w:szCs w:val="16"/>
              </w:rPr>
              <w:fldChar w:fldCharType="separate"/>
            </w:r>
            <w:r w:rsidRPr="007F05CA">
              <w:rPr>
                <w:rFonts w:ascii="Calibri" w:hAnsi="Calibri"/>
                <w:sz w:val="16"/>
                <w:szCs w:val="16"/>
              </w:rPr>
              <w:fldChar w:fldCharType="end"/>
            </w:r>
          </w:p>
        </w:tc>
        <w:tc>
          <w:tcPr>
            <w:tcW w:w="1134" w:type="dxa"/>
            <w:tcBorders>
              <w:top w:val="nil"/>
              <w:left w:val="nil"/>
              <w:bottom w:val="nil"/>
            </w:tcBorders>
          </w:tcPr>
          <w:p w14:paraId="02C8775C" w14:textId="77777777" w:rsidR="0071021D" w:rsidRPr="005806C1" w:rsidRDefault="0071021D" w:rsidP="0071021D">
            <w:pPr>
              <w:pStyle w:val="En-tte"/>
              <w:tabs>
                <w:tab w:val="clear" w:pos="4703"/>
                <w:tab w:val="clear" w:pos="9406"/>
              </w:tabs>
              <w:spacing w:before="40"/>
              <w:ind w:left="74"/>
              <w:jc w:val="center"/>
              <w:rPr>
                <w:rFonts w:ascii="Calibri" w:hAnsi="Calibri"/>
                <w:sz w:val="22"/>
                <w:szCs w:val="22"/>
              </w:rPr>
            </w:pPr>
            <w:r w:rsidRPr="007F05CA">
              <w:rPr>
                <w:rFonts w:ascii="Calibri" w:hAnsi="Calibri"/>
                <w:sz w:val="16"/>
                <w:szCs w:val="16"/>
              </w:rPr>
              <w:fldChar w:fldCharType="begin">
                <w:ffData>
                  <w:name w:val="CaseACocher1"/>
                  <w:enabled/>
                  <w:calcOnExit w:val="0"/>
                  <w:checkBox>
                    <w:sizeAuto/>
                    <w:default w:val="0"/>
                  </w:checkBox>
                </w:ffData>
              </w:fldChar>
            </w:r>
            <w:r w:rsidRPr="007F05CA">
              <w:rPr>
                <w:rFonts w:ascii="Calibri" w:hAnsi="Calibri"/>
                <w:sz w:val="16"/>
                <w:szCs w:val="16"/>
              </w:rPr>
              <w:instrText xml:space="preserve"> FORMCHECKBOX </w:instrText>
            </w:r>
            <w:r w:rsidR="00D93BFB">
              <w:rPr>
                <w:rFonts w:ascii="Calibri" w:hAnsi="Calibri"/>
                <w:sz w:val="16"/>
                <w:szCs w:val="16"/>
              </w:rPr>
            </w:r>
            <w:r w:rsidR="00D93BFB">
              <w:rPr>
                <w:rFonts w:ascii="Calibri" w:hAnsi="Calibri"/>
                <w:sz w:val="16"/>
                <w:szCs w:val="16"/>
              </w:rPr>
              <w:fldChar w:fldCharType="separate"/>
            </w:r>
            <w:r w:rsidRPr="007F05CA">
              <w:rPr>
                <w:rFonts w:ascii="Calibri" w:hAnsi="Calibri"/>
                <w:sz w:val="16"/>
                <w:szCs w:val="16"/>
              </w:rPr>
              <w:fldChar w:fldCharType="end"/>
            </w:r>
          </w:p>
        </w:tc>
      </w:tr>
      <w:tr w:rsidR="0071021D" w:rsidRPr="005806C1" w14:paraId="11FF7BEF" w14:textId="77777777" w:rsidTr="0071021D">
        <w:trPr>
          <w:trHeight w:val="224"/>
        </w:trPr>
        <w:tc>
          <w:tcPr>
            <w:tcW w:w="8505" w:type="dxa"/>
            <w:gridSpan w:val="4"/>
            <w:tcBorders>
              <w:top w:val="nil"/>
              <w:bottom w:val="nil"/>
              <w:right w:val="nil"/>
            </w:tcBorders>
          </w:tcPr>
          <w:p w14:paraId="5C34502F" w14:textId="77777777" w:rsidR="0071021D" w:rsidRPr="00DF2299" w:rsidRDefault="0071021D" w:rsidP="0071021D">
            <w:pPr>
              <w:widowControl w:val="0"/>
              <w:autoSpaceDE w:val="0"/>
              <w:autoSpaceDN w:val="0"/>
              <w:adjustRightInd w:val="0"/>
              <w:ind w:left="284" w:hanging="284"/>
              <w:rPr>
                <w:rFonts w:ascii="Calibri" w:hAnsi="Calibri"/>
                <w:i/>
                <w:sz w:val="20"/>
                <w:szCs w:val="22"/>
              </w:rPr>
            </w:pPr>
            <w:r w:rsidRPr="00DF2299">
              <w:rPr>
                <w:rFonts w:ascii="Calibri" w:hAnsi="Calibri"/>
                <w:i/>
                <w:sz w:val="20"/>
                <w:szCs w:val="22"/>
              </w:rPr>
              <w:t>8.3</w:t>
            </w:r>
            <w:r w:rsidRPr="00DF2299">
              <w:rPr>
                <w:rFonts w:ascii="Calibri" w:hAnsi="Calibri"/>
                <w:i/>
                <w:sz w:val="20"/>
                <w:szCs w:val="22"/>
              </w:rPr>
              <w:tab/>
            </w:r>
            <w:r w:rsidRPr="00DF2299">
              <w:rPr>
                <w:rFonts w:ascii="Calibri" w:hAnsi="Calibri"/>
                <w:b/>
                <w:bCs/>
                <w:i/>
                <w:sz w:val="20"/>
                <w:szCs w:val="22"/>
              </w:rPr>
              <w:t>aide</w:t>
            </w:r>
            <w:r w:rsidRPr="00DF2299">
              <w:rPr>
                <w:rFonts w:ascii="Calibri" w:hAnsi="Calibri"/>
                <w:i/>
                <w:sz w:val="20"/>
                <w:szCs w:val="22"/>
              </w:rPr>
              <w:t xml:space="preserve"> les élèves à s’approprier les TIC</w:t>
            </w:r>
          </w:p>
        </w:tc>
        <w:tc>
          <w:tcPr>
            <w:tcW w:w="1560" w:type="dxa"/>
            <w:gridSpan w:val="2"/>
            <w:tcBorders>
              <w:top w:val="nil"/>
              <w:left w:val="nil"/>
              <w:bottom w:val="nil"/>
              <w:right w:val="nil"/>
            </w:tcBorders>
          </w:tcPr>
          <w:p w14:paraId="5DF4F284" w14:textId="77777777" w:rsidR="0071021D" w:rsidRPr="005806C1" w:rsidRDefault="0071021D" w:rsidP="0071021D">
            <w:pPr>
              <w:pStyle w:val="En-tte"/>
              <w:tabs>
                <w:tab w:val="clear" w:pos="4703"/>
                <w:tab w:val="clear" w:pos="9406"/>
              </w:tabs>
              <w:spacing w:before="40"/>
              <w:ind w:left="74"/>
              <w:jc w:val="center"/>
              <w:rPr>
                <w:rFonts w:ascii="Calibri" w:hAnsi="Calibri"/>
                <w:sz w:val="22"/>
                <w:szCs w:val="22"/>
              </w:rPr>
            </w:pPr>
            <w:r w:rsidRPr="007F05CA">
              <w:rPr>
                <w:rFonts w:ascii="Calibri" w:hAnsi="Calibri"/>
                <w:sz w:val="16"/>
                <w:szCs w:val="16"/>
              </w:rPr>
              <w:fldChar w:fldCharType="begin">
                <w:ffData>
                  <w:name w:val="CaseACocher1"/>
                  <w:enabled/>
                  <w:calcOnExit w:val="0"/>
                  <w:checkBox>
                    <w:sizeAuto/>
                    <w:default w:val="0"/>
                  </w:checkBox>
                </w:ffData>
              </w:fldChar>
            </w:r>
            <w:r w:rsidRPr="007F05CA">
              <w:rPr>
                <w:rFonts w:ascii="Calibri" w:hAnsi="Calibri"/>
                <w:sz w:val="16"/>
                <w:szCs w:val="16"/>
              </w:rPr>
              <w:instrText xml:space="preserve"> FORMCHECKBOX </w:instrText>
            </w:r>
            <w:r w:rsidR="00D93BFB">
              <w:rPr>
                <w:rFonts w:ascii="Calibri" w:hAnsi="Calibri"/>
                <w:sz w:val="16"/>
                <w:szCs w:val="16"/>
              </w:rPr>
            </w:r>
            <w:r w:rsidR="00D93BFB">
              <w:rPr>
                <w:rFonts w:ascii="Calibri" w:hAnsi="Calibri"/>
                <w:sz w:val="16"/>
                <w:szCs w:val="16"/>
              </w:rPr>
              <w:fldChar w:fldCharType="separate"/>
            </w:r>
            <w:r w:rsidRPr="007F05CA">
              <w:rPr>
                <w:rFonts w:ascii="Calibri" w:hAnsi="Calibri"/>
                <w:sz w:val="16"/>
                <w:szCs w:val="16"/>
              </w:rPr>
              <w:fldChar w:fldCharType="end"/>
            </w:r>
          </w:p>
        </w:tc>
        <w:tc>
          <w:tcPr>
            <w:tcW w:w="1488" w:type="dxa"/>
            <w:tcBorders>
              <w:top w:val="nil"/>
              <w:left w:val="nil"/>
              <w:bottom w:val="nil"/>
              <w:right w:val="nil"/>
            </w:tcBorders>
          </w:tcPr>
          <w:p w14:paraId="19088AD2" w14:textId="77777777" w:rsidR="0071021D" w:rsidRPr="005806C1" w:rsidRDefault="0071021D" w:rsidP="0071021D">
            <w:pPr>
              <w:pStyle w:val="En-tte"/>
              <w:spacing w:before="40"/>
              <w:ind w:left="74"/>
              <w:jc w:val="center"/>
              <w:rPr>
                <w:rFonts w:ascii="Calibri" w:hAnsi="Calibri"/>
                <w:sz w:val="22"/>
                <w:szCs w:val="22"/>
              </w:rPr>
            </w:pPr>
            <w:r w:rsidRPr="007F05CA">
              <w:rPr>
                <w:rFonts w:ascii="Calibri" w:hAnsi="Calibri"/>
                <w:sz w:val="16"/>
                <w:szCs w:val="16"/>
              </w:rPr>
              <w:fldChar w:fldCharType="begin">
                <w:ffData>
                  <w:name w:val="CaseACocher1"/>
                  <w:enabled/>
                  <w:calcOnExit w:val="0"/>
                  <w:checkBox>
                    <w:sizeAuto/>
                    <w:default w:val="0"/>
                  </w:checkBox>
                </w:ffData>
              </w:fldChar>
            </w:r>
            <w:r w:rsidRPr="007F05CA">
              <w:rPr>
                <w:rFonts w:ascii="Calibri" w:hAnsi="Calibri"/>
                <w:sz w:val="16"/>
                <w:szCs w:val="16"/>
              </w:rPr>
              <w:instrText xml:space="preserve"> FORMCHECKBOX </w:instrText>
            </w:r>
            <w:r w:rsidR="00D93BFB">
              <w:rPr>
                <w:rFonts w:ascii="Calibri" w:hAnsi="Calibri"/>
                <w:sz w:val="16"/>
                <w:szCs w:val="16"/>
              </w:rPr>
            </w:r>
            <w:r w:rsidR="00D93BFB">
              <w:rPr>
                <w:rFonts w:ascii="Calibri" w:hAnsi="Calibri"/>
                <w:sz w:val="16"/>
                <w:szCs w:val="16"/>
              </w:rPr>
              <w:fldChar w:fldCharType="separate"/>
            </w:r>
            <w:r w:rsidRPr="007F05CA">
              <w:rPr>
                <w:rFonts w:ascii="Calibri" w:hAnsi="Calibri"/>
                <w:sz w:val="16"/>
                <w:szCs w:val="16"/>
              </w:rPr>
              <w:fldChar w:fldCharType="end"/>
            </w:r>
          </w:p>
        </w:tc>
        <w:tc>
          <w:tcPr>
            <w:tcW w:w="1772" w:type="dxa"/>
            <w:gridSpan w:val="2"/>
            <w:tcBorders>
              <w:top w:val="nil"/>
              <w:left w:val="nil"/>
              <w:bottom w:val="nil"/>
              <w:right w:val="nil"/>
            </w:tcBorders>
          </w:tcPr>
          <w:p w14:paraId="77C25E19" w14:textId="77777777" w:rsidR="0071021D" w:rsidRPr="005806C1" w:rsidRDefault="0071021D" w:rsidP="0071021D">
            <w:pPr>
              <w:pStyle w:val="En-tte"/>
              <w:spacing w:before="40"/>
              <w:ind w:left="74"/>
              <w:jc w:val="center"/>
              <w:rPr>
                <w:rFonts w:ascii="Calibri" w:hAnsi="Calibri"/>
                <w:sz w:val="22"/>
                <w:szCs w:val="22"/>
              </w:rPr>
            </w:pPr>
            <w:r w:rsidRPr="007F05CA">
              <w:rPr>
                <w:rFonts w:ascii="Calibri" w:hAnsi="Calibri"/>
                <w:sz w:val="16"/>
                <w:szCs w:val="16"/>
              </w:rPr>
              <w:fldChar w:fldCharType="begin">
                <w:ffData>
                  <w:name w:val="CaseACocher1"/>
                  <w:enabled/>
                  <w:calcOnExit w:val="0"/>
                  <w:checkBox>
                    <w:sizeAuto/>
                    <w:default w:val="0"/>
                  </w:checkBox>
                </w:ffData>
              </w:fldChar>
            </w:r>
            <w:r w:rsidRPr="007F05CA">
              <w:rPr>
                <w:rFonts w:ascii="Calibri" w:hAnsi="Calibri"/>
                <w:sz w:val="16"/>
                <w:szCs w:val="16"/>
              </w:rPr>
              <w:instrText xml:space="preserve"> FORMCHECKBOX </w:instrText>
            </w:r>
            <w:r w:rsidR="00D93BFB">
              <w:rPr>
                <w:rFonts w:ascii="Calibri" w:hAnsi="Calibri"/>
                <w:sz w:val="16"/>
                <w:szCs w:val="16"/>
              </w:rPr>
            </w:r>
            <w:r w:rsidR="00D93BFB">
              <w:rPr>
                <w:rFonts w:ascii="Calibri" w:hAnsi="Calibri"/>
                <w:sz w:val="16"/>
                <w:szCs w:val="16"/>
              </w:rPr>
              <w:fldChar w:fldCharType="separate"/>
            </w:r>
            <w:r w:rsidRPr="007F05CA">
              <w:rPr>
                <w:rFonts w:ascii="Calibri" w:hAnsi="Calibri"/>
                <w:sz w:val="16"/>
                <w:szCs w:val="16"/>
              </w:rPr>
              <w:fldChar w:fldCharType="end"/>
            </w:r>
          </w:p>
        </w:tc>
        <w:tc>
          <w:tcPr>
            <w:tcW w:w="1134" w:type="dxa"/>
            <w:tcBorders>
              <w:top w:val="nil"/>
              <w:left w:val="nil"/>
              <w:bottom w:val="nil"/>
            </w:tcBorders>
          </w:tcPr>
          <w:p w14:paraId="76A0CDAE" w14:textId="77777777" w:rsidR="0071021D" w:rsidRPr="005806C1" w:rsidRDefault="0071021D" w:rsidP="0071021D">
            <w:pPr>
              <w:pStyle w:val="En-tte"/>
              <w:tabs>
                <w:tab w:val="clear" w:pos="4703"/>
                <w:tab w:val="clear" w:pos="9406"/>
              </w:tabs>
              <w:spacing w:before="40"/>
              <w:ind w:left="74"/>
              <w:jc w:val="center"/>
              <w:rPr>
                <w:rFonts w:ascii="Calibri" w:hAnsi="Calibri"/>
                <w:sz w:val="22"/>
                <w:szCs w:val="22"/>
              </w:rPr>
            </w:pPr>
            <w:r w:rsidRPr="007F05CA">
              <w:rPr>
                <w:rFonts w:ascii="Calibri" w:hAnsi="Calibri"/>
                <w:sz w:val="16"/>
                <w:szCs w:val="16"/>
              </w:rPr>
              <w:fldChar w:fldCharType="begin">
                <w:ffData>
                  <w:name w:val="CaseACocher1"/>
                  <w:enabled/>
                  <w:calcOnExit w:val="0"/>
                  <w:checkBox>
                    <w:sizeAuto/>
                    <w:default w:val="0"/>
                  </w:checkBox>
                </w:ffData>
              </w:fldChar>
            </w:r>
            <w:r w:rsidRPr="007F05CA">
              <w:rPr>
                <w:rFonts w:ascii="Calibri" w:hAnsi="Calibri"/>
                <w:sz w:val="16"/>
                <w:szCs w:val="16"/>
              </w:rPr>
              <w:instrText xml:space="preserve"> FORMCHECKBOX </w:instrText>
            </w:r>
            <w:r w:rsidR="00D93BFB">
              <w:rPr>
                <w:rFonts w:ascii="Calibri" w:hAnsi="Calibri"/>
                <w:sz w:val="16"/>
                <w:szCs w:val="16"/>
              </w:rPr>
            </w:r>
            <w:r w:rsidR="00D93BFB">
              <w:rPr>
                <w:rFonts w:ascii="Calibri" w:hAnsi="Calibri"/>
                <w:sz w:val="16"/>
                <w:szCs w:val="16"/>
              </w:rPr>
              <w:fldChar w:fldCharType="separate"/>
            </w:r>
            <w:r w:rsidRPr="007F05CA">
              <w:rPr>
                <w:rFonts w:ascii="Calibri" w:hAnsi="Calibri"/>
                <w:sz w:val="16"/>
                <w:szCs w:val="16"/>
              </w:rPr>
              <w:fldChar w:fldCharType="end"/>
            </w:r>
          </w:p>
        </w:tc>
      </w:tr>
      <w:tr w:rsidR="0071021D" w:rsidRPr="005806C1" w14:paraId="7D80FF85" w14:textId="77777777" w:rsidTr="0071021D">
        <w:trPr>
          <w:trHeight w:val="102"/>
        </w:trPr>
        <w:tc>
          <w:tcPr>
            <w:tcW w:w="8505" w:type="dxa"/>
            <w:gridSpan w:val="4"/>
            <w:tcBorders>
              <w:top w:val="nil"/>
              <w:bottom w:val="single" w:sz="4" w:space="0" w:color="auto"/>
              <w:right w:val="nil"/>
            </w:tcBorders>
          </w:tcPr>
          <w:p w14:paraId="11422CB6" w14:textId="77777777" w:rsidR="0071021D" w:rsidRPr="00DF2299" w:rsidRDefault="0071021D" w:rsidP="0071021D">
            <w:pPr>
              <w:widowControl w:val="0"/>
              <w:tabs>
                <w:tab w:val="left" w:pos="132"/>
              </w:tabs>
              <w:autoSpaceDE w:val="0"/>
              <w:autoSpaceDN w:val="0"/>
              <w:adjustRightInd w:val="0"/>
              <w:ind w:left="284" w:hanging="284"/>
              <w:rPr>
                <w:rFonts w:ascii="Calibri" w:hAnsi="Calibri"/>
                <w:i/>
                <w:sz w:val="20"/>
                <w:szCs w:val="22"/>
              </w:rPr>
            </w:pPr>
            <w:r w:rsidRPr="00DF2299">
              <w:rPr>
                <w:rFonts w:ascii="Calibri" w:hAnsi="Calibri"/>
                <w:i/>
                <w:sz w:val="20"/>
                <w:szCs w:val="22"/>
              </w:rPr>
              <w:t xml:space="preserve">8.4 </w:t>
            </w:r>
            <w:r w:rsidRPr="00DF2299">
              <w:rPr>
                <w:rFonts w:ascii="Calibri" w:hAnsi="Calibri"/>
                <w:b/>
                <w:bCs/>
                <w:i/>
                <w:sz w:val="20"/>
                <w:szCs w:val="22"/>
              </w:rPr>
              <w:t xml:space="preserve">utilise </w:t>
            </w:r>
            <w:r w:rsidRPr="00DF2299">
              <w:rPr>
                <w:rFonts w:ascii="Calibri" w:hAnsi="Calibri"/>
                <w:bCs/>
                <w:i/>
                <w:sz w:val="20"/>
                <w:szCs w:val="22"/>
              </w:rPr>
              <w:t>les TIC</w:t>
            </w:r>
            <w:r w:rsidRPr="00DF2299">
              <w:rPr>
                <w:rFonts w:ascii="Calibri" w:hAnsi="Calibri"/>
                <w:i/>
                <w:sz w:val="20"/>
                <w:szCs w:val="22"/>
              </w:rPr>
              <w:t xml:space="preserve"> pour concevoir des activités d’apprentissage</w:t>
            </w:r>
          </w:p>
        </w:tc>
        <w:tc>
          <w:tcPr>
            <w:tcW w:w="1560" w:type="dxa"/>
            <w:gridSpan w:val="2"/>
            <w:tcBorders>
              <w:top w:val="nil"/>
              <w:left w:val="nil"/>
              <w:bottom w:val="single" w:sz="4" w:space="0" w:color="auto"/>
              <w:right w:val="nil"/>
            </w:tcBorders>
          </w:tcPr>
          <w:p w14:paraId="32B9EE07" w14:textId="77777777" w:rsidR="0071021D" w:rsidRPr="005806C1" w:rsidRDefault="0071021D" w:rsidP="0071021D">
            <w:pPr>
              <w:pStyle w:val="En-tte"/>
              <w:tabs>
                <w:tab w:val="clear" w:pos="4703"/>
                <w:tab w:val="clear" w:pos="9406"/>
              </w:tabs>
              <w:spacing w:before="40"/>
              <w:ind w:left="74"/>
              <w:jc w:val="center"/>
              <w:rPr>
                <w:rFonts w:ascii="Calibri" w:hAnsi="Calibri"/>
                <w:sz w:val="22"/>
                <w:szCs w:val="22"/>
              </w:rPr>
            </w:pPr>
            <w:r w:rsidRPr="007F05CA">
              <w:rPr>
                <w:rFonts w:ascii="Calibri" w:hAnsi="Calibri"/>
                <w:sz w:val="16"/>
                <w:szCs w:val="16"/>
              </w:rPr>
              <w:fldChar w:fldCharType="begin">
                <w:ffData>
                  <w:name w:val="CaseACocher1"/>
                  <w:enabled/>
                  <w:calcOnExit w:val="0"/>
                  <w:checkBox>
                    <w:sizeAuto/>
                    <w:default w:val="0"/>
                  </w:checkBox>
                </w:ffData>
              </w:fldChar>
            </w:r>
            <w:r w:rsidRPr="007F05CA">
              <w:rPr>
                <w:rFonts w:ascii="Calibri" w:hAnsi="Calibri"/>
                <w:sz w:val="16"/>
                <w:szCs w:val="16"/>
              </w:rPr>
              <w:instrText xml:space="preserve"> FORMCHECKBOX </w:instrText>
            </w:r>
            <w:r w:rsidR="00D93BFB">
              <w:rPr>
                <w:rFonts w:ascii="Calibri" w:hAnsi="Calibri"/>
                <w:sz w:val="16"/>
                <w:szCs w:val="16"/>
              </w:rPr>
            </w:r>
            <w:r w:rsidR="00D93BFB">
              <w:rPr>
                <w:rFonts w:ascii="Calibri" w:hAnsi="Calibri"/>
                <w:sz w:val="16"/>
                <w:szCs w:val="16"/>
              </w:rPr>
              <w:fldChar w:fldCharType="separate"/>
            </w:r>
            <w:r w:rsidRPr="007F05CA">
              <w:rPr>
                <w:rFonts w:ascii="Calibri" w:hAnsi="Calibri"/>
                <w:sz w:val="16"/>
                <w:szCs w:val="16"/>
              </w:rPr>
              <w:fldChar w:fldCharType="end"/>
            </w:r>
          </w:p>
        </w:tc>
        <w:tc>
          <w:tcPr>
            <w:tcW w:w="1488" w:type="dxa"/>
            <w:tcBorders>
              <w:top w:val="nil"/>
              <w:left w:val="nil"/>
              <w:bottom w:val="single" w:sz="4" w:space="0" w:color="auto"/>
              <w:right w:val="nil"/>
            </w:tcBorders>
          </w:tcPr>
          <w:p w14:paraId="21ED46F4" w14:textId="77777777" w:rsidR="0071021D" w:rsidRPr="005806C1" w:rsidRDefault="0071021D" w:rsidP="0071021D">
            <w:pPr>
              <w:pStyle w:val="En-tte"/>
              <w:tabs>
                <w:tab w:val="clear" w:pos="4703"/>
                <w:tab w:val="clear" w:pos="9406"/>
              </w:tabs>
              <w:spacing w:before="40"/>
              <w:ind w:left="74"/>
              <w:jc w:val="center"/>
              <w:rPr>
                <w:rFonts w:ascii="Calibri" w:hAnsi="Calibri"/>
                <w:sz w:val="22"/>
                <w:szCs w:val="22"/>
              </w:rPr>
            </w:pPr>
            <w:r w:rsidRPr="007F05CA">
              <w:rPr>
                <w:rFonts w:ascii="Calibri" w:hAnsi="Calibri"/>
                <w:sz w:val="16"/>
                <w:szCs w:val="16"/>
              </w:rPr>
              <w:fldChar w:fldCharType="begin">
                <w:ffData>
                  <w:name w:val="CaseACocher1"/>
                  <w:enabled/>
                  <w:calcOnExit w:val="0"/>
                  <w:checkBox>
                    <w:sizeAuto/>
                    <w:default w:val="0"/>
                  </w:checkBox>
                </w:ffData>
              </w:fldChar>
            </w:r>
            <w:r w:rsidRPr="007F05CA">
              <w:rPr>
                <w:rFonts w:ascii="Calibri" w:hAnsi="Calibri"/>
                <w:sz w:val="16"/>
                <w:szCs w:val="16"/>
              </w:rPr>
              <w:instrText xml:space="preserve"> FORMCHECKBOX </w:instrText>
            </w:r>
            <w:r w:rsidR="00D93BFB">
              <w:rPr>
                <w:rFonts w:ascii="Calibri" w:hAnsi="Calibri"/>
                <w:sz w:val="16"/>
                <w:szCs w:val="16"/>
              </w:rPr>
            </w:r>
            <w:r w:rsidR="00D93BFB">
              <w:rPr>
                <w:rFonts w:ascii="Calibri" w:hAnsi="Calibri"/>
                <w:sz w:val="16"/>
                <w:szCs w:val="16"/>
              </w:rPr>
              <w:fldChar w:fldCharType="separate"/>
            </w:r>
            <w:r w:rsidRPr="007F05CA">
              <w:rPr>
                <w:rFonts w:ascii="Calibri" w:hAnsi="Calibri"/>
                <w:sz w:val="16"/>
                <w:szCs w:val="16"/>
              </w:rPr>
              <w:fldChar w:fldCharType="end"/>
            </w:r>
          </w:p>
        </w:tc>
        <w:tc>
          <w:tcPr>
            <w:tcW w:w="1772" w:type="dxa"/>
            <w:gridSpan w:val="2"/>
            <w:tcBorders>
              <w:top w:val="nil"/>
              <w:left w:val="nil"/>
              <w:bottom w:val="single" w:sz="4" w:space="0" w:color="auto"/>
              <w:right w:val="nil"/>
            </w:tcBorders>
          </w:tcPr>
          <w:p w14:paraId="26C7D243" w14:textId="77777777" w:rsidR="0071021D" w:rsidRPr="005806C1" w:rsidRDefault="0071021D" w:rsidP="0071021D">
            <w:pPr>
              <w:pStyle w:val="En-tte"/>
              <w:tabs>
                <w:tab w:val="clear" w:pos="4703"/>
                <w:tab w:val="clear" w:pos="9406"/>
              </w:tabs>
              <w:spacing w:before="40"/>
              <w:ind w:left="74"/>
              <w:jc w:val="center"/>
              <w:rPr>
                <w:rFonts w:ascii="Calibri" w:hAnsi="Calibri"/>
                <w:sz w:val="22"/>
                <w:szCs w:val="22"/>
              </w:rPr>
            </w:pPr>
            <w:r w:rsidRPr="007F05CA">
              <w:rPr>
                <w:rFonts w:ascii="Calibri" w:hAnsi="Calibri"/>
                <w:sz w:val="16"/>
                <w:szCs w:val="16"/>
              </w:rPr>
              <w:fldChar w:fldCharType="begin">
                <w:ffData>
                  <w:name w:val="CaseACocher1"/>
                  <w:enabled/>
                  <w:calcOnExit w:val="0"/>
                  <w:checkBox>
                    <w:sizeAuto/>
                    <w:default w:val="0"/>
                  </w:checkBox>
                </w:ffData>
              </w:fldChar>
            </w:r>
            <w:r w:rsidRPr="007F05CA">
              <w:rPr>
                <w:rFonts w:ascii="Calibri" w:hAnsi="Calibri"/>
                <w:sz w:val="16"/>
                <w:szCs w:val="16"/>
              </w:rPr>
              <w:instrText xml:space="preserve"> FORMCHECKBOX </w:instrText>
            </w:r>
            <w:r w:rsidR="00D93BFB">
              <w:rPr>
                <w:rFonts w:ascii="Calibri" w:hAnsi="Calibri"/>
                <w:sz w:val="16"/>
                <w:szCs w:val="16"/>
              </w:rPr>
            </w:r>
            <w:r w:rsidR="00D93BFB">
              <w:rPr>
                <w:rFonts w:ascii="Calibri" w:hAnsi="Calibri"/>
                <w:sz w:val="16"/>
                <w:szCs w:val="16"/>
              </w:rPr>
              <w:fldChar w:fldCharType="separate"/>
            </w:r>
            <w:r w:rsidRPr="007F05CA">
              <w:rPr>
                <w:rFonts w:ascii="Calibri" w:hAnsi="Calibri"/>
                <w:sz w:val="16"/>
                <w:szCs w:val="16"/>
              </w:rPr>
              <w:fldChar w:fldCharType="end"/>
            </w:r>
          </w:p>
        </w:tc>
        <w:tc>
          <w:tcPr>
            <w:tcW w:w="1134" w:type="dxa"/>
            <w:tcBorders>
              <w:top w:val="nil"/>
              <w:left w:val="nil"/>
              <w:bottom w:val="single" w:sz="4" w:space="0" w:color="auto"/>
            </w:tcBorders>
          </w:tcPr>
          <w:p w14:paraId="5ADA2317" w14:textId="77777777" w:rsidR="0071021D" w:rsidRPr="005806C1" w:rsidRDefault="0071021D" w:rsidP="0071021D">
            <w:pPr>
              <w:pStyle w:val="En-tte"/>
              <w:tabs>
                <w:tab w:val="clear" w:pos="4703"/>
                <w:tab w:val="clear" w:pos="9406"/>
              </w:tabs>
              <w:spacing w:before="40"/>
              <w:ind w:left="74"/>
              <w:jc w:val="center"/>
              <w:rPr>
                <w:rFonts w:ascii="Calibri" w:hAnsi="Calibri"/>
                <w:sz w:val="22"/>
                <w:szCs w:val="22"/>
              </w:rPr>
            </w:pPr>
            <w:r w:rsidRPr="007F05CA">
              <w:rPr>
                <w:rFonts w:ascii="Calibri" w:hAnsi="Calibri"/>
                <w:sz w:val="16"/>
                <w:szCs w:val="16"/>
              </w:rPr>
              <w:fldChar w:fldCharType="begin">
                <w:ffData>
                  <w:name w:val="CaseACocher1"/>
                  <w:enabled/>
                  <w:calcOnExit w:val="0"/>
                  <w:checkBox>
                    <w:sizeAuto/>
                    <w:default w:val="0"/>
                  </w:checkBox>
                </w:ffData>
              </w:fldChar>
            </w:r>
            <w:r w:rsidRPr="007F05CA">
              <w:rPr>
                <w:rFonts w:ascii="Calibri" w:hAnsi="Calibri"/>
                <w:sz w:val="16"/>
                <w:szCs w:val="16"/>
              </w:rPr>
              <w:instrText xml:space="preserve"> FORMCHECKBOX </w:instrText>
            </w:r>
            <w:r w:rsidR="00D93BFB">
              <w:rPr>
                <w:rFonts w:ascii="Calibri" w:hAnsi="Calibri"/>
                <w:sz w:val="16"/>
                <w:szCs w:val="16"/>
              </w:rPr>
            </w:r>
            <w:r w:rsidR="00D93BFB">
              <w:rPr>
                <w:rFonts w:ascii="Calibri" w:hAnsi="Calibri"/>
                <w:sz w:val="16"/>
                <w:szCs w:val="16"/>
              </w:rPr>
              <w:fldChar w:fldCharType="separate"/>
            </w:r>
            <w:r w:rsidRPr="007F05CA">
              <w:rPr>
                <w:rFonts w:ascii="Calibri" w:hAnsi="Calibri"/>
                <w:sz w:val="16"/>
                <w:szCs w:val="16"/>
              </w:rPr>
              <w:fldChar w:fldCharType="end"/>
            </w:r>
          </w:p>
        </w:tc>
      </w:tr>
      <w:tr w:rsidR="0071021D" w:rsidRPr="005806C1" w14:paraId="51DA2428" w14:textId="77777777" w:rsidTr="0071021D">
        <w:trPr>
          <w:trHeight w:val="702"/>
        </w:trPr>
        <w:tc>
          <w:tcPr>
            <w:tcW w:w="7194" w:type="dxa"/>
            <w:gridSpan w:val="2"/>
            <w:tcBorders>
              <w:bottom w:val="single" w:sz="4" w:space="0" w:color="auto"/>
            </w:tcBorders>
          </w:tcPr>
          <w:p w14:paraId="58D78D2C" w14:textId="77777777" w:rsidR="0071021D" w:rsidRPr="00837B38" w:rsidRDefault="0071021D" w:rsidP="0071021D">
            <w:pPr>
              <w:widowControl w:val="0"/>
              <w:tabs>
                <w:tab w:val="left" w:pos="132"/>
              </w:tabs>
              <w:autoSpaceDE w:val="0"/>
              <w:autoSpaceDN w:val="0"/>
              <w:adjustRightInd w:val="0"/>
              <w:rPr>
                <w:rFonts w:ascii="Calibri" w:hAnsi="Calibri"/>
                <w:b/>
                <w:sz w:val="22"/>
                <w:szCs w:val="22"/>
              </w:rPr>
            </w:pPr>
            <w:r w:rsidRPr="00837B38">
              <w:rPr>
                <w:rFonts w:ascii="Calibri" w:hAnsi="Calibri"/>
                <w:b/>
                <w:sz w:val="22"/>
                <w:szCs w:val="22"/>
              </w:rPr>
              <w:t xml:space="preserve">Commentaires </w:t>
            </w:r>
          </w:p>
          <w:p w14:paraId="604FB490" w14:textId="77777777" w:rsidR="0071021D" w:rsidRPr="00FA1CD3" w:rsidRDefault="0071021D" w:rsidP="0071021D">
            <w:pPr>
              <w:widowControl w:val="0"/>
              <w:tabs>
                <w:tab w:val="left" w:pos="132"/>
              </w:tabs>
              <w:autoSpaceDE w:val="0"/>
              <w:autoSpaceDN w:val="0"/>
              <w:adjustRightInd w:val="0"/>
              <w:ind w:left="284" w:hanging="284"/>
              <w:rPr>
                <w:rFonts w:ascii="Calibri" w:hAnsi="Calibri"/>
                <w:sz w:val="20"/>
                <w:szCs w:val="22"/>
              </w:rPr>
            </w:pPr>
          </w:p>
        </w:tc>
        <w:tc>
          <w:tcPr>
            <w:tcW w:w="7265" w:type="dxa"/>
            <w:gridSpan w:val="8"/>
            <w:tcBorders>
              <w:bottom w:val="single" w:sz="4" w:space="0" w:color="auto"/>
            </w:tcBorders>
          </w:tcPr>
          <w:p w14:paraId="6CCEE182" w14:textId="77777777" w:rsidR="0071021D" w:rsidRPr="00837B38" w:rsidRDefault="0071021D" w:rsidP="0071021D">
            <w:pPr>
              <w:pStyle w:val="En-tte"/>
              <w:tabs>
                <w:tab w:val="clear" w:pos="4703"/>
                <w:tab w:val="clear" w:pos="9406"/>
              </w:tabs>
              <w:rPr>
                <w:rFonts w:ascii="Calibri" w:hAnsi="Calibri"/>
                <w:b/>
                <w:sz w:val="22"/>
                <w:szCs w:val="22"/>
              </w:rPr>
            </w:pPr>
            <w:r w:rsidRPr="00837B38">
              <w:rPr>
                <w:rFonts w:ascii="Calibri" w:hAnsi="Calibri"/>
                <w:b/>
                <w:sz w:val="22"/>
                <w:szCs w:val="22"/>
              </w:rPr>
              <w:t>Pistes de développement</w:t>
            </w:r>
          </w:p>
          <w:p w14:paraId="57AE3954" w14:textId="77777777" w:rsidR="0071021D" w:rsidRPr="005806C1" w:rsidRDefault="0071021D" w:rsidP="0071021D">
            <w:pPr>
              <w:pStyle w:val="En-tte"/>
              <w:tabs>
                <w:tab w:val="clear" w:pos="4703"/>
                <w:tab w:val="clear" w:pos="9406"/>
              </w:tabs>
              <w:ind w:left="72"/>
              <w:rPr>
                <w:rFonts w:ascii="Calibri" w:hAnsi="Calibri"/>
                <w:sz w:val="22"/>
                <w:szCs w:val="22"/>
              </w:rPr>
            </w:pPr>
          </w:p>
        </w:tc>
      </w:tr>
      <w:tr w:rsidR="0071021D" w:rsidRPr="005806C1" w14:paraId="23759BAA" w14:textId="77777777" w:rsidTr="0071021D">
        <w:trPr>
          <w:trHeight w:val="274"/>
        </w:trPr>
        <w:tc>
          <w:tcPr>
            <w:tcW w:w="8505" w:type="dxa"/>
            <w:gridSpan w:val="4"/>
            <w:tcBorders>
              <w:bottom w:val="nil"/>
              <w:right w:val="nil"/>
            </w:tcBorders>
          </w:tcPr>
          <w:p w14:paraId="38A9E7CD" w14:textId="77777777" w:rsidR="0071021D" w:rsidRPr="00FA1CD3" w:rsidRDefault="0071021D" w:rsidP="0071021D">
            <w:pPr>
              <w:widowControl w:val="0"/>
              <w:tabs>
                <w:tab w:val="left" w:pos="132"/>
              </w:tabs>
              <w:autoSpaceDE w:val="0"/>
              <w:autoSpaceDN w:val="0"/>
              <w:adjustRightInd w:val="0"/>
              <w:ind w:left="284" w:hanging="284"/>
              <w:rPr>
                <w:rFonts w:ascii="Calibri" w:hAnsi="Calibri"/>
                <w:sz w:val="20"/>
              </w:rPr>
            </w:pPr>
            <w:r w:rsidRPr="00112478">
              <w:rPr>
                <w:rFonts w:ascii="Calibri" w:hAnsi="Calibri"/>
                <w:bCs/>
                <w:sz w:val="20"/>
                <w:szCs w:val="22"/>
              </w:rPr>
              <w:t>La manifestation est démontrée…</w:t>
            </w:r>
          </w:p>
        </w:tc>
        <w:tc>
          <w:tcPr>
            <w:tcW w:w="1560" w:type="dxa"/>
            <w:gridSpan w:val="2"/>
            <w:tcBorders>
              <w:left w:val="nil"/>
              <w:bottom w:val="nil"/>
              <w:right w:val="nil"/>
            </w:tcBorders>
          </w:tcPr>
          <w:p w14:paraId="692E7212" w14:textId="77777777" w:rsidR="0071021D" w:rsidRPr="00E3793F" w:rsidRDefault="0071021D" w:rsidP="0071021D">
            <w:pPr>
              <w:pStyle w:val="En-tte"/>
              <w:tabs>
                <w:tab w:val="clear" w:pos="4703"/>
                <w:tab w:val="clear" w:pos="9406"/>
              </w:tabs>
              <w:spacing w:before="40"/>
              <w:ind w:left="74"/>
              <w:jc w:val="center"/>
              <w:rPr>
                <w:rFonts w:ascii="Calibri" w:hAnsi="Calibri"/>
                <w:sz w:val="16"/>
                <w:szCs w:val="16"/>
              </w:rPr>
            </w:pPr>
            <w:r>
              <w:rPr>
                <w:rFonts w:ascii="Calibri" w:hAnsi="Calibri"/>
                <w:sz w:val="16"/>
                <w:szCs w:val="16"/>
              </w:rPr>
              <w:t>Au-delà des attentes</w:t>
            </w:r>
          </w:p>
        </w:tc>
        <w:tc>
          <w:tcPr>
            <w:tcW w:w="1488" w:type="dxa"/>
            <w:tcBorders>
              <w:left w:val="nil"/>
              <w:bottom w:val="nil"/>
              <w:right w:val="nil"/>
            </w:tcBorders>
          </w:tcPr>
          <w:p w14:paraId="35DB0B22" w14:textId="77777777" w:rsidR="0071021D" w:rsidRPr="00E3793F" w:rsidRDefault="0071021D" w:rsidP="0071021D">
            <w:pPr>
              <w:pStyle w:val="En-tte"/>
              <w:tabs>
                <w:tab w:val="clear" w:pos="4703"/>
                <w:tab w:val="clear" w:pos="9406"/>
              </w:tabs>
              <w:spacing w:before="40"/>
              <w:ind w:left="74"/>
              <w:jc w:val="center"/>
              <w:rPr>
                <w:rFonts w:ascii="Calibri" w:hAnsi="Calibri"/>
                <w:sz w:val="16"/>
                <w:szCs w:val="16"/>
              </w:rPr>
            </w:pPr>
            <w:r>
              <w:rPr>
                <w:rFonts w:ascii="Calibri" w:hAnsi="Calibri"/>
                <w:sz w:val="16"/>
                <w:szCs w:val="16"/>
              </w:rPr>
              <w:t>Selon les attentes</w:t>
            </w:r>
          </w:p>
        </w:tc>
        <w:tc>
          <w:tcPr>
            <w:tcW w:w="1772" w:type="dxa"/>
            <w:gridSpan w:val="2"/>
            <w:tcBorders>
              <w:left w:val="nil"/>
              <w:bottom w:val="nil"/>
              <w:right w:val="nil"/>
            </w:tcBorders>
          </w:tcPr>
          <w:p w14:paraId="2F46F517" w14:textId="77777777" w:rsidR="0071021D" w:rsidRPr="00E3793F" w:rsidRDefault="0071021D" w:rsidP="0071021D">
            <w:pPr>
              <w:pStyle w:val="En-tte"/>
              <w:spacing w:before="40"/>
              <w:ind w:left="74"/>
              <w:jc w:val="center"/>
              <w:rPr>
                <w:rFonts w:ascii="Calibri" w:hAnsi="Calibri"/>
                <w:sz w:val="16"/>
                <w:szCs w:val="16"/>
              </w:rPr>
            </w:pPr>
            <w:r>
              <w:rPr>
                <w:rFonts w:ascii="Calibri" w:hAnsi="Calibri"/>
                <w:sz w:val="16"/>
                <w:szCs w:val="16"/>
              </w:rPr>
              <w:t>En deçà des attentes</w:t>
            </w:r>
          </w:p>
        </w:tc>
        <w:tc>
          <w:tcPr>
            <w:tcW w:w="1134" w:type="dxa"/>
            <w:tcBorders>
              <w:left w:val="nil"/>
              <w:bottom w:val="nil"/>
            </w:tcBorders>
          </w:tcPr>
          <w:p w14:paraId="50352FBF" w14:textId="77777777" w:rsidR="0071021D" w:rsidRPr="00E3793F" w:rsidRDefault="0071021D" w:rsidP="0071021D">
            <w:pPr>
              <w:pStyle w:val="En-tte"/>
              <w:tabs>
                <w:tab w:val="clear" w:pos="4703"/>
                <w:tab w:val="clear" w:pos="9406"/>
              </w:tabs>
              <w:spacing w:before="40"/>
              <w:ind w:left="74"/>
              <w:jc w:val="center"/>
              <w:rPr>
                <w:rFonts w:ascii="Calibri" w:hAnsi="Calibri"/>
                <w:sz w:val="16"/>
                <w:szCs w:val="16"/>
              </w:rPr>
            </w:pPr>
            <w:r>
              <w:rPr>
                <w:rFonts w:ascii="Calibri" w:hAnsi="Calibri"/>
                <w:sz w:val="16"/>
                <w:szCs w:val="16"/>
              </w:rPr>
              <w:t>Non observée</w:t>
            </w:r>
          </w:p>
        </w:tc>
      </w:tr>
      <w:tr w:rsidR="0071021D" w:rsidRPr="005806C1" w14:paraId="32A433D3" w14:textId="77777777" w:rsidTr="0071021D">
        <w:trPr>
          <w:trHeight w:val="274"/>
        </w:trPr>
        <w:tc>
          <w:tcPr>
            <w:tcW w:w="8505" w:type="dxa"/>
            <w:gridSpan w:val="4"/>
            <w:tcBorders>
              <w:bottom w:val="nil"/>
              <w:right w:val="nil"/>
            </w:tcBorders>
          </w:tcPr>
          <w:p w14:paraId="71E18419" w14:textId="77777777" w:rsidR="0071021D" w:rsidRPr="00196D2B" w:rsidRDefault="0071021D" w:rsidP="0071021D">
            <w:pPr>
              <w:widowControl w:val="0"/>
              <w:tabs>
                <w:tab w:val="left" w:pos="132"/>
              </w:tabs>
              <w:autoSpaceDE w:val="0"/>
              <w:autoSpaceDN w:val="0"/>
              <w:adjustRightInd w:val="0"/>
              <w:ind w:left="284" w:hanging="284"/>
              <w:rPr>
                <w:rFonts w:ascii="Calibri" w:hAnsi="Calibri"/>
                <w:b/>
                <w:i/>
                <w:sz w:val="20"/>
                <w:szCs w:val="22"/>
              </w:rPr>
            </w:pPr>
            <w:r w:rsidRPr="00196D2B">
              <w:rPr>
                <w:rFonts w:ascii="Calibri" w:hAnsi="Calibri"/>
                <w:i/>
                <w:sz w:val="20"/>
              </w:rPr>
              <w:t>9.1</w:t>
            </w:r>
            <w:r w:rsidRPr="00196D2B">
              <w:rPr>
                <w:rFonts w:ascii="Calibri" w:hAnsi="Calibri"/>
                <w:b/>
                <w:bCs/>
                <w:i/>
                <w:sz w:val="20"/>
              </w:rPr>
              <w:t xml:space="preserve"> coordonne</w:t>
            </w:r>
            <w:r w:rsidRPr="00196D2B">
              <w:rPr>
                <w:rFonts w:ascii="Calibri" w:hAnsi="Calibri"/>
                <w:i/>
                <w:sz w:val="20"/>
              </w:rPr>
              <w:t xml:space="preserve"> ses interventions avec les différents partenaires de l’école</w:t>
            </w:r>
          </w:p>
        </w:tc>
        <w:tc>
          <w:tcPr>
            <w:tcW w:w="1560" w:type="dxa"/>
            <w:gridSpan w:val="2"/>
            <w:tcBorders>
              <w:left w:val="nil"/>
              <w:bottom w:val="nil"/>
              <w:right w:val="nil"/>
            </w:tcBorders>
          </w:tcPr>
          <w:p w14:paraId="7395ADE3" w14:textId="77777777" w:rsidR="0071021D" w:rsidRPr="005806C1" w:rsidRDefault="0071021D" w:rsidP="0071021D">
            <w:pPr>
              <w:pStyle w:val="En-tte"/>
              <w:tabs>
                <w:tab w:val="clear" w:pos="4703"/>
                <w:tab w:val="clear" w:pos="9406"/>
              </w:tabs>
              <w:spacing w:before="40"/>
              <w:ind w:left="74"/>
              <w:jc w:val="center"/>
              <w:rPr>
                <w:rFonts w:ascii="Calibri" w:hAnsi="Calibri"/>
                <w:sz w:val="22"/>
                <w:szCs w:val="22"/>
              </w:rPr>
            </w:pPr>
            <w:r w:rsidRPr="00E3793F">
              <w:rPr>
                <w:rFonts w:ascii="Calibri" w:hAnsi="Calibri"/>
                <w:sz w:val="16"/>
                <w:szCs w:val="16"/>
              </w:rPr>
              <w:fldChar w:fldCharType="begin">
                <w:ffData>
                  <w:name w:val="CaseACocher1"/>
                  <w:enabled/>
                  <w:calcOnExit w:val="0"/>
                  <w:checkBox>
                    <w:sizeAuto/>
                    <w:default w:val="0"/>
                  </w:checkBox>
                </w:ffData>
              </w:fldChar>
            </w:r>
            <w:r w:rsidRPr="00E3793F">
              <w:rPr>
                <w:rFonts w:ascii="Calibri" w:hAnsi="Calibri"/>
                <w:sz w:val="16"/>
                <w:szCs w:val="16"/>
              </w:rPr>
              <w:instrText xml:space="preserve"> FORMCHECKBOX </w:instrText>
            </w:r>
            <w:r w:rsidR="00D93BFB">
              <w:rPr>
                <w:rFonts w:ascii="Calibri" w:hAnsi="Calibri"/>
                <w:sz w:val="16"/>
                <w:szCs w:val="16"/>
              </w:rPr>
            </w:r>
            <w:r w:rsidR="00D93BFB">
              <w:rPr>
                <w:rFonts w:ascii="Calibri" w:hAnsi="Calibri"/>
                <w:sz w:val="16"/>
                <w:szCs w:val="16"/>
              </w:rPr>
              <w:fldChar w:fldCharType="separate"/>
            </w:r>
            <w:r w:rsidRPr="00E3793F">
              <w:rPr>
                <w:rFonts w:ascii="Calibri" w:hAnsi="Calibri"/>
                <w:sz w:val="16"/>
                <w:szCs w:val="16"/>
              </w:rPr>
              <w:fldChar w:fldCharType="end"/>
            </w:r>
          </w:p>
        </w:tc>
        <w:tc>
          <w:tcPr>
            <w:tcW w:w="1488" w:type="dxa"/>
            <w:tcBorders>
              <w:left w:val="nil"/>
              <w:bottom w:val="nil"/>
              <w:right w:val="nil"/>
            </w:tcBorders>
          </w:tcPr>
          <w:p w14:paraId="503CD294" w14:textId="77777777" w:rsidR="0071021D" w:rsidRPr="005806C1" w:rsidRDefault="0071021D" w:rsidP="0071021D">
            <w:pPr>
              <w:pStyle w:val="En-tte"/>
              <w:tabs>
                <w:tab w:val="clear" w:pos="4703"/>
                <w:tab w:val="clear" w:pos="9406"/>
              </w:tabs>
              <w:spacing w:before="40"/>
              <w:ind w:left="74"/>
              <w:jc w:val="center"/>
              <w:rPr>
                <w:rFonts w:ascii="Calibri" w:hAnsi="Calibri"/>
                <w:sz w:val="22"/>
                <w:szCs w:val="22"/>
              </w:rPr>
            </w:pPr>
            <w:r w:rsidRPr="00E3793F">
              <w:rPr>
                <w:rFonts w:ascii="Calibri" w:hAnsi="Calibri"/>
                <w:sz w:val="16"/>
                <w:szCs w:val="16"/>
              </w:rPr>
              <w:fldChar w:fldCharType="begin">
                <w:ffData>
                  <w:name w:val="CaseACocher1"/>
                  <w:enabled/>
                  <w:calcOnExit w:val="0"/>
                  <w:checkBox>
                    <w:sizeAuto/>
                    <w:default w:val="0"/>
                  </w:checkBox>
                </w:ffData>
              </w:fldChar>
            </w:r>
            <w:r w:rsidRPr="00E3793F">
              <w:rPr>
                <w:rFonts w:ascii="Calibri" w:hAnsi="Calibri"/>
                <w:sz w:val="16"/>
                <w:szCs w:val="16"/>
              </w:rPr>
              <w:instrText xml:space="preserve"> FORMCHECKBOX </w:instrText>
            </w:r>
            <w:r w:rsidR="00D93BFB">
              <w:rPr>
                <w:rFonts w:ascii="Calibri" w:hAnsi="Calibri"/>
                <w:sz w:val="16"/>
                <w:szCs w:val="16"/>
              </w:rPr>
            </w:r>
            <w:r w:rsidR="00D93BFB">
              <w:rPr>
                <w:rFonts w:ascii="Calibri" w:hAnsi="Calibri"/>
                <w:sz w:val="16"/>
                <w:szCs w:val="16"/>
              </w:rPr>
              <w:fldChar w:fldCharType="separate"/>
            </w:r>
            <w:r w:rsidRPr="00E3793F">
              <w:rPr>
                <w:rFonts w:ascii="Calibri" w:hAnsi="Calibri"/>
                <w:sz w:val="16"/>
                <w:szCs w:val="16"/>
              </w:rPr>
              <w:fldChar w:fldCharType="end"/>
            </w:r>
          </w:p>
        </w:tc>
        <w:tc>
          <w:tcPr>
            <w:tcW w:w="1772" w:type="dxa"/>
            <w:gridSpan w:val="2"/>
            <w:tcBorders>
              <w:left w:val="nil"/>
              <w:bottom w:val="nil"/>
              <w:right w:val="nil"/>
            </w:tcBorders>
          </w:tcPr>
          <w:p w14:paraId="48674E02" w14:textId="77777777" w:rsidR="0071021D" w:rsidRPr="005806C1" w:rsidRDefault="0071021D" w:rsidP="0071021D">
            <w:pPr>
              <w:pStyle w:val="En-tte"/>
              <w:spacing w:before="40"/>
              <w:ind w:left="74"/>
              <w:jc w:val="center"/>
              <w:rPr>
                <w:rFonts w:ascii="Calibri" w:hAnsi="Calibri"/>
                <w:sz w:val="22"/>
                <w:szCs w:val="22"/>
              </w:rPr>
            </w:pPr>
            <w:r w:rsidRPr="00E3793F">
              <w:rPr>
                <w:rFonts w:ascii="Calibri" w:hAnsi="Calibri"/>
                <w:sz w:val="16"/>
                <w:szCs w:val="16"/>
              </w:rPr>
              <w:fldChar w:fldCharType="begin">
                <w:ffData>
                  <w:name w:val="CaseACocher1"/>
                  <w:enabled/>
                  <w:calcOnExit w:val="0"/>
                  <w:checkBox>
                    <w:sizeAuto/>
                    <w:default w:val="0"/>
                  </w:checkBox>
                </w:ffData>
              </w:fldChar>
            </w:r>
            <w:r w:rsidRPr="00E3793F">
              <w:rPr>
                <w:rFonts w:ascii="Calibri" w:hAnsi="Calibri"/>
                <w:sz w:val="16"/>
                <w:szCs w:val="16"/>
              </w:rPr>
              <w:instrText xml:space="preserve"> FORMCHECKBOX </w:instrText>
            </w:r>
            <w:r w:rsidR="00D93BFB">
              <w:rPr>
                <w:rFonts w:ascii="Calibri" w:hAnsi="Calibri"/>
                <w:sz w:val="16"/>
                <w:szCs w:val="16"/>
              </w:rPr>
            </w:r>
            <w:r w:rsidR="00D93BFB">
              <w:rPr>
                <w:rFonts w:ascii="Calibri" w:hAnsi="Calibri"/>
                <w:sz w:val="16"/>
                <w:szCs w:val="16"/>
              </w:rPr>
              <w:fldChar w:fldCharType="separate"/>
            </w:r>
            <w:r w:rsidRPr="00E3793F">
              <w:rPr>
                <w:rFonts w:ascii="Calibri" w:hAnsi="Calibri"/>
                <w:sz w:val="16"/>
                <w:szCs w:val="16"/>
              </w:rPr>
              <w:fldChar w:fldCharType="end"/>
            </w:r>
          </w:p>
        </w:tc>
        <w:tc>
          <w:tcPr>
            <w:tcW w:w="1134" w:type="dxa"/>
            <w:tcBorders>
              <w:left w:val="nil"/>
              <w:bottom w:val="nil"/>
            </w:tcBorders>
          </w:tcPr>
          <w:p w14:paraId="3E287F30" w14:textId="77777777" w:rsidR="0071021D" w:rsidRPr="005806C1" w:rsidRDefault="0071021D" w:rsidP="0071021D">
            <w:pPr>
              <w:pStyle w:val="En-tte"/>
              <w:tabs>
                <w:tab w:val="clear" w:pos="4703"/>
                <w:tab w:val="clear" w:pos="9406"/>
              </w:tabs>
              <w:spacing w:before="40"/>
              <w:ind w:left="74"/>
              <w:jc w:val="center"/>
              <w:rPr>
                <w:rFonts w:ascii="Calibri" w:hAnsi="Calibri"/>
                <w:sz w:val="22"/>
                <w:szCs w:val="22"/>
              </w:rPr>
            </w:pPr>
            <w:r w:rsidRPr="00E3793F">
              <w:rPr>
                <w:rFonts w:ascii="Calibri" w:hAnsi="Calibri"/>
                <w:sz w:val="16"/>
                <w:szCs w:val="16"/>
              </w:rPr>
              <w:fldChar w:fldCharType="begin">
                <w:ffData>
                  <w:name w:val="CaseACocher1"/>
                  <w:enabled/>
                  <w:calcOnExit w:val="0"/>
                  <w:checkBox>
                    <w:sizeAuto/>
                    <w:default w:val="0"/>
                  </w:checkBox>
                </w:ffData>
              </w:fldChar>
            </w:r>
            <w:r w:rsidRPr="00E3793F">
              <w:rPr>
                <w:rFonts w:ascii="Calibri" w:hAnsi="Calibri"/>
                <w:sz w:val="16"/>
                <w:szCs w:val="16"/>
              </w:rPr>
              <w:instrText xml:space="preserve"> FORMCHECKBOX </w:instrText>
            </w:r>
            <w:r w:rsidR="00D93BFB">
              <w:rPr>
                <w:rFonts w:ascii="Calibri" w:hAnsi="Calibri"/>
                <w:sz w:val="16"/>
                <w:szCs w:val="16"/>
              </w:rPr>
            </w:r>
            <w:r w:rsidR="00D93BFB">
              <w:rPr>
                <w:rFonts w:ascii="Calibri" w:hAnsi="Calibri"/>
                <w:sz w:val="16"/>
                <w:szCs w:val="16"/>
              </w:rPr>
              <w:fldChar w:fldCharType="separate"/>
            </w:r>
            <w:r w:rsidRPr="00E3793F">
              <w:rPr>
                <w:rFonts w:ascii="Calibri" w:hAnsi="Calibri"/>
                <w:sz w:val="16"/>
                <w:szCs w:val="16"/>
              </w:rPr>
              <w:fldChar w:fldCharType="end"/>
            </w:r>
          </w:p>
        </w:tc>
      </w:tr>
      <w:tr w:rsidR="0071021D" w:rsidRPr="005806C1" w14:paraId="3657C89C" w14:textId="77777777" w:rsidTr="0071021D">
        <w:trPr>
          <w:trHeight w:val="152"/>
        </w:trPr>
        <w:tc>
          <w:tcPr>
            <w:tcW w:w="8505" w:type="dxa"/>
            <w:gridSpan w:val="4"/>
            <w:tcBorders>
              <w:top w:val="nil"/>
              <w:bottom w:val="nil"/>
              <w:right w:val="nil"/>
            </w:tcBorders>
          </w:tcPr>
          <w:p w14:paraId="6064E1E5" w14:textId="77777777" w:rsidR="0071021D" w:rsidRPr="00846AC0" w:rsidRDefault="0071021D" w:rsidP="0071021D">
            <w:pPr>
              <w:widowControl w:val="0"/>
              <w:tabs>
                <w:tab w:val="left" w:pos="132"/>
              </w:tabs>
              <w:autoSpaceDE w:val="0"/>
              <w:autoSpaceDN w:val="0"/>
              <w:adjustRightInd w:val="0"/>
              <w:ind w:left="284" w:hanging="284"/>
              <w:rPr>
                <w:rFonts w:ascii="Calibri" w:hAnsi="Calibri"/>
                <w:i/>
                <w:sz w:val="20"/>
                <w:szCs w:val="22"/>
              </w:rPr>
            </w:pPr>
            <w:r w:rsidRPr="00846AC0">
              <w:rPr>
                <w:rFonts w:ascii="Calibri" w:hAnsi="Calibri"/>
                <w:i/>
                <w:sz w:val="20"/>
              </w:rPr>
              <w:t>9.2</w:t>
            </w:r>
            <w:r w:rsidRPr="00846AC0">
              <w:rPr>
                <w:rFonts w:ascii="Calibri" w:hAnsi="Calibri"/>
                <w:i/>
                <w:sz w:val="20"/>
              </w:rPr>
              <w:tab/>
            </w:r>
            <w:r w:rsidRPr="00846AC0">
              <w:rPr>
                <w:rFonts w:ascii="Calibri" w:hAnsi="Calibri"/>
                <w:b/>
                <w:bCs/>
                <w:i/>
                <w:sz w:val="20"/>
              </w:rPr>
              <w:t>s’implique</w:t>
            </w:r>
            <w:r w:rsidRPr="00846AC0">
              <w:rPr>
                <w:rFonts w:ascii="Calibri" w:hAnsi="Calibri"/>
                <w:i/>
                <w:sz w:val="20"/>
              </w:rPr>
              <w:t xml:space="preserve"> dans une activité parascolaire, dans des projets spéciaux, des sorties</w:t>
            </w:r>
          </w:p>
        </w:tc>
        <w:tc>
          <w:tcPr>
            <w:tcW w:w="1560" w:type="dxa"/>
            <w:gridSpan w:val="2"/>
            <w:tcBorders>
              <w:top w:val="nil"/>
              <w:left w:val="nil"/>
              <w:bottom w:val="nil"/>
              <w:right w:val="nil"/>
            </w:tcBorders>
          </w:tcPr>
          <w:p w14:paraId="193AE988" w14:textId="77777777" w:rsidR="0071021D" w:rsidRPr="005806C1" w:rsidRDefault="0071021D" w:rsidP="0071021D">
            <w:pPr>
              <w:pStyle w:val="En-tte"/>
              <w:tabs>
                <w:tab w:val="clear" w:pos="4703"/>
                <w:tab w:val="clear" w:pos="9406"/>
              </w:tabs>
              <w:spacing w:before="40"/>
              <w:ind w:left="74"/>
              <w:jc w:val="center"/>
              <w:rPr>
                <w:rFonts w:ascii="Calibri" w:hAnsi="Calibri"/>
                <w:sz w:val="22"/>
                <w:szCs w:val="22"/>
              </w:rPr>
            </w:pPr>
            <w:r w:rsidRPr="00E3793F">
              <w:rPr>
                <w:rFonts w:ascii="Calibri" w:hAnsi="Calibri"/>
                <w:sz w:val="16"/>
                <w:szCs w:val="16"/>
              </w:rPr>
              <w:fldChar w:fldCharType="begin">
                <w:ffData>
                  <w:name w:val="CaseACocher1"/>
                  <w:enabled/>
                  <w:calcOnExit w:val="0"/>
                  <w:checkBox>
                    <w:sizeAuto/>
                    <w:default w:val="0"/>
                  </w:checkBox>
                </w:ffData>
              </w:fldChar>
            </w:r>
            <w:r w:rsidRPr="00E3793F">
              <w:rPr>
                <w:rFonts w:ascii="Calibri" w:hAnsi="Calibri"/>
                <w:sz w:val="16"/>
                <w:szCs w:val="16"/>
              </w:rPr>
              <w:instrText xml:space="preserve"> FORMCHECKBOX </w:instrText>
            </w:r>
            <w:r w:rsidR="00D93BFB">
              <w:rPr>
                <w:rFonts w:ascii="Calibri" w:hAnsi="Calibri"/>
                <w:sz w:val="16"/>
                <w:szCs w:val="16"/>
              </w:rPr>
            </w:r>
            <w:r w:rsidR="00D93BFB">
              <w:rPr>
                <w:rFonts w:ascii="Calibri" w:hAnsi="Calibri"/>
                <w:sz w:val="16"/>
                <w:szCs w:val="16"/>
              </w:rPr>
              <w:fldChar w:fldCharType="separate"/>
            </w:r>
            <w:r w:rsidRPr="00E3793F">
              <w:rPr>
                <w:rFonts w:ascii="Calibri" w:hAnsi="Calibri"/>
                <w:sz w:val="16"/>
                <w:szCs w:val="16"/>
              </w:rPr>
              <w:fldChar w:fldCharType="end"/>
            </w:r>
          </w:p>
        </w:tc>
        <w:tc>
          <w:tcPr>
            <w:tcW w:w="1488" w:type="dxa"/>
            <w:tcBorders>
              <w:top w:val="nil"/>
              <w:left w:val="nil"/>
              <w:bottom w:val="nil"/>
              <w:right w:val="nil"/>
            </w:tcBorders>
          </w:tcPr>
          <w:p w14:paraId="041DC9FF" w14:textId="77777777" w:rsidR="0071021D" w:rsidRPr="005806C1" w:rsidRDefault="0071021D" w:rsidP="0071021D">
            <w:pPr>
              <w:pStyle w:val="En-tte"/>
              <w:spacing w:before="40"/>
              <w:ind w:left="74"/>
              <w:jc w:val="center"/>
              <w:rPr>
                <w:rFonts w:ascii="Calibri" w:hAnsi="Calibri"/>
                <w:sz w:val="22"/>
                <w:szCs w:val="22"/>
              </w:rPr>
            </w:pPr>
            <w:r w:rsidRPr="00E3793F">
              <w:rPr>
                <w:rFonts w:ascii="Calibri" w:hAnsi="Calibri"/>
                <w:sz w:val="16"/>
                <w:szCs w:val="16"/>
              </w:rPr>
              <w:fldChar w:fldCharType="begin">
                <w:ffData>
                  <w:name w:val="CaseACocher1"/>
                  <w:enabled/>
                  <w:calcOnExit w:val="0"/>
                  <w:checkBox>
                    <w:sizeAuto/>
                    <w:default w:val="0"/>
                  </w:checkBox>
                </w:ffData>
              </w:fldChar>
            </w:r>
            <w:r w:rsidRPr="00E3793F">
              <w:rPr>
                <w:rFonts w:ascii="Calibri" w:hAnsi="Calibri"/>
                <w:sz w:val="16"/>
                <w:szCs w:val="16"/>
              </w:rPr>
              <w:instrText xml:space="preserve"> FORMCHECKBOX </w:instrText>
            </w:r>
            <w:r w:rsidR="00D93BFB">
              <w:rPr>
                <w:rFonts w:ascii="Calibri" w:hAnsi="Calibri"/>
                <w:sz w:val="16"/>
                <w:szCs w:val="16"/>
              </w:rPr>
            </w:r>
            <w:r w:rsidR="00D93BFB">
              <w:rPr>
                <w:rFonts w:ascii="Calibri" w:hAnsi="Calibri"/>
                <w:sz w:val="16"/>
                <w:szCs w:val="16"/>
              </w:rPr>
              <w:fldChar w:fldCharType="separate"/>
            </w:r>
            <w:r w:rsidRPr="00E3793F">
              <w:rPr>
                <w:rFonts w:ascii="Calibri" w:hAnsi="Calibri"/>
                <w:sz w:val="16"/>
                <w:szCs w:val="16"/>
              </w:rPr>
              <w:fldChar w:fldCharType="end"/>
            </w:r>
          </w:p>
        </w:tc>
        <w:tc>
          <w:tcPr>
            <w:tcW w:w="1772" w:type="dxa"/>
            <w:gridSpan w:val="2"/>
            <w:tcBorders>
              <w:top w:val="nil"/>
              <w:left w:val="nil"/>
              <w:bottom w:val="nil"/>
              <w:right w:val="nil"/>
            </w:tcBorders>
          </w:tcPr>
          <w:p w14:paraId="05DAE8F9" w14:textId="77777777" w:rsidR="0071021D" w:rsidRPr="005806C1" w:rsidRDefault="0071021D" w:rsidP="0071021D">
            <w:pPr>
              <w:pStyle w:val="En-tte"/>
              <w:spacing w:before="40"/>
              <w:ind w:left="74"/>
              <w:jc w:val="center"/>
              <w:rPr>
                <w:rFonts w:ascii="Calibri" w:hAnsi="Calibri"/>
                <w:sz w:val="22"/>
                <w:szCs w:val="22"/>
              </w:rPr>
            </w:pPr>
            <w:r w:rsidRPr="00E3793F">
              <w:rPr>
                <w:rFonts w:ascii="Calibri" w:hAnsi="Calibri"/>
                <w:sz w:val="16"/>
                <w:szCs w:val="16"/>
              </w:rPr>
              <w:fldChar w:fldCharType="begin">
                <w:ffData>
                  <w:name w:val="CaseACocher1"/>
                  <w:enabled/>
                  <w:calcOnExit w:val="0"/>
                  <w:checkBox>
                    <w:sizeAuto/>
                    <w:default w:val="0"/>
                  </w:checkBox>
                </w:ffData>
              </w:fldChar>
            </w:r>
            <w:r w:rsidRPr="00E3793F">
              <w:rPr>
                <w:rFonts w:ascii="Calibri" w:hAnsi="Calibri"/>
                <w:sz w:val="16"/>
                <w:szCs w:val="16"/>
              </w:rPr>
              <w:instrText xml:space="preserve"> FORMCHECKBOX </w:instrText>
            </w:r>
            <w:r w:rsidR="00D93BFB">
              <w:rPr>
                <w:rFonts w:ascii="Calibri" w:hAnsi="Calibri"/>
                <w:sz w:val="16"/>
                <w:szCs w:val="16"/>
              </w:rPr>
            </w:r>
            <w:r w:rsidR="00D93BFB">
              <w:rPr>
                <w:rFonts w:ascii="Calibri" w:hAnsi="Calibri"/>
                <w:sz w:val="16"/>
                <w:szCs w:val="16"/>
              </w:rPr>
              <w:fldChar w:fldCharType="separate"/>
            </w:r>
            <w:r w:rsidRPr="00E3793F">
              <w:rPr>
                <w:rFonts w:ascii="Calibri" w:hAnsi="Calibri"/>
                <w:sz w:val="16"/>
                <w:szCs w:val="16"/>
              </w:rPr>
              <w:fldChar w:fldCharType="end"/>
            </w:r>
          </w:p>
        </w:tc>
        <w:tc>
          <w:tcPr>
            <w:tcW w:w="1134" w:type="dxa"/>
            <w:tcBorders>
              <w:top w:val="nil"/>
              <w:left w:val="nil"/>
              <w:bottom w:val="nil"/>
            </w:tcBorders>
          </w:tcPr>
          <w:p w14:paraId="3A2847D0" w14:textId="77777777" w:rsidR="0071021D" w:rsidRPr="005806C1" w:rsidRDefault="0071021D" w:rsidP="0071021D">
            <w:pPr>
              <w:pStyle w:val="En-tte"/>
              <w:tabs>
                <w:tab w:val="clear" w:pos="4703"/>
                <w:tab w:val="clear" w:pos="9406"/>
              </w:tabs>
              <w:spacing w:before="40"/>
              <w:ind w:left="74"/>
              <w:jc w:val="center"/>
              <w:rPr>
                <w:rFonts w:ascii="Calibri" w:hAnsi="Calibri"/>
                <w:sz w:val="22"/>
                <w:szCs w:val="22"/>
              </w:rPr>
            </w:pPr>
            <w:r w:rsidRPr="00E3793F">
              <w:rPr>
                <w:rFonts w:ascii="Calibri" w:hAnsi="Calibri"/>
                <w:sz w:val="16"/>
                <w:szCs w:val="16"/>
              </w:rPr>
              <w:fldChar w:fldCharType="begin">
                <w:ffData>
                  <w:name w:val="CaseACocher1"/>
                  <w:enabled/>
                  <w:calcOnExit w:val="0"/>
                  <w:checkBox>
                    <w:sizeAuto/>
                    <w:default w:val="0"/>
                  </w:checkBox>
                </w:ffData>
              </w:fldChar>
            </w:r>
            <w:r w:rsidRPr="00E3793F">
              <w:rPr>
                <w:rFonts w:ascii="Calibri" w:hAnsi="Calibri"/>
                <w:sz w:val="16"/>
                <w:szCs w:val="16"/>
              </w:rPr>
              <w:instrText xml:space="preserve"> FORMCHECKBOX </w:instrText>
            </w:r>
            <w:r w:rsidR="00D93BFB">
              <w:rPr>
                <w:rFonts w:ascii="Calibri" w:hAnsi="Calibri"/>
                <w:sz w:val="16"/>
                <w:szCs w:val="16"/>
              </w:rPr>
            </w:r>
            <w:r w:rsidR="00D93BFB">
              <w:rPr>
                <w:rFonts w:ascii="Calibri" w:hAnsi="Calibri"/>
                <w:sz w:val="16"/>
                <w:szCs w:val="16"/>
              </w:rPr>
              <w:fldChar w:fldCharType="separate"/>
            </w:r>
            <w:r w:rsidRPr="00E3793F">
              <w:rPr>
                <w:rFonts w:ascii="Calibri" w:hAnsi="Calibri"/>
                <w:sz w:val="16"/>
                <w:szCs w:val="16"/>
              </w:rPr>
              <w:fldChar w:fldCharType="end"/>
            </w:r>
          </w:p>
        </w:tc>
      </w:tr>
      <w:tr w:rsidR="0071021D" w:rsidRPr="005806C1" w14:paraId="2CCF023E" w14:textId="77777777" w:rsidTr="0071021D">
        <w:trPr>
          <w:trHeight w:val="49"/>
        </w:trPr>
        <w:tc>
          <w:tcPr>
            <w:tcW w:w="8505" w:type="dxa"/>
            <w:gridSpan w:val="4"/>
            <w:tcBorders>
              <w:top w:val="nil"/>
              <w:bottom w:val="nil"/>
              <w:right w:val="nil"/>
            </w:tcBorders>
          </w:tcPr>
          <w:p w14:paraId="60B7DE8A" w14:textId="2A3B8490" w:rsidR="0071021D" w:rsidRPr="005D7FF4" w:rsidRDefault="0071021D" w:rsidP="0071021D">
            <w:pPr>
              <w:widowControl w:val="0"/>
              <w:tabs>
                <w:tab w:val="left" w:pos="132"/>
              </w:tabs>
              <w:autoSpaceDE w:val="0"/>
              <w:autoSpaceDN w:val="0"/>
              <w:adjustRightInd w:val="0"/>
              <w:ind w:left="284" w:hanging="284"/>
              <w:rPr>
                <w:rFonts w:ascii="Calibri" w:hAnsi="Calibri"/>
                <w:sz w:val="20"/>
              </w:rPr>
            </w:pPr>
            <w:r w:rsidRPr="00FA1CD3">
              <w:rPr>
                <w:rFonts w:ascii="Calibri" w:hAnsi="Calibri"/>
                <w:sz w:val="20"/>
              </w:rPr>
              <w:t>9.3</w:t>
            </w:r>
            <w:r w:rsidR="00C9412F">
              <w:rPr>
                <w:rFonts w:ascii="Calibri" w:hAnsi="Calibri"/>
                <w:sz w:val="20"/>
              </w:rPr>
              <w:t xml:space="preserve"> </w:t>
            </w:r>
            <w:r w:rsidRPr="00FA1CD3">
              <w:rPr>
                <w:rFonts w:ascii="Calibri" w:hAnsi="Calibri"/>
                <w:b/>
                <w:bCs/>
                <w:sz w:val="20"/>
              </w:rPr>
              <w:t>assume</w:t>
            </w:r>
            <w:r w:rsidRPr="00FA1CD3">
              <w:rPr>
                <w:rFonts w:ascii="Calibri" w:hAnsi="Calibri"/>
                <w:sz w:val="20"/>
              </w:rPr>
              <w:t xml:space="preserve"> la tâche d’encadrement de l’enseignant, dont les surveillances</w:t>
            </w:r>
            <w:r w:rsidR="00C9412F">
              <w:rPr>
                <w:rFonts w:ascii="Calibri" w:hAnsi="Calibri"/>
                <w:sz w:val="20"/>
              </w:rPr>
              <w:t>*</w:t>
            </w:r>
          </w:p>
        </w:tc>
        <w:tc>
          <w:tcPr>
            <w:tcW w:w="1560" w:type="dxa"/>
            <w:gridSpan w:val="2"/>
            <w:tcBorders>
              <w:top w:val="nil"/>
              <w:left w:val="nil"/>
              <w:bottom w:val="nil"/>
              <w:right w:val="nil"/>
            </w:tcBorders>
          </w:tcPr>
          <w:p w14:paraId="08E1341F" w14:textId="77777777" w:rsidR="0071021D" w:rsidRPr="005806C1" w:rsidRDefault="0071021D" w:rsidP="0071021D">
            <w:pPr>
              <w:pStyle w:val="En-tte"/>
              <w:tabs>
                <w:tab w:val="clear" w:pos="4703"/>
                <w:tab w:val="clear" w:pos="9406"/>
              </w:tabs>
              <w:spacing w:before="40"/>
              <w:ind w:left="74"/>
              <w:jc w:val="center"/>
              <w:rPr>
                <w:rFonts w:ascii="Calibri" w:hAnsi="Calibri"/>
                <w:sz w:val="22"/>
                <w:szCs w:val="22"/>
              </w:rPr>
            </w:pPr>
            <w:r w:rsidRPr="00E3793F">
              <w:rPr>
                <w:rFonts w:ascii="Calibri" w:hAnsi="Calibri"/>
                <w:sz w:val="16"/>
                <w:szCs w:val="16"/>
              </w:rPr>
              <w:fldChar w:fldCharType="begin">
                <w:ffData>
                  <w:name w:val="CaseACocher1"/>
                  <w:enabled/>
                  <w:calcOnExit w:val="0"/>
                  <w:checkBox>
                    <w:sizeAuto/>
                    <w:default w:val="0"/>
                  </w:checkBox>
                </w:ffData>
              </w:fldChar>
            </w:r>
            <w:r w:rsidRPr="00E3793F">
              <w:rPr>
                <w:rFonts w:ascii="Calibri" w:hAnsi="Calibri"/>
                <w:sz w:val="16"/>
                <w:szCs w:val="16"/>
              </w:rPr>
              <w:instrText xml:space="preserve"> FORMCHECKBOX </w:instrText>
            </w:r>
            <w:r w:rsidR="00D93BFB">
              <w:rPr>
                <w:rFonts w:ascii="Calibri" w:hAnsi="Calibri"/>
                <w:sz w:val="16"/>
                <w:szCs w:val="16"/>
              </w:rPr>
            </w:r>
            <w:r w:rsidR="00D93BFB">
              <w:rPr>
                <w:rFonts w:ascii="Calibri" w:hAnsi="Calibri"/>
                <w:sz w:val="16"/>
                <w:szCs w:val="16"/>
              </w:rPr>
              <w:fldChar w:fldCharType="separate"/>
            </w:r>
            <w:r w:rsidRPr="00E3793F">
              <w:rPr>
                <w:rFonts w:ascii="Calibri" w:hAnsi="Calibri"/>
                <w:sz w:val="16"/>
                <w:szCs w:val="16"/>
              </w:rPr>
              <w:fldChar w:fldCharType="end"/>
            </w:r>
          </w:p>
        </w:tc>
        <w:tc>
          <w:tcPr>
            <w:tcW w:w="1488" w:type="dxa"/>
            <w:tcBorders>
              <w:top w:val="nil"/>
              <w:left w:val="nil"/>
              <w:bottom w:val="nil"/>
              <w:right w:val="nil"/>
            </w:tcBorders>
          </w:tcPr>
          <w:p w14:paraId="42993086" w14:textId="77777777" w:rsidR="0071021D" w:rsidRPr="005806C1" w:rsidRDefault="0071021D" w:rsidP="0071021D">
            <w:pPr>
              <w:pStyle w:val="En-tte"/>
              <w:spacing w:before="40"/>
              <w:ind w:left="74"/>
              <w:jc w:val="center"/>
              <w:rPr>
                <w:rFonts w:ascii="Calibri" w:hAnsi="Calibri"/>
                <w:sz w:val="22"/>
                <w:szCs w:val="22"/>
              </w:rPr>
            </w:pPr>
            <w:r w:rsidRPr="00E3793F">
              <w:rPr>
                <w:rFonts w:ascii="Calibri" w:hAnsi="Calibri"/>
                <w:sz w:val="16"/>
                <w:szCs w:val="16"/>
              </w:rPr>
              <w:fldChar w:fldCharType="begin">
                <w:ffData>
                  <w:name w:val="CaseACocher1"/>
                  <w:enabled/>
                  <w:calcOnExit w:val="0"/>
                  <w:checkBox>
                    <w:sizeAuto/>
                    <w:default w:val="0"/>
                  </w:checkBox>
                </w:ffData>
              </w:fldChar>
            </w:r>
            <w:r w:rsidRPr="00E3793F">
              <w:rPr>
                <w:rFonts w:ascii="Calibri" w:hAnsi="Calibri"/>
                <w:sz w:val="16"/>
                <w:szCs w:val="16"/>
              </w:rPr>
              <w:instrText xml:space="preserve"> FORMCHECKBOX </w:instrText>
            </w:r>
            <w:r w:rsidR="00D93BFB">
              <w:rPr>
                <w:rFonts w:ascii="Calibri" w:hAnsi="Calibri"/>
                <w:sz w:val="16"/>
                <w:szCs w:val="16"/>
              </w:rPr>
            </w:r>
            <w:r w:rsidR="00D93BFB">
              <w:rPr>
                <w:rFonts w:ascii="Calibri" w:hAnsi="Calibri"/>
                <w:sz w:val="16"/>
                <w:szCs w:val="16"/>
              </w:rPr>
              <w:fldChar w:fldCharType="separate"/>
            </w:r>
            <w:r w:rsidRPr="00E3793F">
              <w:rPr>
                <w:rFonts w:ascii="Calibri" w:hAnsi="Calibri"/>
                <w:sz w:val="16"/>
                <w:szCs w:val="16"/>
              </w:rPr>
              <w:fldChar w:fldCharType="end"/>
            </w:r>
          </w:p>
        </w:tc>
        <w:tc>
          <w:tcPr>
            <w:tcW w:w="1772" w:type="dxa"/>
            <w:gridSpan w:val="2"/>
            <w:tcBorders>
              <w:top w:val="nil"/>
              <w:left w:val="nil"/>
              <w:bottom w:val="nil"/>
              <w:right w:val="nil"/>
            </w:tcBorders>
          </w:tcPr>
          <w:p w14:paraId="09E7656A" w14:textId="77777777" w:rsidR="0071021D" w:rsidRPr="005806C1" w:rsidRDefault="0071021D" w:rsidP="0071021D">
            <w:pPr>
              <w:pStyle w:val="En-tte"/>
              <w:spacing w:before="40"/>
              <w:ind w:left="74"/>
              <w:jc w:val="center"/>
              <w:rPr>
                <w:rFonts w:ascii="Calibri" w:hAnsi="Calibri"/>
                <w:sz w:val="22"/>
                <w:szCs w:val="22"/>
              </w:rPr>
            </w:pPr>
            <w:r w:rsidRPr="00E3793F">
              <w:rPr>
                <w:rFonts w:ascii="Calibri" w:hAnsi="Calibri"/>
                <w:sz w:val="16"/>
                <w:szCs w:val="16"/>
              </w:rPr>
              <w:fldChar w:fldCharType="begin">
                <w:ffData>
                  <w:name w:val="CaseACocher1"/>
                  <w:enabled/>
                  <w:calcOnExit w:val="0"/>
                  <w:checkBox>
                    <w:sizeAuto/>
                    <w:default w:val="0"/>
                  </w:checkBox>
                </w:ffData>
              </w:fldChar>
            </w:r>
            <w:r w:rsidRPr="00E3793F">
              <w:rPr>
                <w:rFonts w:ascii="Calibri" w:hAnsi="Calibri"/>
                <w:sz w:val="16"/>
                <w:szCs w:val="16"/>
              </w:rPr>
              <w:instrText xml:space="preserve"> FORMCHECKBOX </w:instrText>
            </w:r>
            <w:r w:rsidR="00D93BFB">
              <w:rPr>
                <w:rFonts w:ascii="Calibri" w:hAnsi="Calibri"/>
                <w:sz w:val="16"/>
                <w:szCs w:val="16"/>
              </w:rPr>
            </w:r>
            <w:r w:rsidR="00D93BFB">
              <w:rPr>
                <w:rFonts w:ascii="Calibri" w:hAnsi="Calibri"/>
                <w:sz w:val="16"/>
                <w:szCs w:val="16"/>
              </w:rPr>
              <w:fldChar w:fldCharType="separate"/>
            </w:r>
            <w:r w:rsidRPr="00E3793F">
              <w:rPr>
                <w:rFonts w:ascii="Calibri" w:hAnsi="Calibri"/>
                <w:sz w:val="16"/>
                <w:szCs w:val="16"/>
              </w:rPr>
              <w:fldChar w:fldCharType="end"/>
            </w:r>
          </w:p>
        </w:tc>
        <w:tc>
          <w:tcPr>
            <w:tcW w:w="1134" w:type="dxa"/>
            <w:tcBorders>
              <w:top w:val="nil"/>
              <w:left w:val="nil"/>
              <w:bottom w:val="nil"/>
            </w:tcBorders>
          </w:tcPr>
          <w:p w14:paraId="0D2A5A18" w14:textId="77777777" w:rsidR="0071021D" w:rsidRPr="005806C1" w:rsidRDefault="0071021D" w:rsidP="0071021D">
            <w:pPr>
              <w:pStyle w:val="En-tte"/>
              <w:tabs>
                <w:tab w:val="clear" w:pos="4703"/>
                <w:tab w:val="clear" w:pos="9406"/>
              </w:tabs>
              <w:spacing w:before="40"/>
              <w:ind w:left="74"/>
              <w:jc w:val="center"/>
              <w:rPr>
                <w:rFonts w:ascii="Calibri" w:hAnsi="Calibri"/>
                <w:sz w:val="22"/>
                <w:szCs w:val="22"/>
              </w:rPr>
            </w:pPr>
            <w:r w:rsidRPr="00E3793F">
              <w:rPr>
                <w:rFonts w:ascii="Calibri" w:hAnsi="Calibri"/>
                <w:sz w:val="16"/>
                <w:szCs w:val="16"/>
              </w:rPr>
              <w:fldChar w:fldCharType="begin">
                <w:ffData>
                  <w:name w:val="CaseACocher1"/>
                  <w:enabled/>
                  <w:calcOnExit w:val="0"/>
                  <w:checkBox>
                    <w:sizeAuto/>
                    <w:default w:val="0"/>
                  </w:checkBox>
                </w:ffData>
              </w:fldChar>
            </w:r>
            <w:r w:rsidRPr="00E3793F">
              <w:rPr>
                <w:rFonts w:ascii="Calibri" w:hAnsi="Calibri"/>
                <w:sz w:val="16"/>
                <w:szCs w:val="16"/>
              </w:rPr>
              <w:instrText xml:space="preserve"> FORMCHECKBOX </w:instrText>
            </w:r>
            <w:r w:rsidR="00D93BFB">
              <w:rPr>
                <w:rFonts w:ascii="Calibri" w:hAnsi="Calibri"/>
                <w:sz w:val="16"/>
                <w:szCs w:val="16"/>
              </w:rPr>
            </w:r>
            <w:r w:rsidR="00D93BFB">
              <w:rPr>
                <w:rFonts w:ascii="Calibri" w:hAnsi="Calibri"/>
                <w:sz w:val="16"/>
                <w:szCs w:val="16"/>
              </w:rPr>
              <w:fldChar w:fldCharType="separate"/>
            </w:r>
            <w:r w:rsidRPr="00E3793F">
              <w:rPr>
                <w:rFonts w:ascii="Calibri" w:hAnsi="Calibri"/>
                <w:sz w:val="16"/>
                <w:szCs w:val="16"/>
              </w:rPr>
              <w:fldChar w:fldCharType="end"/>
            </w:r>
          </w:p>
        </w:tc>
      </w:tr>
      <w:tr w:rsidR="0071021D" w:rsidRPr="005806C1" w14:paraId="18EFE36B" w14:textId="77777777" w:rsidTr="0071021D">
        <w:trPr>
          <w:trHeight w:val="348"/>
        </w:trPr>
        <w:tc>
          <w:tcPr>
            <w:tcW w:w="8505" w:type="dxa"/>
            <w:gridSpan w:val="4"/>
            <w:tcBorders>
              <w:top w:val="nil"/>
              <w:bottom w:val="nil"/>
              <w:right w:val="nil"/>
            </w:tcBorders>
          </w:tcPr>
          <w:p w14:paraId="1C95CEDB" w14:textId="48594BE6" w:rsidR="0071021D" w:rsidRPr="00FA1CD3" w:rsidRDefault="0071021D" w:rsidP="0071021D">
            <w:pPr>
              <w:widowControl w:val="0"/>
              <w:tabs>
                <w:tab w:val="left" w:pos="132"/>
              </w:tabs>
              <w:autoSpaceDE w:val="0"/>
              <w:autoSpaceDN w:val="0"/>
              <w:adjustRightInd w:val="0"/>
              <w:ind w:left="284" w:hanging="284"/>
              <w:rPr>
                <w:rFonts w:ascii="Calibri" w:hAnsi="Calibri"/>
                <w:sz w:val="20"/>
              </w:rPr>
            </w:pPr>
            <w:r w:rsidRPr="00FA1CD3">
              <w:rPr>
                <w:rFonts w:ascii="Calibri" w:hAnsi="Calibri"/>
                <w:sz w:val="20"/>
              </w:rPr>
              <w:t>9.4</w:t>
            </w:r>
            <w:r w:rsidR="00C9412F">
              <w:rPr>
                <w:rFonts w:ascii="Calibri" w:hAnsi="Calibri"/>
                <w:sz w:val="20"/>
              </w:rPr>
              <w:t xml:space="preserve"> </w:t>
            </w:r>
            <w:r w:rsidRPr="00FA1CD3">
              <w:rPr>
                <w:rFonts w:ascii="Calibri" w:hAnsi="Calibri"/>
                <w:b/>
                <w:bCs/>
                <w:sz w:val="20"/>
              </w:rPr>
              <w:t>connaît</w:t>
            </w:r>
            <w:r w:rsidRPr="00FA1CD3">
              <w:rPr>
                <w:rFonts w:ascii="Calibri" w:hAnsi="Calibri"/>
                <w:sz w:val="20"/>
              </w:rPr>
              <w:t xml:space="preserve"> le projet éducatif, les clientèles de l’école et le milieu socio-économique</w:t>
            </w:r>
            <w:r w:rsidR="00C9412F">
              <w:rPr>
                <w:rFonts w:ascii="Calibri" w:hAnsi="Calibri"/>
                <w:sz w:val="20"/>
              </w:rPr>
              <w:t>*</w:t>
            </w:r>
          </w:p>
        </w:tc>
        <w:tc>
          <w:tcPr>
            <w:tcW w:w="1560" w:type="dxa"/>
            <w:gridSpan w:val="2"/>
            <w:tcBorders>
              <w:top w:val="nil"/>
              <w:left w:val="nil"/>
              <w:bottom w:val="nil"/>
              <w:right w:val="nil"/>
            </w:tcBorders>
          </w:tcPr>
          <w:p w14:paraId="3A2D623A" w14:textId="77777777" w:rsidR="0071021D" w:rsidRPr="005806C1" w:rsidRDefault="0071021D" w:rsidP="0071021D">
            <w:pPr>
              <w:pStyle w:val="En-tte"/>
              <w:tabs>
                <w:tab w:val="clear" w:pos="4703"/>
                <w:tab w:val="clear" w:pos="9406"/>
              </w:tabs>
              <w:spacing w:before="40"/>
              <w:ind w:left="74"/>
              <w:jc w:val="center"/>
              <w:rPr>
                <w:rFonts w:ascii="Calibri" w:hAnsi="Calibri"/>
                <w:sz w:val="22"/>
                <w:szCs w:val="22"/>
              </w:rPr>
            </w:pPr>
            <w:r w:rsidRPr="00E3793F">
              <w:rPr>
                <w:rFonts w:ascii="Calibri" w:hAnsi="Calibri"/>
                <w:sz w:val="16"/>
                <w:szCs w:val="16"/>
              </w:rPr>
              <w:fldChar w:fldCharType="begin">
                <w:ffData>
                  <w:name w:val="CaseACocher1"/>
                  <w:enabled/>
                  <w:calcOnExit w:val="0"/>
                  <w:checkBox>
                    <w:sizeAuto/>
                    <w:default w:val="0"/>
                  </w:checkBox>
                </w:ffData>
              </w:fldChar>
            </w:r>
            <w:r w:rsidRPr="00E3793F">
              <w:rPr>
                <w:rFonts w:ascii="Calibri" w:hAnsi="Calibri"/>
                <w:sz w:val="16"/>
                <w:szCs w:val="16"/>
              </w:rPr>
              <w:instrText xml:space="preserve"> FORMCHECKBOX </w:instrText>
            </w:r>
            <w:r w:rsidR="00D93BFB">
              <w:rPr>
                <w:rFonts w:ascii="Calibri" w:hAnsi="Calibri"/>
                <w:sz w:val="16"/>
                <w:szCs w:val="16"/>
              </w:rPr>
            </w:r>
            <w:r w:rsidR="00D93BFB">
              <w:rPr>
                <w:rFonts w:ascii="Calibri" w:hAnsi="Calibri"/>
                <w:sz w:val="16"/>
                <w:szCs w:val="16"/>
              </w:rPr>
              <w:fldChar w:fldCharType="separate"/>
            </w:r>
            <w:r w:rsidRPr="00E3793F">
              <w:rPr>
                <w:rFonts w:ascii="Calibri" w:hAnsi="Calibri"/>
                <w:sz w:val="16"/>
                <w:szCs w:val="16"/>
              </w:rPr>
              <w:fldChar w:fldCharType="end"/>
            </w:r>
          </w:p>
        </w:tc>
        <w:tc>
          <w:tcPr>
            <w:tcW w:w="1488" w:type="dxa"/>
            <w:tcBorders>
              <w:top w:val="nil"/>
              <w:left w:val="nil"/>
              <w:bottom w:val="nil"/>
              <w:right w:val="nil"/>
            </w:tcBorders>
          </w:tcPr>
          <w:p w14:paraId="7A1E2D86" w14:textId="77777777" w:rsidR="0071021D" w:rsidRPr="005806C1" w:rsidRDefault="0071021D" w:rsidP="0071021D">
            <w:pPr>
              <w:pStyle w:val="En-tte"/>
              <w:spacing w:before="40"/>
              <w:ind w:left="74"/>
              <w:jc w:val="center"/>
              <w:rPr>
                <w:rFonts w:ascii="Calibri" w:hAnsi="Calibri"/>
                <w:sz w:val="22"/>
                <w:szCs w:val="22"/>
              </w:rPr>
            </w:pPr>
            <w:r w:rsidRPr="00E3793F">
              <w:rPr>
                <w:rFonts w:ascii="Calibri" w:hAnsi="Calibri"/>
                <w:sz w:val="16"/>
                <w:szCs w:val="16"/>
              </w:rPr>
              <w:fldChar w:fldCharType="begin">
                <w:ffData>
                  <w:name w:val="CaseACocher1"/>
                  <w:enabled/>
                  <w:calcOnExit w:val="0"/>
                  <w:checkBox>
                    <w:sizeAuto/>
                    <w:default w:val="0"/>
                  </w:checkBox>
                </w:ffData>
              </w:fldChar>
            </w:r>
            <w:r w:rsidRPr="00E3793F">
              <w:rPr>
                <w:rFonts w:ascii="Calibri" w:hAnsi="Calibri"/>
                <w:sz w:val="16"/>
                <w:szCs w:val="16"/>
              </w:rPr>
              <w:instrText xml:space="preserve"> FORMCHECKBOX </w:instrText>
            </w:r>
            <w:r w:rsidR="00D93BFB">
              <w:rPr>
                <w:rFonts w:ascii="Calibri" w:hAnsi="Calibri"/>
                <w:sz w:val="16"/>
                <w:szCs w:val="16"/>
              </w:rPr>
            </w:r>
            <w:r w:rsidR="00D93BFB">
              <w:rPr>
                <w:rFonts w:ascii="Calibri" w:hAnsi="Calibri"/>
                <w:sz w:val="16"/>
                <w:szCs w:val="16"/>
              </w:rPr>
              <w:fldChar w:fldCharType="separate"/>
            </w:r>
            <w:r w:rsidRPr="00E3793F">
              <w:rPr>
                <w:rFonts w:ascii="Calibri" w:hAnsi="Calibri"/>
                <w:sz w:val="16"/>
                <w:szCs w:val="16"/>
              </w:rPr>
              <w:fldChar w:fldCharType="end"/>
            </w:r>
          </w:p>
        </w:tc>
        <w:tc>
          <w:tcPr>
            <w:tcW w:w="1772" w:type="dxa"/>
            <w:gridSpan w:val="2"/>
            <w:tcBorders>
              <w:top w:val="nil"/>
              <w:left w:val="nil"/>
              <w:bottom w:val="nil"/>
              <w:right w:val="nil"/>
            </w:tcBorders>
          </w:tcPr>
          <w:p w14:paraId="72C56171" w14:textId="77777777" w:rsidR="0071021D" w:rsidRPr="005806C1" w:rsidRDefault="0071021D" w:rsidP="0071021D">
            <w:pPr>
              <w:pStyle w:val="En-tte"/>
              <w:spacing w:before="40"/>
              <w:ind w:left="74"/>
              <w:jc w:val="center"/>
              <w:rPr>
                <w:rFonts w:ascii="Calibri" w:hAnsi="Calibri"/>
                <w:sz w:val="22"/>
                <w:szCs w:val="22"/>
              </w:rPr>
            </w:pPr>
            <w:r w:rsidRPr="00E3793F">
              <w:rPr>
                <w:rFonts w:ascii="Calibri" w:hAnsi="Calibri"/>
                <w:sz w:val="16"/>
                <w:szCs w:val="16"/>
              </w:rPr>
              <w:fldChar w:fldCharType="begin">
                <w:ffData>
                  <w:name w:val="CaseACocher1"/>
                  <w:enabled/>
                  <w:calcOnExit w:val="0"/>
                  <w:checkBox>
                    <w:sizeAuto/>
                    <w:default w:val="0"/>
                  </w:checkBox>
                </w:ffData>
              </w:fldChar>
            </w:r>
            <w:r w:rsidRPr="00E3793F">
              <w:rPr>
                <w:rFonts w:ascii="Calibri" w:hAnsi="Calibri"/>
                <w:sz w:val="16"/>
                <w:szCs w:val="16"/>
              </w:rPr>
              <w:instrText xml:space="preserve"> FORMCHECKBOX </w:instrText>
            </w:r>
            <w:r w:rsidR="00D93BFB">
              <w:rPr>
                <w:rFonts w:ascii="Calibri" w:hAnsi="Calibri"/>
                <w:sz w:val="16"/>
                <w:szCs w:val="16"/>
              </w:rPr>
            </w:r>
            <w:r w:rsidR="00D93BFB">
              <w:rPr>
                <w:rFonts w:ascii="Calibri" w:hAnsi="Calibri"/>
                <w:sz w:val="16"/>
                <w:szCs w:val="16"/>
              </w:rPr>
              <w:fldChar w:fldCharType="separate"/>
            </w:r>
            <w:r w:rsidRPr="00E3793F">
              <w:rPr>
                <w:rFonts w:ascii="Calibri" w:hAnsi="Calibri"/>
                <w:sz w:val="16"/>
                <w:szCs w:val="16"/>
              </w:rPr>
              <w:fldChar w:fldCharType="end"/>
            </w:r>
          </w:p>
        </w:tc>
        <w:tc>
          <w:tcPr>
            <w:tcW w:w="1134" w:type="dxa"/>
            <w:tcBorders>
              <w:top w:val="nil"/>
              <w:left w:val="nil"/>
              <w:bottom w:val="nil"/>
            </w:tcBorders>
          </w:tcPr>
          <w:p w14:paraId="19381E52" w14:textId="77777777" w:rsidR="0071021D" w:rsidRPr="005806C1" w:rsidRDefault="0071021D" w:rsidP="0071021D">
            <w:pPr>
              <w:pStyle w:val="En-tte"/>
              <w:tabs>
                <w:tab w:val="clear" w:pos="4703"/>
                <w:tab w:val="clear" w:pos="9406"/>
              </w:tabs>
              <w:spacing w:before="40"/>
              <w:ind w:left="74"/>
              <w:jc w:val="center"/>
              <w:rPr>
                <w:rFonts w:ascii="Calibri" w:hAnsi="Calibri"/>
                <w:sz w:val="22"/>
                <w:szCs w:val="22"/>
              </w:rPr>
            </w:pPr>
            <w:r w:rsidRPr="00E3793F">
              <w:rPr>
                <w:rFonts w:ascii="Calibri" w:hAnsi="Calibri"/>
                <w:sz w:val="16"/>
                <w:szCs w:val="16"/>
              </w:rPr>
              <w:fldChar w:fldCharType="begin">
                <w:ffData>
                  <w:name w:val="CaseACocher1"/>
                  <w:enabled/>
                  <w:calcOnExit w:val="0"/>
                  <w:checkBox>
                    <w:sizeAuto/>
                    <w:default w:val="0"/>
                  </w:checkBox>
                </w:ffData>
              </w:fldChar>
            </w:r>
            <w:r w:rsidRPr="00E3793F">
              <w:rPr>
                <w:rFonts w:ascii="Calibri" w:hAnsi="Calibri"/>
                <w:sz w:val="16"/>
                <w:szCs w:val="16"/>
              </w:rPr>
              <w:instrText xml:space="preserve"> FORMCHECKBOX </w:instrText>
            </w:r>
            <w:r w:rsidR="00D93BFB">
              <w:rPr>
                <w:rFonts w:ascii="Calibri" w:hAnsi="Calibri"/>
                <w:sz w:val="16"/>
                <w:szCs w:val="16"/>
              </w:rPr>
            </w:r>
            <w:r w:rsidR="00D93BFB">
              <w:rPr>
                <w:rFonts w:ascii="Calibri" w:hAnsi="Calibri"/>
                <w:sz w:val="16"/>
                <w:szCs w:val="16"/>
              </w:rPr>
              <w:fldChar w:fldCharType="separate"/>
            </w:r>
            <w:r w:rsidRPr="00E3793F">
              <w:rPr>
                <w:rFonts w:ascii="Calibri" w:hAnsi="Calibri"/>
                <w:sz w:val="16"/>
                <w:szCs w:val="16"/>
              </w:rPr>
              <w:fldChar w:fldCharType="end"/>
            </w:r>
          </w:p>
        </w:tc>
      </w:tr>
      <w:tr w:rsidR="0071021D" w:rsidRPr="005806C1" w14:paraId="3C64FA32" w14:textId="77777777" w:rsidTr="0071021D">
        <w:trPr>
          <w:trHeight w:val="241"/>
        </w:trPr>
        <w:tc>
          <w:tcPr>
            <w:tcW w:w="8505" w:type="dxa"/>
            <w:gridSpan w:val="4"/>
            <w:tcBorders>
              <w:top w:val="nil"/>
              <w:bottom w:val="nil"/>
              <w:right w:val="nil"/>
            </w:tcBorders>
          </w:tcPr>
          <w:p w14:paraId="45F4391E" w14:textId="24C18A40" w:rsidR="0071021D" w:rsidRPr="00FA1CD3" w:rsidRDefault="0071021D" w:rsidP="0071021D">
            <w:pPr>
              <w:widowControl w:val="0"/>
              <w:tabs>
                <w:tab w:val="left" w:pos="132"/>
              </w:tabs>
              <w:autoSpaceDE w:val="0"/>
              <w:autoSpaceDN w:val="0"/>
              <w:adjustRightInd w:val="0"/>
              <w:ind w:left="284" w:hanging="284"/>
              <w:rPr>
                <w:rFonts w:ascii="Calibri" w:hAnsi="Calibri"/>
                <w:sz w:val="20"/>
              </w:rPr>
            </w:pPr>
            <w:r w:rsidRPr="00FA1CD3">
              <w:rPr>
                <w:rFonts w:ascii="Calibri" w:hAnsi="Calibri"/>
                <w:sz w:val="20"/>
              </w:rPr>
              <w:lastRenderedPageBreak/>
              <w:t>9.5</w:t>
            </w:r>
            <w:r w:rsidR="00C9412F">
              <w:rPr>
                <w:rFonts w:ascii="Calibri" w:hAnsi="Calibri"/>
                <w:sz w:val="20"/>
              </w:rPr>
              <w:t xml:space="preserve"> </w:t>
            </w:r>
            <w:r w:rsidRPr="00FA1CD3">
              <w:rPr>
                <w:rFonts w:ascii="Calibri" w:hAnsi="Calibri"/>
                <w:b/>
                <w:bCs/>
                <w:sz w:val="20"/>
              </w:rPr>
              <w:t>respecte</w:t>
            </w:r>
            <w:r w:rsidRPr="00FA1CD3">
              <w:rPr>
                <w:rFonts w:ascii="Calibri" w:hAnsi="Calibri"/>
                <w:sz w:val="20"/>
              </w:rPr>
              <w:t xml:space="preserve"> les points de vue divergents du milieu scolaire et ses spécificités</w:t>
            </w:r>
            <w:r w:rsidR="00C9412F">
              <w:rPr>
                <w:rFonts w:ascii="Calibri" w:hAnsi="Calibri"/>
                <w:sz w:val="20"/>
              </w:rPr>
              <w:t>*</w:t>
            </w:r>
          </w:p>
        </w:tc>
        <w:tc>
          <w:tcPr>
            <w:tcW w:w="1560" w:type="dxa"/>
            <w:gridSpan w:val="2"/>
            <w:tcBorders>
              <w:top w:val="nil"/>
              <w:left w:val="nil"/>
              <w:bottom w:val="nil"/>
              <w:right w:val="nil"/>
            </w:tcBorders>
          </w:tcPr>
          <w:p w14:paraId="4540050C" w14:textId="77777777" w:rsidR="0071021D" w:rsidRPr="005806C1" w:rsidRDefault="0071021D" w:rsidP="0071021D">
            <w:pPr>
              <w:pStyle w:val="En-tte"/>
              <w:tabs>
                <w:tab w:val="clear" w:pos="4703"/>
                <w:tab w:val="clear" w:pos="9406"/>
              </w:tabs>
              <w:spacing w:before="40"/>
              <w:ind w:left="74"/>
              <w:jc w:val="center"/>
              <w:rPr>
                <w:rFonts w:ascii="Calibri" w:hAnsi="Calibri"/>
                <w:sz w:val="22"/>
                <w:szCs w:val="22"/>
              </w:rPr>
            </w:pPr>
            <w:r w:rsidRPr="00E3793F">
              <w:rPr>
                <w:rFonts w:ascii="Calibri" w:hAnsi="Calibri"/>
                <w:sz w:val="16"/>
                <w:szCs w:val="16"/>
              </w:rPr>
              <w:fldChar w:fldCharType="begin">
                <w:ffData>
                  <w:name w:val="CaseACocher1"/>
                  <w:enabled/>
                  <w:calcOnExit w:val="0"/>
                  <w:checkBox>
                    <w:sizeAuto/>
                    <w:default w:val="0"/>
                  </w:checkBox>
                </w:ffData>
              </w:fldChar>
            </w:r>
            <w:r w:rsidRPr="00E3793F">
              <w:rPr>
                <w:rFonts w:ascii="Calibri" w:hAnsi="Calibri"/>
                <w:sz w:val="16"/>
                <w:szCs w:val="16"/>
              </w:rPr>
              <w:instrText xml:space="preserve"> FORMCHECKBOX </w:instrText>
            </w:r>
            <w:r w:rsidR="00D93BFB">
              <w:rPr>
                <w:rFonts w:ascii="Calibri" w:hAnsi="Calibri"/>
                <w:sz w:val="16"/>
                <w:szCs w:val="16"/>
              </w:rPr>
            </w:r>
            <w:r w:rsidR="00D93BFB">
              <w:rPr>
                <w:rFonts w:ascii="Calibri" w:hAnsi="Calibri"/>
                <w:sz w:val="16"/>
                <w:szCs w:val="16"/>
              </w:rPr>
              <w:fldChar w:fldCharType="separate"/>
            </w:r>
            <w:r w:rsidRPr="00E3793F">
              <w:rPr>
                <w:rFonts w:ascii="Calibri" w:hAnsi="Calibri"/>
                <w:sz w:val="16"/>
                <w:szCs w:val="16"/>
              </w:rPr>
              <w:fldChar w:fldCharType="end"/>
            </w:r>
          </w:p>
        </w:tc>
        <w:tc>
          <w:tcPr>
            <w:tcW w:w="1488" w:type="dxa"/>
            <w:tcBorders>
              <w:top w:val="nil"/>
              <w:left w:val="nil"/>
              <w:bottom w:val="nil"/>
              <w:right w:val="nil"/>
            </w:tcBorders>
          </w:tcPr>
          <w:p w14:paraId="440E6C55" w14:textId="77777777" w:rsidR="0071021D" w:rsidRPr="005806C1" w:rsidRDefault="0071021D" w:rsidP="0071021D">
            <w:pPr>
              <w:pStyle w:val="En-tte"/>
              <w:spacing w:before="40"/>
              <w:ind w:left="74"/>
              <w:jc w:val="center"/>
              <w:rPr>
                <w:rFonts w:ascii="Calibri" w:hAnsi="Calibri"/>
                <w:sz w:val="22"/>
                <w:szCs w:val="22"/>
              </w:rPr>
            </w:pPr>
            <w:r w:rsidRPr="00E3793F">
              <w:rPr>
                <w:rFonts w:ascii="Calibri" w:hAnsi="Calibri"/>
                <w:sz w:val="16"/>
                <w:szCs w:val="16"/>
              </w:rPr>
              <w:fldChar w:fldCharType="begin">
                <w:ffData>
                  <w:name w:val="CaseACocher1"/>
                  <w:enabled/>
                  <w:calcOnExit w:val="0"/>
                  <w:checkBox>
                    <w:sizeAuto/>
                    <w:default w:val="0"/>
                  </w:checkBox>
                </w:ffData>
              </w:fldChar>
            </w:r>
            <w:r w:rsidRPr="00E3793F">
              <w:rPr>
                <w:rFonts w:ascii="Calibri" w:hAnsi="Calibri"/>
                <w:sz w:val="16"/>
                <w:szCs w:val="16"/>
              </w:rPr>
              <w:instrText xml:space="preserve"> FORMCHECKBOX </w:instrText>
            </w:r>
            <w:r w:rsidR="00D93BFB">
              <w:rPr>
                <w:rFonts w:ascii="Calibri" w:hAnsi="Calibri"/>
                <w:sz w:val="16"/>
                <w:szCs w:val="16"/>
              </w:rPr>
            </w:r>
            <w:r w:rsidR="00D93BFB">
              <w:rPr>
                <w:rFonts w:ascii="Calibri" w:hAnsi="Calibri"/>
                <w:sz w:val="16"/>
                <w:szCs w:val="16"/>
              </w:rPr>
              <w:fldChar w:fldCharType="separate"/>
            </w:r>
            <w:r w:rsidRPr="00E3793F">
              <w:rPr>
                <w:rFonts w:ascii="Calibri" w:hAnsi="Calibri"/>
                <w:sz w:val="16"/>
                <w:szCs w:val="16"/>
              </w:rPr>
              <w:fldChar w:fldCharType="end"/>
            </w:r>
          </w:p>
        </w:tc>
        <w:tc>
          <w:tcPr>
            <w:tcW w:w="1772" w:type="dxa"/>
            <w:gridSpan w:val="2"/>
            <w:tcBorders>
              <w:top w:val="nil"/>
              <w:left w:val="nil"/>
              <w:bottom w:val="nil"/>
              <w:right w:val="nil"/>
            </w:tcBorders>
          </w:tcPr>
          <w:p w14:paraId="785EE3F3" w14:textId="77777777" w:rsidR="0071021D" w:rsidRPr="005806C1" w:rsidRDefault="0071021D" w:rsidP="0071021D">
            <w:pPr>
              <w:pStyle w:val="En-tte"/>
              <w:spacing w:before="40"/>
              <w:ind w:left="74"/>
              <w:jc w:val="center"/>
              <w:rPr>
                <w:rFonts w:ascii="Calibri" w:hAnsi="Calibri"/>
                <w:sz w:val="22"/>
                <w:szCs w:val="22"/>
              </w:rPr>
            </w:pPr>
            <w:r w:rsidRPr="00E3793F">
              <w:rPr>
                <w:rFonts w:ascii="Calibri" w:hAnsi="Calibri"/>
                <w:sz w:val="16"/>
                <w:szCs w:val="16"/>
              </w:rPr>
              <w:fldChar w:fldCharType="begin">
                <w:ffData>
                  <w:name w:val="CaseACocher1"/>
                  <w:enabled/>
                  <w:calcOnExit w:val="0"/>
                  <w:checkBox>
                    <w:sizeAuto/>
                    <w:default w:val="0"/>
                  </w:checkBox>
                </w:ffData>
              </w:fldChar>
            </w:r>
            <w:r w:rsidRPr="00E3793F">
              <w:rPr>
                <w:rFonts w:ascii="Calibri" w:hAnsi="Calibri"/>
                <w:sz w:val="16"/>
                <w:szCs w:val="16"/>
              </w:rPr>
              <w:instrText xml:space="preserve"> FORMCHECKBOX </w:instrText>
            </w:r>
            <w:r w:rsidR="00D93BFB">
              <w:rPr>
                <w:rFonts w:ascii="Calibri" w:hAnsi="Calibri"/>
                <w:sz w:val="16"/>
                <w:szCs w:val="16"/>
              </w:rPr>
            </w:r>
            <w:r w:rsidR="00D93BFB">
              <w:rPr>
                <w:rFonts w:ascii="Calibri" w:hAnsi="Calibri"/>
                <w:sz w:val="16"/>
                <w:szCs w:val="16"/>
              </w:rPr>
              <w:fldChar w:fldCharType="separate"/>
            </w:r>
            <w:r w:rsidRPr="00E3793F">
              <w:rPr>
                <w:rFonts w:ascii="Calibri" w:hAnsi="Calibri"/>
                <w:sz w:val="16"/>
                <w:szCs w:val="16"/>
              </w:rPr>
              <w:fldChar w:fldCharType="end"/>
            </w:r>
          </w:p>
        </w:tc>
        <w:tc>
          <w:tcPr>
            <w:tcW w:w="1134" w:type="dxa"/>
            <w:tcBorders>
              <w:top w:val="nil"/>
              <w:left w:val="nil"/>
              <w:bottom w:val="nil"/>
            </w:tcBorders>
          </w:tcPr>
          <w:p w14:paraId="6B5BD0C5" w14:textId="77777777" w:rsidR="0071021D" w:rsidRPr="005806C1" w:rsidRDefault="0071021D" w:rsidP="0071021D">
            <w:pPr>
              <w:pStyle w:val="En-tte"/>
              <w:tabs>
                <w:tab w:val="clear" w:pos="4703"/>
                <w:tab w:val="clear" w:pos="9406"/>
              </w:tabs>
              <w:spacing w:before="40"/>
              <w:ind w:left="74"/>
              <w:jc w:val="center"/>
              <w:rPr>
                <w:rFonts w:ascii="Calibri" w:hAnsi="Calibri"/>
                <w:sz w:val="22"/>
                <w:szCs w:val="22"/>
              </w:rPr>
            </w:pPr>
            <w:r w:rsidRPr="00E3793F">
              <w:rPr>
                <w:rFonts w:ascii="Calibri" w:hAnsi="Calibri"/>
                <w:sz w:val="16"/>
                <w:szCs w:val="16"/>
              </w:rPr>
              <w:fldChar w:fldCharType="begin">
                <w:ffData>
                  <w:name w:val="CaseACocher1"/>
                  <w:enabled/>
                  <w:calcOnExit w:val="0"/>
                  <w:checkBox>
                    <w:sizeAuto/>
                    <w:default w:val="0"/>
                  </w:checkBox>
                </w:ffData>
              </w:fldChar>
            </w:r>
            <w:r w:rsidRPr="00E3793F">
              <w:rPr>
                <w:rFonts w:ascii="Calibri" w:hAnsi="Calibri"/>
                <w:sz w:val="16"/>
                <w:szCs w:val="16"/>
              </w:rPr>
              <w:instrText xml:space="preserve"> FORMCHECKBOX </w:instrText>
            </w:r>
            <w:r w:rsidR="00D93BFB">
              <w:rPr>
                <w:rFonts w:ascii="Calibri" w:hAnsi="Calibri"/>
                <w:sz w:val="16"/>
                <w:szCs w:val="16"/>
              </w:rPr>
            </w:r>
            <w:r w:rsidR="00D93BFB">
              <w:rPr>
                <w:rFonts w:ascii="Calibri" w:hAnsi="Calibri"/>
                <w:sz w:val="16"/>
                <w:szCs w:val="16"/>
              </w:rPr>
              <w:fldChar w:fldCharType="separate"/>
            </w:r>
            <w:r w:rsidRPr="00E3793F">
              <w:rPr>
                <w:rFonts w:ascii="Calibri" w:hAnsi="Calibri"/>
                <w:sz w:val="16"/>
                <w:szCs w:val="16"/>
              </w:rPr>
              <w:fldChar w:fldCharType="end"/>
            </w:r>
          </w:p>
        </w:tc>
      </w:tr>
      <w:tr w:rsidR="0071021D" w:rsidRPr="005806C1" w14:paraId="4793AC71" w14:textId="77777777" w:rsidTr="0071021D">
        <w:trPr>
          <w:trHeight w:val="419"/>
        </w:trPr>
        <w:tc>
          <w:tcPr>
            <w:tcW w:w="8505" w:type="dxa"/>
            <w:gridSpan w:val="4"/>
            <w:tcBorders>
              <w:top w:val="nil"/>
              <w:bottom w:val="nil"/>
              <w:right w:val="nil"/>
            </w:tcBorders>
          </w:tcPr>
          <w:p w14:paraId="08DF27E9" w14:textId="77777777" w:rsidR="0071021D" w:rsidRPr="00846AC0" w:rsidRDefault="0071021D" w:rsidP="0071021D">
            <w:pPr>
              <w:widowControl w:val="0"/>
              <w:tabs>
                <w:tab w:val="left" w:pos="132"/>
              </w:tabs>
              <w:autoSpaceDE w:val="0"/>
              <w:autoSpaceDN w:val="0"/>
              <w:adjustRightInd w:val="0"/>
              <w:ind w:left="284" w:hanging="284"/>
              <w:rPr>
                <w:rFonts w:ascii="Calibri" w:hAnsi="Calibri"/>
                <w:i/>
                <w:sz w:val="20"/>
              </w:rPr>
            </w:pPr>
            <w:r w:rsidRPr="00846AC0">
              <w:rPr>
                <w:rFonts w:ascii="Calibri" w:hAnsi="Calibri"/>
                <w:i/>
                <w:sz w:val="20"/>
              </w:rPr>
              <w:t>9.6</w:t>
            </w:r>
            <w:r w:rsidRPr="00846AC0">
              <w:rPr>
                <w:rFonts w:ascii="Calibri" w:hAnsi="Calibri"/>
                <w:b/>
                <w:bCs/>
                <w:i/>
                <w:sz w:val="20"/>
              </w:rPr>
              <w:t xml:space="preserve"> s’informe</w:t>
            </w:r>
            <w:r w:rsidRPr="00846AC0">
              <w:rPr>
                <w:rFonts w:ascii="Calibri" w:hAnsi="Calibri"/>
                <w:i/>
                <w:sz w:val="20"/>
              </w:rPr>
              <w:t xml:space="preserve"> du fonctionnement et de la composition du conseil d’établissement, des comités d’école. Si possible, il assiste à quelques rencontres (syndicat, CE, etc.)</w:t>
            </w:r>
          </w:p>
        </w:tc>
        <w:tc>
          <w:tcPr>
            <w:tcW w:w="1560" w:type="dxa"/>
            <w:gridSpan w:val="2"/>
            <w:tcBorders>
              <w:top w:val="nil"/>
              <w:left w:val="nil"/>
              <w:bottom w:val="nil"/>
              <w:right w:val="nil"/>
            </w:tcBorders>
          </w:tcPr>
          <w:p w14:paraId="740ABDA7" w14:textId="77777777" w:rsidR="0071021D" w:rsidRPr="005806C1" w:rsidRDefault="0071021D" w:rsidP="0071021D">
            <w:pPr>
              <w:pStyle w:val="En-tte"/>
              <w:tabs>
                <w:tab w:val="clear" w:pos="4703"/>
                <w:tab w:val="clear" w:pos="9406"/>
              </w:tabs>
              <w:spacing w:before="40"/>
              <w:ind w:left="74"/>
              <w:jc w:val="center"/>
              <w:rPr>
                <w:rFonts w:ascii="Calibri" w:hAnsi="Calibri"/>
                <w:sz w:val="22"/>
                <w:szCs w:val="22"/>
              </w:rPr>
            </w:pPr>
            <w:r w:rsidRPr="00E3793F">
              <w:rPr>
                <w:rFonts w:ascii="Calibri" w:hAnsi="Calibri"/>
                <w:sz w:val="16"/>
                <w:szCs w:val="16"/>
              </w:rPr>
              <w:fldChar w:fldCharType="begin">
                <w:ffData>
                  <w:name w:val="CaseACocher1"/>
                  <w:enabled/>
                  <w:calcOnExit w:val="0"/>
                  <w:checkBox>
                    <w:sizeAuto/>
                    <w:default w:val="0"/>
                  </w:checkBox>
                </w:ffData>
              </w:fldChar>
            </w:r>
            <w:r w:rsidRPr="00E3793F">
              <w:rPr>
                <w:rFonts w:ascii="Calibri" w:hAnsi="Calibri"/>
                <w:sz w:val="16"/>
                <w:szCs w:val="16"/>
              </w:rPr>
              <w:instrText xml:space="preserve"> FORMCHECKBOX </w:instrText>
            </w:r>
            <w:r w:rsidR="00D93BFB">
              <w:rPr>
                <w:rFonts w:ascii="Calibri" w:hAnsi="Calibri"/>
                <w:sz w:val="16"/>
                <w:szCs w:val="16"/>
              </w:rPr>
            </w:r>
            <w:r w:rsidR="00D93BFB">
              <w:rPr>
                <w:rFonts w:ascii="Calibri" w:hAnsi="Calibri"/>
                <w:sz w:val="16"/>
                <w:szCs w:val="16"/>
              </w:rPr>
              <w:fldChar w:fldCharType="separate"/>
            </w:r>
            <w:r w:rsidRPr="00E3793F">
              <w:rPr>
                <w:rFonts w:ascii="Calibri" w:hAnsi="Calibri"/>
                <w:sz w:val="16"/>
                <w:szCs w:val="16"/>
              </w:rPr>
              <w:fldChar w:fldCharType="end"/>
            </w:r>
          </w:p>
        </w:tc>
        <w:tc>
          <w:tcPr>
            <w:tcW w:w="1488" w:type="dxa"/>
            <w:tcBorders>
              <w:top w:val="nil"/>
              <w:left w:val="nil"/>
              <w:bottom w:val="nil"/>
              <w:right w:val="nil"/>
            </w:tcBorders>
          </w:tcPr>
          <w:p w14:paraId="5B1AAFB8" w14:textId="77777777" w:rsidR="0071021D" w:rsidRPr="005806C1" w:rsidRDefault="0071021D" w:rsidP="0071021D">
            <w:pPr>
              <w:pStyle w:val="En-tte"/>
              <w:spacing w:before="40"/>
              <w:ind w:left="74"/>
              <w:jc w:val="center"/>
              <w:rPr>
                <w:rFonts w:ascii="Calibri" w:hAnsi="Calibri"/>
                <w:sz w:val="22"/>
                <w:szCs w:val="22"/>
              </w:rPr>
            </w:pPr>
            <w:r w:rsidRPr="00E3793F">
              <w:rPr>
                <w:rFonts w:ascii="Calibri" w:hAnsi="Calibri"/>
                <w:sz w:val="16"/>
                <w:szCs w:val="16"/>
              </w:rPr>
              <w:fldChar w:fldCharType="begin">
                <w:ffData>
                  <w:name w:val="CaseACocher1"/>
                  <w:enabled/>
                  <w:calcOnExit w:val="0"/>
                  <w:checkBox>
                    <w:sizeAuto/>
                    <w:default w:val="0"/>
                  </w:checkBox>
                </w:ffData>
              </w:fldChar>
            </w:r>
            <w:r w:rsidRPr="00E3793F">
              <w:rPr>
                <w:rFonts w:ascii="Calibri" w:hAnsi="Calibri"/>
                <w:sz w:val="16"/>
                <w:szCs w:val="16"/>
              </w:rPr>
              <w:instrText xml:space="preserve"> FORMCHECKBOX </w:instrText>
            </w:r>
            <w:r w:rsidR="00D93BFB">
              <w:rPr>
                <w:rFonts w:ascii="Calibri" w:hAnsi="Calibri"/>
                <w:sz w:val="16"/>
                <w:szCs w:val="16"/>
              </w:rPr>
            </w:r>
            <w:r w:rsidR="00D93BFB">
              <w:rPr>
                <w:rFonts w:ascii="Calibri" w:hAnsi="Calibri"/>
                <w:sz w:val="16"/>
                <w:szCs w:val="16"/>
              </w:rPr>
              <w:fldChar w:fldCharType="separate"/>
            </w:r>
            <w:r w:rsidRPr="00E3793F">
              <w:rPr>
                <w:rFonts w:ascii="Calibri" w:hAnsi="Calibri"/>
                <w:sz w:val="16"/>
                <w:szCs w:val="16"/>
              </w:rPr>
              <w:fldChar w:fldCharType="end"/>
            </w:r>
          </w:p>
        </w:tc>
        <w:tc>
          <w:tcPr>
            <w:tcW w:w="1772" w:type="dxa"/>
            <w:gridSpan w:val="2"/>
            <w:tcBorders>
              <w:top w:val="nil"/>
              <w:left w:val="nil"/>
              <w:bottom w:val="nil"/>
              <w:right w:val="nil"/>
            </w:tcBorders>
          </w:tcPr>
          <w:p w14:paraId="29D41005" w14:textId="77777777" w:rsidR="0071021D" w:rsidRPr="005806C1" w:rsidRDefault="0071021D" w:rsidP="0071021D">
            <w:pPr>
              <w:pStyle w:val="En-tte"/>
              <w:spacing w:before="40"/>
              <w:ind w:left="74"/>
              <w:jc w:val="center"/>
              <w:rPr>
                <w:rFonts w:ascii="Calibri" w:hAnsi="Calibri"/>
                <w:sz w:val="22"/>
                <w:szCs w:val="22"/>
              </w:rPr>
            </w:pPr>
            <w:r w:rsidRPr="00E3793F">
              <w:rPr>
                <w:rFonts w:ascii="Calibri" w:hAnsi="Calibri"/>
                <w:sz w:val="16"/>
                <w:szCs w:val="16"/>
              </w:rPr>
              <w:fldChar w:fldCharType="begin">
                <w:ffData>
                  <w:name w:val="CaseACocher1"/>
                  <w:enabled/>
                  <w:calcOnExit w:val="0"/>
                  <w:checkBox>
                    <w:sizeAuto/>
                    <w:default w:val="0"/>
                  </w:checkBox>
                </w:ffData>
              </w:fldChar>
            </w:r>
            <w:r w:rsidRPr="00E3793F">
              <w:rPr>
                <w:rFonts w:ascii="Calibri" w:hAnsi="Calibri"/>
                <w:sz w:val="16"/>
                <w:szCs w:val="16"/>
              </w:rPr>
              <w:instrText xml:space="preserve"> FORMCHECKBOX </w:instrText>
            </w:r>
            <w:r w:rsidR="00D93BFB">
              <w:rPr>
                <w:rFonts w:ascii="Calibri" w:hAnsi="Calibri"/>
                <w:sz w:val="16"/>
                <w:szCs w:val="16"/>
              </w:rPr>
            </w:r>
            <w:r w:rsidR="00D93BFB">
              <w:rPr>
                <w:rFonts w:ascii="Calibri" w:hAnsi="Calibri"/>
                <w:sz w:val="16"/>
                <w:szCs w:val="16"/>
              </w:rPr>
              <w:fldChar w:fldCharType="separate"/>
            </w:r>
            <w:r w:rsidRPr="00E3793F">
              <w:rPr>
                <w:rFonts w:ascii="Calibri" w:hAnsi="Calibri"/>
                <w:sz w:val="16"/>
                <w:szCs w:val="16"/>
              </w:rPr>
              <w:fldChar w:fldCharType="end"/>
            </w:r>
          </w:p>
        </w:tc>
        <w:tc>
          <w:tcPr>
            <w:tcW w:w="1134" w:type="dxa"/>
            <w:tcBorders>
              <w:top w:val="nil"/>
              <w:left w:val="nil"/>
              <w:bottom w:val="nil"/>
            </w:tcBorders>
          </w:tcPr>
          <w:p w14:paraId="4777520E" w14:textId="77777777" w:rsidR="0071021D" w:rsidRPr="005806C1" w:rsidRDefault="0071021D" w:rsidP="0071021D">
            <w:pPr>
              <w:pStyle w:val="En-tte"/>
              <w:tabs>
                <w:tab w:val="clear" w:pos="4703"/>
                <w:tab w:val="clear" w:pos="9406"/>
              </w:tabs>
              <w:spacing w:before="40"/>
              <w:ind w:left="74"/>
              <w:jc w:val="center"/>
              <w:rPr>
                <w:rFonts w:ascii="Calibri" w:hAnsi="Calibri"/>
                <w:sz w:val="22"/>
                <w:szCs w:val="22"/>
              </w:rPr>
            </w:pPr>
            <w:r w:rsidRPr="00E3793F">
              <w:rPr>
                <w:rFonts w:ascii="Calibri" w:hAnsi="Calibri"/>
                <w:sz w:val="16"/>
                <w:szCs w:val="16"/>
              </w:rPr>
              <w:fldChar w:fldCharType="begin">
                <w:ffData>
                  <w:name w:val="CaseACocher1"/>
                  <w:enabled/>
                  <w:calcOnExit w:val="0"/>
                  <w:checkBox>
                    <w:sizeAuto/>
                    <w:default w:val="0"/>
                  </w:checkBox>
                </w:ffData>
              </w:fldChar>
            </w:r>
            <w:r w:rsidRPr="00E3793F">
              <w:rPr>
                <w:rFonts w:ascii="Calibri" w:hAnsi="Calibri"/>
                <w:sz w:val="16"/>
                <w:szCs w:val="16"/>
              </w:rPr>
              <w:instrText xml:space="preserve"> FORMCHECKBOX </w:instrText>
            </w:r>
            <w:r w:rsidR="00D93BFB">
              <w:rPr>
                <w:rFonts w:ascii="Calibri" w:hAnsi="Calibri"/>
                <w:sz w:val="16"/>
                <w:szCs w:val="16"/>
              </w:rPr>
            </w:r>
            <w:r w:rsidR="00D93BFB">
              <w:rPr>
                <w:rFonts w:ascii="Calibri" w:hAnsi="Calibri"/>
                <w:sz w:val="16"/>
                <w:szCs w:val="16"/>
              </w:rPr>
              <w:fldChar w:fldCharType="separate"/>
            </w:r>
            <w:r w:rsidRPr="00E3793F">
              <w:rPr>
                <w:rFonts w:ascii="Calibri" w:hAnsi="Calibri"/>
                <w:sz w:val="16"/>
                <w:szCs w:val="16"/>
              </w:rPr>
              <w:fldChar w:fldCharType="end"/>
            </w:r>
          </w:p>
        </w:tc>
      </w:tr>
      <w:tr w:rsidR="0071021D" w:rsidRPr="005806C1" w14:paraId="700CE968" w14:textId="77777777" w:rsidTr="0071021D">
        <w:trPr>
          <w:trHeight w:val="483"/>
        </w:trPr>
        <w:tc>
          <w:tcPr>
            <w:tcW w:w="8505" w:type="dxa"/>
            <w:gridSpan w:val="4"/>
            <w:tcBorders>
              <w:top w:val="nil"/>
              <w:bottom w:val="nil"/>
              <w:right w:val="nil"/>
            </w:tcBorders>
          </w:tcPr>
          <w:p w14:paraId="074B3E3A" w14:textId="77777777" w:rsidR="0071021D" w:rsidRPr="00DF2299" w:rsidRDefault="0071021D" w:rsidP="0071021D">
            <w:pPr>
              <w:ind w:left="284" w:hanging="284"/>
              <w:rPr>
                <w:rFonts w:ascii="Calibri" w:hAnsi="Calibri"/>
                <w:i/>
                <w:sz w:val="20"/>
              </w:rPr>
            </w:pPr>
            <w:r w:rsidRPr="00DF2299">
              <w:rPr>
                <w:rFonts w:ascii="Calibri" w:hAnsi="Calibri"/>
                <w:i/>
                <w:sz w:val="20"/>
              </w:rPr>
              <w:t xml:space="preserve">9.7 </w:t>
            </w:r>
            <w:r w:rsidRPr="00DF2299">
              <w:rPr>
                <w:rFonts w:ascii="Calibri" w:hAnsi="Calibri"/>
                <w:b/>
                <w:bCs/>
                <w:i/>
                <w:sz w:val="20"/>
              </w:rPr>
              <w:t>par</w:t>
            </w:r>
            <w:r w:rsidRPr="00DF2299">
              <w:rPr>
                <w:rFonts w:ascii="Calibri" w:hAnsi="Calibri"/>
                <w:i/>
                <w:sz w:val="20"/>
              </w:rPr>
              <w:t>t</w:t>
            </w:r>
            <w:r w:rsidRPr="00DF2299">
              <w:rPr>
                <w:rFonts w:ascii="Calibri" w:hAnsi="Calibri"/>
                <w:b/>
                <w:bCs/>
                <w:i/>
                <w:sz w:val="20"/>
              </w:rPr>
              <w:t>icipe</w:t>
            </w:r>
            <w:r w:rsidRPr="00DF2299">
              <w:rPr>
                <w:rFonts w:ascii="Calibri" w:hAnsi="Calibri"/>
                <w:i/>
                <w:sz w:val="20"/>
              </w:rPr>
              <w:t xml:space="preserve"> aux journées pédagogiques, aux perfectionnements des enseignants, à la rencontre des bulletins, s’il y a lieu</w:t>
            </w:r>
          </w:p>
        </w:tc>
        <w:tc>
          <w:tcPr>
            <w:tcW w:w="1560" w:type="dxa"/>
            <w:gridSpan w:val="2"/>
            <w:tcBorders>
              <w:top w:val="nil"/>
              <w:left w:val="nil"/>
              <w:bottom w:val="nil"/>
              <w:right w:val="nil"/>
            </w:tcBorders>
          </w:tcPr>
          <w:p w14:paraId="6C9EDC02" w14:textId="77777777" w:rsidR="0071021D" w:rsidRPr="005806C1" w:rsidRDefault="0071021D" w:rsidP="0071021D">
            <w:pPr>
              <w:pStyle w:val="En-tte"/>
              <w:tabs>
                <w:tab w:val="clear" w:pos="4703"/>
                <w:tab w:val="clear" w:pos="9406"/>
              </w:tabs>
              <w:spacing w:before="40"/>
              <w:ind w:left="74"/>
              <w:jc w:val="center"/>
              <w:rPr>
                <w:rFonts w:ascii="Calibri" w:hAnsi="Calibri"/>
                <w:sz w:val="22"/>
                <w:szCs w:val="22"/>
              </w:rPr>
            </w:pPr>
            <w:r w:rsidRPr="00E3793F">
              <w:rPr>
                <w:rFonts w:ascii="Calibri" w:hAnsi="Calibri"/>
                <w:sz w:val="16"/>
                <w:szCs w:val="16"/>
              </w:rPr>
              <w:fldChar w:fldCharType="begin">
                <w:ffData>
                  <w:name w:val="CaseACocher1"/>
                  <w:enabled/>
                  <w:calcOnExit w:val="0"/>
                  <w:checkBox>
                    <w:sizeAuto/>
                    <w:default w:val="0"/>
                  </w:checkBox>
                </w:ffData>
              </w:fldChar>
            </w:r>
            <w:r w:rsidRPr="00E3793F">
              <w:rPr>
                <w:rFonts w:ascii="Calibri" w:hAnsi="Calibri"/>
                <w:sz w:val="16"/>
                <w:szCs w:val="16"/>
              </w:rPr>
              <w:instrText xml:space="preserve"> FORMCHECKBOX </w:instrText>
            </w:r>
            <w:r w:rsidR="00D93BFB">
              <w:rPr>
                <w:rFonts w:ascii="Calibri" w:hAnsi="Calibri"/>
                <w:sz w:val="16"/>
                <w:szCs w:val="16"/>
              </w:rPr>
            </w:r>
            <w:r w:rsidR="00D93BFB">
              <w:rPr>
                <w:rFonts w:ascii="Calibri" w:hAnsi="Calibri"/>
                <w:sz w:val="16"/>
                <w:szCs w:val="16"/>
              </w:rPr>
              <w:fldChar w:fldCharType="separate"/>
            </w:r>
            <w:r w:rsidRPr="00E3793F">
              <w:rPr>
                <w:rFonts w:ascii="Calibri" w:hAnsi="Calibri"/>
                <w:sz w:val="16"/>
                <w:szCs w:val="16"/>
              </w:rPr>
              <w:fldChar w:fldCharType="end"/>
            </w:r>
          </w:p>
        </w:tc>
        <w:tc>
          <w:tcPr>
            <w:tcW w:w="1488" w:type="dxa"/>
            <w:tcBorders>
              <w:top w:val="nil"/>
              <w:left w:val="nil"/>
              <w:bottom w:val="nil"/>
              <w:right w:val="nil"/>
            </w:tcBorders>
          </w:tcPr>
          <w:p w14:paraId="256B279F" w14:textId="77777777" w:rsidR="0071021D" w:rsidRPr="005806C1" w:rsidRDefault="0071021D" w:rsidP="0071021D">
            <w:pPr>
              <w:pStyle w:val="En-tte"/>
              <w:spacing w:before="40"/>
              <w:ind w:left="74"/>
              <w:jc w:val="center"/>
              <w:rPr>
                <w:rFonts w:ascii="Calibri" w:hAnsi="Calibri"/>
                <w:sz w:val="22"/>
                <w:szCs w:val="22"/>
              </w:rPr>
            </w:pPr>
            <w:r w:rsidRPr="00E3793F">
              <w:rPr>
                <w:rFonts w:ascii="Calibri" w:hAnsi="Calibri"/>
                <w:sz w:val="16"/>
                <w:szCs w:val="16"/>
              </w:rPr>
              <w:fldChar w:fldCharType="begin">
                <w:ffData>
                  <w:name w:val="CaseACocher1"/>
                  <w:enabled/>
                  <w:calcOnExit w:val="0"/>
                  <w:checkBox>
                    <w:sizeAuto/>
                    <w:default w:val="0"/>
                  </w:checkBox>
                </w:ffData>
              </w:fldChar>
            </w:r>
            <w:r w:rsidRPr="00E3793F">
              <w:rPr>
                <w:rFonts w:ascii="Calibri" w:hAnsi="Calibri"/>
                <w:sz w:val="16"/>
                <w:szCs w:val="16"/>
              </w:rPr>
              <w:instrText xml:space="preserve"> FORMCHECKBOX </w:instrText>
            </w:r>
            <w:r w:rsidR="00D93BFB">
              <w:rPr>
                <w:rFonts w:ascii="Calibri" w:hAnsi="Calibri"/>
                <w:sz w:val="16"/>
                <w:szCs w:val="16"/>
              </w:rPr>
            </w:r>
            <w:r w:rsidR="00D93BFB">
              <w:rPr>
                <w:rFonts w:ascii="Calibri" w:hAnsi="Calibri"/>
                <w:sz w:val="16"/>
                <w:szCs w:val="16"/>
              </w:rPr>
              <w:fldChar w:fldCharType="separate"/>
            </w:r>
            <w:r w:rsidRPr="00E3793F">
              <w:rPr>
                <w:rFonts w:ascii="Calibri" w:hAnsi="Calibri"/>
                <w:sz w:val="16"/>
                <w:szCs w:val="16"/>
              </w:rPr>
              <w:fldChar w:fldCharType="end"/>
            </w:r>
          </w:p>
        </w:tc>
        <w:tc>
          <w:tcPr>
            <w:tcW w:w="1772" w:type="dxa"/>
            <w:gridSpan w:val="2"/>
            <w:tcBorders>
              <w:top w:val="nil"/>
              <w:left w:val="nil"/>
              <w:bottom w:val="nil"/>
              <w:right w:val="nil"/>
            </w:tcBorders>
          </w:tcPr>
          <w:p w14:paraId="1ADBD202" w14:textId="77777777" w:rsidR="0071021D" w:rsidRPr="005806C1" w:rsidRDefault="0071021D" w:rsidP="0071021D">
            <w:pPr>
              <w:pStyle w:val="En-tte"/>
              <w:spacing w:before="40"/>
              <w:ind w:left="74"/>
              <w:jc w:val="center"/>
              <w:rPr>
                <w:rFonts w:ascii="Calibri" w:hAnsi="Calibri"/>
                <w:sz w:val="22"/>
                <w:szCs w:val="22"/>
              </w:rPr>
            </w:pPr>
            <w:r w:rsidRPr="00E3793F">
              <w:rPr>
                <w:rFonts w:ascii="Calibri" w:hAnsi="Calibri"/>
                <w:sz w:val="16"/>
                <w:szCs w:val="16"/>
              </w:rPr>
              <w:fldChar w:fldCharType="begin">
                <w:ffData>
                  <w:name w:val="CaseACocher1"/>
                  <w:enabled/>
                  <w:calcOnExit w:val="0"/>
                  <w:checkBox>
                    <w:sizeAuto/>
                    <w:default w:val="0"/>
                  </w:checkBox>
                </w:ffData>
              </w:fldChar>
            </w:r>
            <w:r w:rsidRPr="00E3793F">
              <w:rPr>
                <w:rFonts w:ascii="Calibri" w:hAnsi="Calibri"/>
                <w:sz w:val="16"/>
                <w:szCs w:val="16"/>
              </w:rPr>
              <w:instrText xml:space="preserve"> FORMCHECKBOX </w:instrText>
            </w:r>
            <w:r w:rsidR="00D93BFB">
              <w:rPr>
                <w:rFonts w:ascii="Calibri" w:hAnsi="Calibri"/>
                <w:sz w:val="16"/>
                <w:szCs w:val="16"/>
              </w:rPr>
            </w:r>
            <w:r w:rsidR="00D93BFB">
              <w:rPr>
                <w:rFonts w:ascii="Calibri" w:hAnsi="Calibri"/>
                <w:sz w:val="16"/>
                <w:szCs w:val="16"/>
              </w:rPr>
              <w:fldChar w:fldCharType="separate"/>
            </w:r>
            <w:r w:rsidRPr="00E3793F">
              <w:rPr>
                <w:rFonts w:ascii="Calibri" w:hAnsi="Calibri"/>
                <w:sz w:val="16"/>
                <w:szCs w:val="16"/>
              </w:rPr>
              <w:fldChar w:fldCharType="end"/>
            </w:r>
          </w:p>
        </w:tc>
        <w:tc>
          <w:tcPr>
            <w:tcW w:w="1134" w:type="dxa"/>
            <w:tcBorders>
              <w:top w:val="nil"/>
              <w:left w:val="nil"/>
              <w:bottom w:val="nil"/>
            </w:tcBorders>
          </w:tcPr>
          <w:p w14:paraId="7E1468FF" w14:textId="77777777" w:rsidR="0071021D" w:rsidRPr="005806C1" w:rsidRDefault="0071021D" w:rsidP="0071021D">
            <w:pPr>
              <w:pStyle w:val="En-tte"/>
              <w:tabs>
                <w:tab w:val="clear" w:pos="4703"/>
                <w:tab w:val="clear" w:pos="9406"/>
              </w:tabs>
              <w:spacing w:before="40"/>
              <w:ind w:left="74"/>
              <w:jc w:val="center"/>
              <w:rPr>
                <w:rFonts w:ascii="Calibri" w:hAnsi="Calibri"/>
                <w:sz w:val="22"/>
                <w:szCs w:val="22"/>
              </w:rPr>
            </w:pPr>
            <w:r w:rsidRPr="00E3793F">
              <w:rPr>
                <w:rFonts w:ascii="Calibri" w:hAnsi="Calibri"/>
                <w:sz w:val="16"/>
                <w:szCs w:val="16"/>
              </w:rPr>
              <w:fldChar w:fldCharType="begin">
                <w:ffData>
                  <w:name w:val="CaseACocher1"/>
                  <w:enabled/>
                  <w:calcOnExit w:val="0"/>
                  <w:checkBox>
                    <w:sizeAuto/>
                    <w:default w:val="0"/>
                  </w:checkBox>
                </w:ffData>
              </w:fldChar>
            </w:r>
            <w:r w:rsidRPr="00E3793F">
              <w:rPr>
                <w:rFonts w:ascii="Calibri" w:hAnsi="Calibri"/>
                <w:sz w:val="16"/>
                <w:szCs w:val="16"/>
              </w:rPr>
              <w:instrText xml:space="preserve"> FORMCHECKBOX </w:instrText>
            </w:r>
            <w:r w:rsidR="00D93BFB">
              <w:rPr>
                <w:rFonts w:ascii="Calibri" w:hAnsi="Calibri"/>
                <w:sz w:val="16"/>
                <w:szCs w:val="16"/>
              </w:rPr>
            </w:r>
            <w:r w:rsidR="00D93BFB">
              <w:rPr>
                <w:rFonts w:ascii="Calibri" w:hAnsi="Calibri"/>
                <w:sz w:val="16"/>
                <w:szCs w:val="16"/>
              </w:rPr>
              <w:fldChar w:fldCharType="separate"/>
            </w:r>
            <w:r w:rsidRPr="00E3793F">
              <w:rPr>
                <w:rFonts w:ascii="Calibri" w:hAnsi="Calibri"/>
                <w:sz w:val="16"/>
                <w:szCs w:val="16"/>
              </w:rPr>
              <w:fldChar w:fldCharType="end"/>
            </w:r>
          </w:p>
        </w:tc>
      </w:tr>
      <w:tr w:rsidR="0071021D" w:rsidRPr="005806C1" w14:paraId="33B20958" w14:textId="77777777" w:rsidTr="0071021D">
        <w:trPr>
          <w:trHeight w:val="120"/>
        </w:trPr>
        <w:tc>
          <w:tcPr>
            <w:tcW w:w="8505" w:type="dxa"/>
            <w:gridSpan w:val="4"/>
            <w:tcBorders>
              <w:top w:val="nil"/>
              <w:bottom w:val="single" w:sz="4" w:space="0" w:color="auto"/>
              <w:right w:val="nil"/>
            </w:tcBorders>
          </w:tcPr>
          <w:p w14:paraId="3A6334D7" w14:textId="77777777" w:rsidR="0071021D" w:rsidRPr="00DF2299" w:rsidRDefault="0071021D" w:rsidP="0071021D">
            <w:pPr>
              <w:widowControl w:val="0"/>
              <w:tabs>
                <w:tab w:val="left" w:pos="132"/>
              </w:tabs>
              <w:autoSpaceDE w:val="0"/>
              <w:autoSpaceDN w:val="0"/>
              <w:adjustRightInd w:val="0"/>
              <w:ind w:left="284" w:hanging="284"/>
              <w:rPr>
                <w:rFonts w:ascii="Calibri" w:hAnsi="Calibri"/>
                <w:i/>
                <w:sz w:val="20"/>
                <w:szCs w:val="22"/>
              </w:rPr>
            </w:pPr>
            <w:r w:rsidRPr="00DF2299">
              <w:rPr>
                <w:rFonts w:ascii="Calibri" w:hAnsi="Calibri"/>
                <w:i/>
                <w:sz w:val="20"/>
              </w:rPr>
              <w:t xml:space="preserve">9.8 </w:t>
            </w:r>
            <w:r w:rsidRPr="00DF2299">
              <w:rPr>
                <w:rFonts w:ascii="Calibri" w:hAnsi="Calibri"/>
                <w:b/>
                <w:bCs/>
                <w:i/>
                <w:sz w:val="20"/>
              </w:rPr>
              <w:t>fait participer</w:t>
            </w:r>
            <w:r w:rsidRPr="00DF2299">
              <w:rPr>
                <w:rFonts w:ascii="Calibri" w:hAnsi="Calibri"/>
                <w:i/>
                <w:sz w:val="20"/>
              </w:rPr>
              <w:t xml:space="preserve"> les parents à une démarche, les informe</w:t>
            </w:r>
          </w:p>
        </w:tc>
        <w:tc>
          <w:tcPr>
            <w:tcW w:w="1560" w:type="dxa"/>
            <w:gridSpan w:val="2"/>
            <w:tcBorders>
              <w:top w:val="nil"/>
              <w:left w:val="nil"/>
              <w:bottom w:val="single" w:sz="4" w:space="0" w:color="auto"/>
              <w:right w:val="nil"/>
            </w:tcBorders>
          </w:tcPr>
          <w:p w14:paraId="0AEEF1E7" w14:textId="77777777" w:rsidR="0071021D" w:rsidRPr="005806C1" w:rsidRDefault="0071021D" w:rsidP="0071021D">
            <w:pPr>
              <w:pStyle w:val="En-tte"/>
              <w:tabs>
                <w:tab w:val="clear" w:pos="4703"/>
                <w:tab w:val="clear" w:pos="9406"/>
              </w:tabs>
              <w:spacing w:before="40"/>
              <w:ind w:left="74"/>
              <w:jc w:val="center"/>
              <w:rPr>
                <w:rFonts w:ascii="Calibri" w:hAnsi="Calibri"/>
                <w:sz w:val="22"/>
                <w:szCs w:val="22"/>
              </w:rPr>
            </w:pPr>
            <w:r w:rsidRPr="00E3793F">
              <w:rPr>
                <w:rFonts w:ascii="Calibri" w:hAnsi="Calibri"/>
                <w:sz w:val="16"/>
                <w:szCs w:val="16"/>
              </w:rPr>
              <w:fldChar w:fldCharType="begin">
                <w:ffData>
                  <w:name w:val="CaseACocher1"/>
                  <w:enabled/>
                  <w:calcOnExit w:val="0"/>
                  <w:checkBox>
                    <w:sizeAuto/>
                    <w:default w:val="0"/>
                  </w:checkBox>
                </w:ffData>
              </w:fldChar>
            </w:r>
            <w:r w:rsidRPr="00E3793F">
              <w:rPr>
                <w:rFonts w:ascii="Calibri" w:hAnsi="Calibri"/>
                <w:sz w:val="16"/>
                <w:szCs w:val="16"/>
              </w:rPr>
              <w:instrText xml:space="preserve"> FORMCHECKBOX </w:instrText>
            </w:r>
            <w:r w:rsidR="00D93BFB">
              <w:rPr>
                <w:rFonts w:ascii="Calibri" w:hAnsi="Calibri"/>
                <w:sz w:val="16"/>
                <w:szCs w:val="16"/>
              </w:rPr>
            </w:r>
            <w:r w:rsidR="00D93BFB">
              <w:rPr>
                <w:rFonts w:ascii="Calibri" w:hAnsi="Calibri"/>
                <w:sz w:val="16"/>
                <w:szCs w:val="16"/>
              </w:rPr>
              <w:fldChar w:fldCharType="separate"/>
            </w:r>
            <w:r w:rsidRPr="00E3793F">
              <w:rPr>
                <w:rFonts w:ascii="Calibri" w:hAnsi="Calibri"/>
                <w:sz w:val="16"/>
                <w:szCs w:val="16"/>
              </w:rPr>
              <w:fldChar w:fldCharType="end"/>
            </w:r>
          </w:p>
        </w:tc>
        <w:tc>
          <w:tcPr>
            <w:tcW w:w="1488" w:type="dxa"/>
            <w:tcBorders>
              <w:top w:val="nil"/>
              <w:left w:val="nil"/>
              <w:bottom w:val="single" w:sz="4" w:space="0" w:color="auto"/>
              <w:right w:val="nil"/>
            </w:tcBorders>
          </w:tcPr>
          <w:p w14:paraId="0BC2DD93" w14:textId="77777777" w:rsidR="0071021D" w:rsidRPr="005806C1" w:rsidRDefault="0071021D" w:rsidP="0071021D">
            <w:pPr>
              <w:pStyle w:val="En-tte"/>
              <w:tabs>
                <w:tab w:val="clear" w:pos="4703"/>
                <w:tab w:val="clear" w:pos="9406"/>
              </w:tabs>
              <w:spacing w:before="40"/>
              <w:ind w:left="74"/>
              <w:jc w:val="center"/>
              <w:rPr>
                <w:rFonts w:ascii="Calibri" w:hAnsi="Calibri"/>
                <w:sz w:val="22"/>
                <w:szCs w:val="22"/>
              </w:rPr>
            </w:pPr>
            <w:r w:rsidRPr="00E3793F">
              <w:rPr>
                <w:rFonts w:ascii="Calibri" w:hAnsi="Calibri"/>
                <w:sz w:val="16"/>
                <w:szCs w:val="16"/>
              </w:rPr>
              <w:fldChar w:fldCharType="begin">
                <w:ffData>
                  <w:name w:val="CaseACocher1"/>
                  <w:enabled/>
                  <w:calcOnExit w:val="0"/>
                  <w:checkBox>
                    <w:sizeAuto/>
                    <w:default w:val="0"/>
                  </w:checkBox>
                </w:ffData>
              </w:fldChar>
            </w:r>
            <w:r w:rsidRPr="00E3793F">
              <w:rPr>
                <w:rFonts w:ascii="Calibri" w:hAnsi="Calibri"/>
                <w:sz w:val="16"/>
                <w:szCs w:val="16"/>
              </w:rPr>
              <w:instrText xml:space="preserve"> FORMCHECKBOX </w:instrText>
            </w:r>
            <w:r w:rsidR="00D93BFB">
              <w:rPr>
                <w:rFonts w:ascii="Calibri" w:hAnsi="Calibri"/>
                <w:sz w:val="16"/>
                <w:szCs w:val="16"/>
              </w:rPr>
            </w:r>
            <w:r w:rsidR="00D93BFB">
              <w:rPr>
                <w:rFonts w:ascii="Calibri" w:hAnsi="Calibri"/>
                <w:sz w:val="16"/>
                <w:szCs w:val="16"/>
              </w:rPr>
              <w:fldChar w:fldCharType="separate"/>
            </w:r>
            <w:r w:rsidRPr="00E3793F">
              <w:rPr>
                <w:rFonts w:ascii="Calibri" w:hAnsi="Calibri"/>
                <w:sz w:val="16"/>
                <w:szCs w:val="16"/>
              </w:rPr>
              <w:fldChar w:fldCharType="end"/>
            </w:r>
          </w:p>
        </w:tc>
        <w:tc>
          <w:tcPr>
            <w:tcW w:w="1772" w:type="dxa"/>
            <w:gridSpan w:val="2"/>
            <w:tcBorders>
              <w:top w:val="nil"/>
              <w:left w:val="nil"/>
              <w:bottom w:val="single" w:sz="4" w:space="0" w:color="auto"/>
              <w:right w:val="nil"/>
            </w:tcBorders>
          </w:tcPr>
          <w:p w14:paraId="4DBAFBC9" w14:textId="77777777" w:rsidR="0071021D" w:rsidRPr="005806C1" w:rsidRDefault="0071021D" w:rsidP="0071021D">
            <w:pPr>
              <w:pStyle w:val="En-tte"/>
              <w:tabs>
                <w:tab w:val="clear" w:pos="4703"/>
                <w:tab w:val="clear" w:pos="9406"/>
              </w:tabs>
              <w:spacing w:before="40"/>
              <w:ind w:left="74"/>
              <w:jc w:val="center"/>
              <w:rPr>
                <w:rFonts w:ascii="Calibri" w:hAnsi="Calibri"/>
                <w:sz w:val="22"/>
                <w:szCs w:val="22"/>
              </w:rPr>
            </w:pPr>
            <w:r w:rsidRPr="00E3793F">
              <w:rPr>
                <w:rFonts w:ascii="Calibri" w:hAnsi="Calibri"/>
                <w:sz w:val="16"/>
                <w:szCs w:val="16"/>
              </w:rPr>
              <w:fldChar w:fldCharType="begin">
                <w:ffData>
                  <w:name w:val="CaseACocher1"/>
                  <w:enabled/>
                  <w:calcOnExit w:val="0"/>
                  <w:checkBox>
                    <w:sizeAuto/>
                    <w:default w:val="0"/>
                  </w:checkBox>
                </w:ffData>
              </w:fldChar>
            </w:r>
            <w:r w:rsidRPr="00E3793F">
              <w:rPr>
                <w:rFonts w:ascii="Calibri" w:hAnsi="Calibri"/>
                <w:sz w:val="16"/>
                <w:szCs w:val="16"/>
              </w:rPr>
              <w:instrText xml:space="preserve"> FORMCHECKBOX </w:instrText>
            </w:r>
            <w:r w:rsidR="00D93BFB">
              <w:rPr>
                <w:rFonts w:ascii="Calibri" w:hAnsi="Calibri"/>
                <w:sz w:val="16"/>
                <w:szCs w:val="16"/>
              </w:rPr>
            </w:r>
            <w:r w:rsidR="00D93BFB">
              <w:rPr>
                <w:rFonts w:ascii="Calibri" w:hAnsi="Calibri"/>
                <w:sz w:val="16"/>
                <w:szCs w:val="16"/>
              </w:rPr>
              <w:fldChar w:fldCharType="separate"/>
            </w:r>
            <w:r w:rsidRPr="00E3793F">
              <w:rPr>
                <w:rFonts w:ascii="Calibri" w:hAnsi="Calibri"/>
                <w:sz w:val="16"/>
                <w:szCs w:val="16"/>
              </w:rPr>
              <w:fldChar w:fldCharType="end"/>
            </w:r>
          </w:p>
        </w:tc>
        <w:tc>
          <w:tcPr>
            <w:tcW w:w="1134" w:type="dxa"/>
            <w:tcBorders>
              <w:top w:val="nil"/>
              <w:left w:val="nil"/>
              <w:bottom w:val="single" w:sz="4" w:space="0" w:color="auto"/>
            </w:tcBorders>
          </w:tcPr>
          <w:p w14:paraId="195A2E61" w14:textId="77777777" w:rsidR="0071021D" w:rsidRPr="005806C1" w:rsidRDefault="0071021D" w:rsidP="0071021D">
            <w:pPr>
              <w:pStyle w:val="En-tte"/>
              <w:tabs>
                <w:tab w:val="clear" w:pos="4703"/>
                <w:tab w:val="clear" w:pos="9406"/>
              </w:tabs>
              <w:spacing w:before="40"/>
              <w:ind w:left="74"/>
              <w:jc w:val="center"/>
              <w:rPr>
                <w:rFonts w:ascii="Calibri" w:hAnsi="Calibri"/>
                <w:sz w:val="22"/>
                <w:szCs w:val="22"/>
              </w:rPr>
            </w:pPr>
            <w:r w:rsidRPr="00E3793F">
              <w:rPr>
                <w:rFonts w:ascii="Calibri" w:hAnsi="Calibri"/>
                <w:sz w:val="16"/>
                <w:szCs w:val="16"/>
              </w:rPr>
              <w:fldChar w:fldCharType="begin">
                <w:ffData>
                  <w:name w:val="CaseACocher1"/>
                  <w:enabled/>
                  <w:calcOnExit w:val="0"/>
                  <w:checkBox>
                    <w:sizeAuto/>
                    <w:default w:val="0"/>
                  </w:checkBox>
                </w:ffData>
              </w:fldChar>
            </w:r>
            <w:r w:rsidRPr="00E3793F">
              <w:rPr>
                <w:rFonts w:ascii="Calibri" w:hAnsi="Calibri"/>
                <w:sz w:val="16"/>
                <w:szCs w:val="16"/>
              </w:rPr>
              <w:instrText xml:space="preserve"> FORMCHECKBOX </w:instrText>
            </w:r>
            <w:r w:rsidR="00D93BFB">
              <w:rPr>
                <w:rFonts w:ascii="Calibri" w:hAnsi="Calibri"/>
                <w:sz w:val="16"/>
                <w:szCs w:val="16"/>
              </w:rPr>
            </w:r>
            <w:r w:rsidR="00D93BFB">
              <w:rPr>
                <w:rFonts w:ascii="Calibri" w:hAnsi="Calibri"/>
                <w:sz w:val="16"/>
                <w:szCs w:val="16"/>
              </w:rPr>
              <w:fldChar w:fldCharType="separate"/>
            </w:r>
            <w:r w:rsidRPr="00E3793F">
              <w:rPr>
                <w:rFonts w:ascii="Calibri" w:hAnsi="Calibri"/>
                <w:sz w:val="16"/>
                <w:szCs w:val="16"/>
              </w:rPr>
              <w:fldChar w:fldCharType="end"/>
            </w:r>
          </w:p>
        </w:tc>
      </w:tr>
      <w:tr w:rsidR="0071021D" w:rsidRPr="005806C1" w14:paraId="3F5CFA2B" w14:textId="77777777" w:rsidTr="0071021D">
        <w:trPr>
          <w:trHeight w:val="702"/>
        </w:trPr>
        <w:tc>
          <w:tcPr>
            <w:tcW w:w="7194" w:type="dxa"/>
            <w:gridSpan w:val="2"/>
            <w:tcBorders>
              <w:bottom w:val="single" w:sz="4" w:space="0" w:color="auto"/>
            </w:tcBorders>
          </w:tcPr>
          <w:p w14:paraId="6856504B" w14:textId="77777777" w:rsidR="00926D1E" w:rsidRDefault="00926D1E" w:rsidP="00926D1E">
            <w:pPr>
              <w:pStyle w:val="Paragraphedeliste"/>
              <w:widowControl w:val="0"/>
              <w:autoSpaceDE w:val="0"/>
              <w:autoSpaceDN w:val="0"/>
              <w:adjustRightInd w:val="0"/>
              <w:ind w:left="0"/>
              <w:rPr>
                <w:rFonts w:ascii="Calibri" w:hAnsi="Calibri"/>
                <w:b/>
                <w:bCs/>
                <w:sz w:val="20"/>
                <w:szCs w:val="22"/>
              </w:rPr>
            </w:pPr>
            <w:r>
              <w:rPr>
                <w:rFonts w:ascii="Calibri" w:hAnsi="Calibri"/>
                <w:b/>
                <w:bCs/>
                <w:sz w:val="20"/>
                <w:szCs w:val="22"/>
              </w:rPr>
              <w:t>Points forts</w:t>
            </w:r>
          </w:p>
          <w:p w14:paraId="0D57248B" w14:textId="77777777" w:rsidR="0071021D" w:rsidRPr="00FA1CD3" w:rsidRDefault="0071021D" w:rsidP="0071021D">
            <w:pPr>
              <w:widowControl w:val="0"/>
              <w:tabs>
                <w:tab w:val="left" w:pos="132"/>
              </w:tabs>
              <w:autoSpaceDE w:val="0"/>
              <w:autoSpaceDN w:val="0"/>
              <w:adjustRightInd w:val="0"/>
              <w:ind w:left="284" w:hanging="284"/>
              <w:rPr>
                <w:rFonts w:ascii="Calibri" w:hAnsi="Calibri"/>
                <w:sz w:val="20"/>
              </w:rPr>
            </w:pPr>
          </w:p>
        </w:tc>
        <w:tc>
          <w:tcPr>
            <w:tcW w:w="7265" w:type="dxa"/>
            <w:gridSpan w:val="8"/>
            <w:tcBorders>
              <w:bottom w:val="single" w:sz="4" w:space="0" w:color="auto"/>
            </w:tcBorders>
          </w:tcPr>
          <w:p w14:paraId="63218E68" w14:textId="77777777" w:rsidR="0071021D" w:rsidRPr="00837B38" w:rsidRDefault="0071021D" w:rsidP="0071021D">
            <w:pPr>
              <w:pStyle w:val="En-tte"/>
              <w:tabs>
                <w:tab w:val="clear" w:pos="4703"/>
                <w:tab w:val="clear" w:pos="9406"/>
              </w:tabs>
              <w:rPr>
                <w:rFonts w:ascii="Calibri" w:hAnsi="Calibri"/>
                <w:b/>
                <w:sz w:val="22"/>
                <w:szCs w:val="22"/>
              </w:rPr>
            </w:pPr>
            <w:r w:rsidRPr="00837B38">
              <w:rPr>
                <w:rFonts w:ascii="Calibri" w:hAnsi="Calibri"/>
                <w:b/>
                <w:sz w:val="22"/>
                <w:szCs w:val="22"/>
              </w:rPr>
              <w:t>Pistes de développement</w:t>
            </w:r>
          </w:p>
          <w:p w14:paraId="1961288A" w14:textId="77777777" w:rsidR="0071021D" w:rsidRPr="005806C1" w:rsidRDefault="0071021D" w:rsidP="0071021D">
            <w:pPr>
              <w:pStyle w:val="En-tte"/>
              <w:tabs>
                <w:tab w:val="clear" w:pos="4703"/>
                <w:tab w:val="clear" w:pos="9406"/>
              </w:tabs>
              <w:ind w:left="72"/>
              <w:rPr>
                <w:rFonts w:ascii="Calibri" w:hAnsi="Calibri"/>
                <w:sz w:val="22"/>
                <w:szCs w:val="22"/>
              </w:rPr>
            </w:pPr>
          </w:p>
        </w:tc>
      </w:tr>
      <w:tr w:rsidR="0071021D" w:rsidRPr="005806C1" w14:paraId="4F431B05" w14:textId="77777777" w:rsidTr="0071021D">
        <w:trPr>
          <w:trHeight w:val="273"/>
        </w:trPr>
        <w:tc>
          <w:tcPr>
            <w:tcW w:w="8505" w:type="dxa"/>
            <w:gridSpan w:val="4"/>
            <w:tcBorders>
              <w:bottom w:val="nil"/>
              <w:right w:val="nil"/>
            </w:tcBorders>
          </w:tcPr>
          <w:p w14:paraId="6CF61AC3" w14:textId="77777777" w:rsidR="0071021D" w:rsidRPr="00FA1CD3" w:rsidRDefault="0071021D" w:rsidP="0071021D">
            <w:pPr>
              <w:widowControl w:val="0"/>
              <w:tabs>
                <w:tab w:val="left" w:pos="132"/>
              </w:tabs>
              <w:autoSpaceDE w:val="0"/>
              <w:autoSpaceDN w:val="0"/>
              <w:adjustRightInd w:val="0"/>
              <w:ind w:left="284" w:hanging="284"/>
              <w:rPr>
                <w:rFonts w:ascii="Calibri" w:hAnsi="Calibri"/>
                <w:sz w:val="20"/>
                <w:szCs w:val="22"/>
              </w:rPr>
            </w:pPr>
            <w:r w:rsidRPr="00112478">
              <w:rPr>
                <w:rFonts w:ascii="Calibri" w:hAnsi="Calibri"/>
                <w:bCs/>
                <w:sz w:val="20"/>
                <w:szCs w:val="22"/>
              </w:rPr>
              <w:t>La manifestation est démontrée…</w:t>
            </w:r>
          </w:p>
        </w:tc>
        <w:tc>
          <w:tcPr>
            <w:tcW w:w="1560" w:type="dxa"/>
            <w:gridSpan w:val="2"/>
            <w:tcBorders>
              <w:left w:val="nil"/>
              <w:bottom w:val="nil"/>
              <w:right w:val="nil"/>
            </w:tcBorders>
          </w:tcPr>
          <w:p w14:paraId="386D8E32" w14:textId="77777777" w:rsidR="0071021D" w:rsidRPr="00D866AA" w:rsidRDefault="0071021D" w:rsidP="0071021D">
            <w:pPr>
              <w:pStyle w:val="En-tte"/>
              <w:tabs>
                <w:tab w:val="clear" w:pos="4703"/>
                <w:tab w:val="clear" w:pos="9406"/>
              </w:tabs>
              <w:ind w:left="72"/>
              <w:rPr>
                <w:rFonts w:ascii="Calibri" w:hAnsi="Calibri"/>
                <w:sz w:val="16"/>
                <w:szCs w:val="16"/>
              </w:rPr>
            </w:pPr>
            <w:r>
              <w:rPr>
                <w:rFonts w:ascii="Calibri" w:hAnsi="Calibri"/>
                <w:sz w:val="16"/>
                <w:szCs w:val="16"/>
              </w:rPr>
              <w:t>Au-delà des attentes</w:t>
            </w:r>
          </w:p>
        </w:tc>
        <w:tc>
          <w:tcPr>
            <w:tcW w:w="1488" w:type="dxa"/>
            <w:tcBorders>
              <w:left w:val="nil"/>
              <w:bottom w:val="nil"/>
              <w:right w:val="nil"/>
            </w:tcBorders>
          </w:tcPr>
          <w:p w14:paraId="5DF4E89B" w14:textId="77777777" w:rsidR="0071021D" w:rsidRPr="00D866AA" w:rsidRDefault="0071021D" w:rsidP="0071021D">
            <w:pPr>
              <w:pStyle w:val="En-tte"/>
              <w:tabs>
                <w:tab w:val="clear" w:pos="4703"/>
                <w:tab w:val="clear" w:pos="9406"/>
              </w:tabs>
              <w:ind w:left="72"/>
              <w:rPr>
                <w:rFonts w:ascii="Calibri" w:hAnsi="Calibri"/>
                <w:sz w:val="16"/>
                <w:szCs w:val="16"/>
              </w:rPr>
            </w:pPr>
            <w:r>
              <w:rPr>
                <w:rFonts w:ascii="Calibri" w:hAnsi="Calibri"/>
                <w:sz w:val="16"/>
                <w:szCs w:val="16"/>
              </w:rPr>
              <w:t>Selon les attentes</w:t>
            </w:r>
          </w:p>
        </w:tc>
        <w:tc>
          <w:tcPr>
            <w:tcW w:w="1772" w:type="dxa"/>
            <w:gridSpan w:val="2"/>
            <w:tcBorders>
              <w:left w:val="nil"/>
              <w:bottom w:val="nil"/>
              <w:right w:val="nil"/>
            </w:tcBorders>
          </w:tcPr>
          <w:p w14:paraId="178C7759" w14:textId="77777777" w:rsidR="0071021D" w:rsidRPr="00D866AA" w:rsidRDefault="0071021D" w:rsidP="0071021D">
            <w:pPr>
              <w:pStyle w:val="En-tte"/>
              <w:ind w:left="72"/>
              <w:rPr>
                <w:rFonts w:ascii="Calibri" w:hAnsi="Calibri"/>
                <w:sz w:val="16"/>
                <w:szCs w:val="16"/>
              </w:rPr>
            </w:pPr>
            <w:r>
              <w:rPr>
                <w:rFonts w:ascii="Calibri" w:hAnsi="Calibri"/>
                <w:sz w:val="16"/>
                <w:szCs w:val="16"/>
              </w:rPr>
              <w:t>En deçà des attentes</w:t>
            </w:r>
          </w:p>
        </w:tc>
        <w:tc>
          <w:tcPr>
            <w:tcW w:w="1134" w:type="dxa"/>
            <w:tcBorders>
              <w:left w:val="nil"/>
              <w:bottom w:val="nil"/>
            </w:tcBorders>
          </w:tcPr>
          <w:p w14:paraId="02CB6089" w14:textId="77777777" w:rsidR="0071021D" w:rsidRPr="00D866AA" w:rsidRDefault="0071021D" w:rsidP="0071021D">
            <w:pPr>
              <w:pStyle w:val="En-tte"/>
              <w:tabs>
                <w:tab w:val="clear" w:pos="4703"/>
                <w:tab w:val="clear" w:pos="9406"/>
              </w:tabs>
              <w:ind w:left="72"/>
              <w:rPr>
                <w:rFonts w:ascii="Calibri" w:hAnsi="Calibri"/>
                <w:sz w:val="16"/>
                <w:szCs w:val="16"/>
              </w:rPr>
            </w:pPr>
            <w:r>
              <w:rPr>
                <w:rFonts w:ascii="Calibri" w:hAnsi="Calibri"/>
                <w:sz w:val="16"/>
                <w:szCs w:val="16"/>
              </w:rPr>
              <w:t>Non observée</w:t>
            </w:r>
          </w:p>
        </w:tc>
      </w:tr>
      <w:tr w:rsidR="0071021D" w:rsidRPr="005806C1" w14:paraId="4CE2E75E" w14:textId="77777777" w:rsidTr="0071021D">
        <w:trPr>
          <w:trHeight w:val="440"/>
        </w:trPr>
        <w:tc>
          <w:tcPr>
            <w:tcW w:w="8505" w:type="dxa"/>
            <w:gridSpan w:val="4"/>
            <w:tcBorders>
              <w:bottom w:val="nil"/>
              <w:right w:val="nil"/>
            </w:tcBorders>
          </w:tcPr>
          <w:p w14:paraId="5C7071F3" w14:textId="77777777" w:rsidR="0071021D" w:rsidRPr="00846AC0" w:rsidRDefault="0071021D" w:rsidP="0071021D">
            <w:pPr>
              <w:widowControl w:val="0"/>
              <w:tabs>
                <w:tab w:val="left" w:pos="132"/>
              </w:tabs>
              <w:autoSpaceDE w:val="0"/>
              <w:autoSpaceDN w:val="0"/>
              <w:adjustRightInd w:val="0"/>
              <w:ind w:left="284" w:hanging="284"/>
              <w:rPr>
                <w:rFonts w:ascii="Calibri" w:hAnsi="Calibri"/>
                <w:i/>
                <w:sz w:val="20"/>
                <w:szCs w:val="22"/>
              </w:rPr>
            </w:pPr>
            <w:r w:rsidRPr="00846AC0">
              <w:rPr>
                <w:rFonts w:ascii="Calibri" w:hAnsi="Calibri"/>
                <w:i/>
                <w:sz w:val="20"/>
                <w:szCs w:val="22"/>
              </w:rPr>
              <w:t xml:space="preserve">10.1 </w:t>
            </w:r>
            <w:r w:rsidRPr="00846AC0">
              <w:rPr>
                <w:rFonts w:ascii="Calibri" w:hAnsi="Calibri"/>
                <w:b/>
                <w:bCs/>
                <w:i/>
                <w:sz w:val="20"/>
                <w:szCs w:val="22"/>
              </w:rPr>
              <w:t>participe</w:t>
            </w:r>
            <w:r w:rsidRPr="00846AC0">
              <w:rPr>
                <w:rFonts w:ascii="Calibri" w:hAnsi="Calibri"/>
                <w:i/>
                <w:sz w:val="20"/>
                <w:szCs w:val="22"/>
              </w:rPr>
              <w:t xml:space="preserve"> activement et de manière continue aux équipes pédagogiques intervenant auprès des mêmes élèves</w:t>
            </w:r>
          </w:p>
        </w:tc>
        <w:tc>
          <w:tcPr>
            <w:tcW w:w="1560" w:type="dxa"/>
            <w:gridSpan w:val="2"/>
            <w:tcBorders>
              <w:left w:val="nil"/>
              <w:bottom w:val="nil"/>
              <w:right w:val="nil"/>
            </w:tcBorders>
          </w:tcPr>
          <w:p w14:paraId="60D04DAB" w14:textId="77777777" w:rsidR="0071021D" w:rsidRPr="005806C1" w:rsidRDefault="0071021D" w:rsidP="0071021D">
            <w:pPr>
              <w:pStyle w:val="En-tte"/>
              <w:tabs>
                <w:tab w:val="clear" w:pos="4703"/>
                <w:tab w:val="clear" w:pos="9406"/>
              </w:tabs>
              <w:spacing w:before="40"/>
              <w:ind w:left="74"/>
              <w:jc w:val="center"/>
              <w:rPr>
                <w:rFonts w:ascii="Calibri" w:hAnsi="Calibri"/>
                <w:sz w:val="22"/>
                <w:szCs w:val="22"/>
              </w:rPr>
            </w:pPr>
            <w:r w:rsidRPr="00D866AA">
              <w:rPr>
                <w:rFonts w:ascii="Calibri" w:hAnsi="Calibri"/>
                <w:sz w:val="16"/>
                <w:szCs w:val="16"/>
              </w:rPr>
              <w:fldChar w:fldCharType="begin">
                <w:ffData>
                  <w:name w:val="CaseACocher1"/>
                  <w:enabled/>
                  <w:calcOnExit w:val="0"/>
                  <w:checkBox>
                    <w:sizeAuto/>
                    <w:default w:val="0"/>
                  </w:checkBox>
                </w:ffData>
              </w:fldChar>
            </w:r>
            <w:r w:rsidRPr="00D866AA">
              <w:rPr>
                <w:rFonts w:ascii="Calibri" w:hAnsi="Calibri"/>
                <w:sz w:val="16"/>
                <w:szCs w:val="16"/>
              </w:rPr>
              <w:instrText xml:space="preserve"> FORMCHECKBOX </w:instrText>
            </w:r>
            <w:r w:rsidR="00D93BFB">
              <w:rPr>
                <w:rFonts w:ascii="Calibri" w:hAnsi="Calibri"/>
                <w:sz w:val="16"/>
                <w:szCs w:val="16"/>
              </w:rPr>
            </w:r>
            <w:r w:rsidR="00D93BFB">
              <w:rPr>
                <w:rFonts w:ascii="Calibri" w:hAnsi="Calibri"/>
                <w:sz w:val="16"/>
                <w:szCs w:val="16"/>
              </w:rPr>
              <w:fldChar w:fldCharType="separate"/>
            </w:r>
            <w:r w:rsidRPr="00D866AA">
              <w:rPr>
                <w:rFonts w:ascii="Calibri" w:hAnsi="Calibri"/>
                <w:sz w:val="16"/>
                <w:szCs w:val="16"/>
              </w:rPr>
              <w:fldChar w:fldCharType="end"/>
            </w:r>
          </w:p>
        </w:tc>
        <w:tc>
          <w:tcPr>
            <w:tcW w:w="1488" w:type="dxa"/>
            <w:tcBorders>
              <w:left w:val="nil"/>
              <w:bottom w:val="nil"/>
              <w:right w:val="nil"/>
            </w:tcBorders>
          </w:tcPr>
          <w:p w14:paraId="32408385" w14:textId="77777777" w:rsidR="0071021D" w:rsidRPr="005806C1" w:rsidRDefault="0071021D" w:rsidP="0071021D">
            <w:pPr>
              <w:pStyle w:val="En-tte"/>
              <w:tabs>
                <w:tab w:val="clear" w:pos="4703"/>
                <w:tab w:val="clear" w:pos="9406"/>
              </w:tabs>
              <w:spacing w:before="40"/>
              <w:ind w:left="74"/>
              <w:jc w:val="center"/>
              <w:rPr>
                <w:rFonts w:ascii="Calibri" w:hAnsi="Calibri"/>
                <w:sz w:val="22"/>
                <w:szCs w:val="22"/>
              </w:rPr>
            </w:pPr>
            <w:r w:rsidRPr="00D866AA">
              <w:rPr>
                <w:rFonts w:ascii="Calibri" w:hAnsi="Calibri"/>
                <w:sz w:val="16"/>
                <w:szCs w:val="16"/>
              </w:rPr>
              <w:fldChar w:fldCharType="begin">
                <w:ffData>
                  <w:name w:val="CaseACocher1"/>
                  <w:enabled/>
                  <w:calcOnExit w:val="0"/>
                  <w:checkBox>
                    <w:sizeAuto/>
                    <w:default w:val="0"/>
                  </w:checkBox>
                </w:ffData>
              </w:fldChar>
            </w:r>
            <w:r w:rsidRPr="00D866AA">
              <w:rPr>
                <w:rFonts w:ascii="Calibri" w:hAnsi="Calibri"/>
                <w:sz w:val="16"/>
                <w:szCs w:val="16"/>
              </w:rPr>
              <w:instrText xml:space="preserve"> FORMCHECKBOX </w:instrText>
            </w:r>
            <w:r w:rsidR="00D93BFB">
              <w:rPr>
                <w:rFonts w:ascii="Calibri" w:hAnsi="Calibri"/>
                <w:sz w:val="16"/>
                <w:szCs w:val="16"/>
              </w:rPr>
            </w:r>
            <w:r w:rsidR="00D93BFB">
              <w:rPr>
                <w:rFonts w:ascii="Calibri" w:hAnsi="Calibri"/>
                <w:sz w:val="16"/>
                <w:szCs w:val="16"/>
              </w:rPr>
              <w:fldChar w:fldCharType="separate"/>
            </w:r>
            <w:r w:rsidRPr="00D866AA">
              <w:rPr>
                <w:rFonts w:ascii="Calibri" w:hAnsi="Calibri"/>
                <w:sz w:val="16"/>
                <w:szCs w:val="16"/>
              </w:rPr>
              <w:fldChar w:fldCharType="end"/>
            </w:r>
          </w:p>
        </w:tc>
        <w:tc>
          <w:tcPr>
            <w:tcW w:w="1772" w:type="dxa"/>
            <w:gridSpan w:val="2"/>
            <w:tcBorders>
              <w:left w:val="nil"/>
              <w:bottom w:val="nil"/>
              <w:right w:val="nil"/>
            </w:tcBorders>
          </w:tcPr>
          <w:p w14:paraId="70025C75" w14:textId="77777777" w:rsidR="0071021D" w:rsidRPr="005806C1" w:rsidRDefault="0071021D" w:rsidP="0071021D">
            <w:pPr>
              <w:pStyle w:val="En-tte"/>
              <w:spacing w:before="40"/>
              <w:ind w:left="74"/>
              <w:jc w:val="center"/>
              <w:rPr>
                <w:rFonts w:ascii="Calibri" w:hAnsi="Calibri"/>
                <w:sz w:val="22"/>
                <w:szCs w:val="22"/>
              </w:rPr>
            </w:pPr>
            <w:r w:rsidRPr="00D866AA">
              <w:rPr>
                <w:rFonts w:ascii="Calibri" w:hAnsi="Calibri"/>
                <w:sz w:val="16"/>
                <w:szCs w:val="16"/>
              </w:rPr>
              <w:fldChar w:fldCharType="begin">
                <w:ffData>
                  <w:name w:val="CaseACocher1"/>
                  <w:enabled/>
                  <w:calcOnExit w:val="0"/>
                  <w:checkBox>
                    <w:sizeAuto/>
                    <w:default w:val="0"/>
                  </w:checkBox>
                </w:ffData>
              </w:fldChar>
            </w:r>
            <w:r w:rsidRPr="00D866AA">
              <w:rPr>
                <w:rFonts w:ascii="Calibri" w:hAnsi="Calibri"/>
                <w:sz w:val="16"/>
                <w:szCs w:val="16"/>
              </w:rPr>
              <w:instrText xml:space="preserve"> FORMCHECKBOX </w:instrText>
            </w:r>
            <w:r w:rsidR="00D93BFB">
              <w:rPr>
                <w:rFonts w:ascii="Calibri" w:hAnsi="Calibri"/>
                <w:sz w:val="16"/>
                <w:szCs w:val="16"/>
              </w:rPr>
            </w:r>
            <w:r w:rsidR="00D93BFB">
              <w:rPr>
                <w:rFonts w:ascii="Calibri" w:hAnsi="Calibri"/>
                <w:sz w:val="16"/>
                <w:szCs w:val="16"/>
              </w:rPr>
              <w:fldChar w:fldCharType="separate"/>
            </w:r>
            <w:r w:rsidRPr="00D866AA">
              <w:rPr>
                <w:rFonts w:ascii="Calibri" w:hAnsi="Calibri"/>
                <w:sz w:val="16"/>
                <w:szCs w:val="16"/>
              </w:rPr>
              <w:fldChar w:fldCharType="end"/>
            </w:r>
          </w:p>
        </w:tc>
        <w:tc>
          <w:tcPr>
            <w:tcW w:w="1134" w:type="dxa"/>
            <w:tcBorders>
              <w:left w:val="nil"/>
              <w:bottom w:val="nil"/>
            </w:tcBorders>
          </w:tcPr>
          <w:p w14:paraId="25A1D7DC" w14:textId="77777777" w:rsidR="0071021D" w:rsidRPr="005806C1" w:rsidRDefault="0071021D" w:rsidP="0071021D">
            <w:pPr>
              <w:pStyle w:val="En-tte"/>
              <w:tabs>
                <w:tab w:val="clear" w:pos="4703"/>
                <w:tab w:val="clear" w:pos="9406"/>
              </w:tabs>
              <w:spacing w:before="40"/>
              <w:ind w:left="74"/>
              <w:jc w:val="center"/>
              <w:rPr>
                <w:rFonts w:ascii="Calibri" w:hAnsi="Calibri"/>
                <w:sz w:val="22"/>
                <w:szCs w:val="22"/>
              </w:rPr>
            </w:pPr>
            <w:r w:rsidRPr="00D866AA">
              <w:rPr>
                <w:rFonts w:ascii="Calibri" w:hAnsi="Calibri"/>
                <w:sz w:val="16"/>
                <w:szCs w:val="16"/>
              </w:rPr>
              <w:fldChar w:fldCharType="begin">
                <w:ffData>
                  <w:name w:val="CaseACocher1"/>
                  <w:enabled/>
                  <w:calcOnExit w:val="0"/>
                  <w:checkBox>
                    <w:sizeAuto/>
                    <w:default w:val="0"/>
                  </w:checkBox>
                </w:ffData>
              </w:fldChar>
            </w:r>
            <w:r w:rsidRPr="00D866AA">
              <w:rPr>
                <w:rFonts w:ascii="Calibri" w:hAnsi="Calibri"/>
                <w:sz w:val="16"/>
                <w:szCs w:val="16"/>
              </w:rPr>
              <w:instrText xml:space="preserve"> FORMCHECKBOX </w:instrText>
            </w:r>
            <w:r w:rsidR="00D93BFB">
              <w:rPr>
                <w:rFonts w:ascii="Calibri" w:hAnsi="Calibri"/>
                <w:sz w:val="16"/>
                <w:szCs w:val="16"/>
              </w:rPr>
            </w:r>
            <w:r w:rsidR="00D93BFB">
              <w:rPr>
                <w:rFonts w:ascii="Calibri" w:hAnsi="Calibri"/>
                <w:sz w:val="16"/>
                <w:szCs w:val="16"/>
              </w:rPr>
              <w:fldChar w:fldCharType="separate"/>
            </w:r>
            <w:r w:rsidRPr="00D866AA">
              <w:rPr>
                <w:rFonts w:ascii="Calibri" w:hAnsi="Calibri"/>
                <w:sz w:val="16"/>
                <w:szCs w:val="16"/>
              </w:rPr>
              <w:fldChar w:fldCharType="end"/>
            </w:r>
          </w:p>
        </w:tc>
      </w:tr>
      <w:tr w:rsidR="0071021D" w:rsidRPr="005806C1" w14:paraId="1DFB8DD5" w14:textId="77777777" w:rsidTr="0071021D">
        <w:trPr>
          <w:trHeight w:val="504"/>
        </w:trPr>
        <w:tc>
          <w:tcPr>
            <w:tcW w:w="8505" w:type="dxa"/>
            <w:gridSpan w:val="4"/>
            <w:tcBorders>
              <w:top w:val="nil"/>
              <w:bottom w:val="single" w:sz="4" w:space="0" w:color="auto"/>
              <w:right w:val="nil"/>
            </w:tcBorders>
          </w:tcPr>
          <w:p w14:paraId="37D2CFD3" w14:textId="77777777" w:rsidR="0071021D" w:rsidRPr="00FA1CD3" w:rsidRDefault="0071021D" w:rsidP="0071021D">
            <w:pPr>
              <w:ind w:left="284" w:hanging="284"/>
              <w:rPr>
                <w:rFonts w:ascii="Calibri" w:hAnsi="Calibri"/>
                <w:sz w:val="20"/>
                <w:szCs w:val="22"/>
              </w:rPr>
            </w:pPr>
            <w:r w:rsidRPr="00FA1CD3">
              <w:rPr>
                <w:rFonts w:ascii="Calibri" w:hAnsi="Calibri"/>
                <w:sz w:val="20"/>
                <w:szCs w:val="22"/>
              </w:rPr>
              <w:t xml:space="preserve">10.2 </w:t>
            </w:r>
            <w:r w:rsidRPr="00FA1CD3">
              <w:rPr>
                <w:rFonts w:ascii="Calibri" w:hAnsi="Calibri"/>
                <w:b/>
                <w:bCs/>
                <w:sz w:val="20"/>
                <w:szCs w:val="22"/>
              </w:rPr>
              <w:t>aide</w:t>
            </w:r>
            <w:r w:rsidRPr="00FA1CD3">
              <w:rPr>
                <w:rFonts w:ascii="Calibri" w:hAnsi="Calibri"/>
                <w:sz w:val="20"/>
                <w:szCs w:val="22"/>
              </w:rPr>
              <w:t xml:space="preserve"> à la préparation du matériel, à la correction, à la planification des   </w:t>
            </w:r>
          </w:p>
          <w:p w14:paraId="2D7BA0DA" w14:textId="737E9037" w:rsidR="0071021D" w:rsidRPr="001B4725" w:rsidRDefault="0071021D" w:rsidP="0071021D">
            <w:pPr>
              <w:ind w:left="284" w:hanging="284"/>
            </w:pPr>
            <w:r>
              <w:rPr>
                <w:rFonts w:ascii="Calibri" w:hAnsi="Calibri"/>
                <w:sz w:val="20"/>
                <w:szCs w:val="22"/>
              </w:rPr>
              <w:t xml:space="preserve">        </w:t>
            </w:r>
            <w:r w:rsidRPr="00717786">
              <w:rPr>
                <w:rFonts w:ascii="Calibri" w:hAnsi="Calibri"/>
                <w:sz w:val="20"/>
                <w:szCs w:val="22"/>
              </w:rPr>
              <w:t>cours et à la préparation des bulletins, s’il y a lieu</w:t>
            </w:r>
            <w:r w:rsidR="00445D65">
              <w:rPr>
                <w:rFonts w:ascii="Calibri" w:hAnsi="Calibri"/>
                <w:sz w:val="20"/>
                <w:szCs w:val="22"/>
              </w:rPr>
              <w:t>*</w:t>
            </w:r>
          </w:p>
        </w:tc>
        <w:tc>
          <w:tcPr>
            <w:tcW w:w="1560" w:type="dxa"/>
            <w:gridSpan w:val="2"/>
            <w:tcBorders>
              <w:top w:val="nil"/>
              <w:left w:val="nil"/>
              <w:bottom w:val="single" w:sz="4" w:space="0" w:color="auto"/>
              <w:right w:val="nil"/>
            </w:tcBorders>
          </w:tcPr>
          <w:p w14:paraId="7AD6A4CE" w14:textId="77777777" w:rsidR="0071021D" w:rsidRPr="005806C1" w:rsidRDefault="0071021D" w:rsidP="0071021D">
            <w:pPr>
              <w:pStyle w:val="En-tte"/>
              <w:tabs>
                <w:tab w:val="clear" w:pos="4703"/>
                <w:tab w:val="clear" w:pos="9406"/>
              </w:tabs>
              <w:spacing w:before="40"/>
              <w:ind w:left="74"/>
              <w:jc w:val="center"/>
              <w:rPr>
                <w:rFonts w:ascii="Calibri" w:hAnsi="Calibri"/>
                <w:sz w:val="22"/>
                <w:szCs w:val="22"/>
              </w:rPr>
            </w:pPr>
            <w:r w:rsidRPr="00D866AA">
              <w:rPr>
                <w:rFonts w:ascii="Calibri" w:hAnsi="Calibri"/>
                <w:sz w:val="16"/>
                <w:szCs w:val="16"/>
              </w:rPr>
              <w:fldChar w:fldCharType="begin">
                <w:ffData>
                  <w:name w:val="CaseACocher1"/>
                  <w:enabled/>
                  <w:calcOnExit w:val="0"/>
                  <w:checkBox>
                    <w:sizeAuto/>
                    <w:default w:val="0"/>
                  </w:checkBox>
                </w:ffData>
              </w:fldChar>
            </w:r>
            <w:r w:rsidRPr="00D866AA">
              <w:rPr>
                <w:rFonts w:ascii="Calibri" w:hAnsi="Calibri"/>
                <w:sz w:val="16"/>
                <w:szCs w:val="16"/>
              </w:rPr>
              <w:instrText xml:space="preserve"> FORMCHECKBOX </w:instrText>
            </w:r>
            <w:r w:rsidR="00D93BFB">
              <w:rPr>
                <w:rFonts w:ascii="Calibri" w:hAnsi="Calibri"/>
                <w:sz w:val="16"/>
                <w:szCs w:val="16"/>
              </w:rPr>
            </w:r>
            <w:r w:rsidR="00D93BFB">
              <w:rPr>
                <w:rFonts w:ascii="Calibri" w:hAnsi="Calibri"/>
                <w:sz w:val="16"/>
                <w:szCs w:val="16"/>
              </w:rPr>
              <w:fldChar w:fldCharType="separate"/>
            </w:r>
            <w:r w:rsidRPr="00D866AA">
              <w:rPr>
                <w:rFonts w:ascii="Calibri" w:hAnsi="Calibri"/>
                <w:sz w:val="16"/>
                <w:szCs w:val="16"/>
              </w:rPr>
              <w:fldChar w:fldCharType="end"/>
            </w:r>
          </w:p>
        </w:tc>
        <w:tc>
          <w:tcPr>
            <w:tcW w:w="1488" w:type="dxa"/>
            <w:tcBorders>
              <w:top w:val="nil"/>
              <w:left w:val="nil"/>
              <w:bottom w:val="single" w:sz="4" w:space="0" w:color="auto"/>
              <w:right w:val="nil"/>
            </w:tcBorders>
          </w:tcPr>
          <w:p w14:paraId="177D7C55" w14:textId="77777777" w:rsidR="0071021D" w:rsidRPr="005806C1" w:rsidRDefault="0071021D" w:rsidP="0071021D">
            <w:pPr>
              <w:pStyle w:val="En-tte"/>
              <w:tabs>
                <w:tab w:val="clear" w:pos="4703"/>
                <w:tab w:val="clear" w:pos="9406"/>
              </w:tabs>
              <w:spacing w:before="40"/>
              <w:ind w:left="74"/>
              <w:jc w:val="center"/>
              <w:rPr>
                <w:rFonts w:ascii="Calibri" w:hAnsi="Calibri"/>
                <w:sz w:val="22"/>
                <w:szCs w:val="22"/>
              </w:rPr>
            </w:pPr>
            <w:r w:rsidRPr="00D866AA">
              <w:rPr>
                <w:rFonts w:ascii="Calibri" w:hAnsi="Calibri"/>
                <w:sz w:val="16"/>
                <w:szCs w:val="16"/>
              </w:rPr>
              <w:fldChar w:fldCharType="begin">
                <w:ffData>
                  <w:name w:val="CaseACocher1"/>
                  <w:enabled/>
                  <w:calcOnExit w:val="0"/>
                  <w:checkBox>
                    <w:sizeAuto/>
                    <w:default w:val="0"/>
                  </w:checkBox>
                </w:ffData>
              </w:fldChar>
            </w:r>
            <w:r w:rsidRPr="00D866AA">
              <w:rPr>
                <w:rFonts w:ascii="Calibri" w:hAnsi="Calibri"/>
                <w:sz w:val="16"/>
                <w:szCs w:val="16"/>
              </w:rPr>
              <w:instrText xml:space="preserve"> FORMCHECKBOX </w:instrText>
            </w:r>
            <w:r w:rsidR="00D93BFB">
              <w:rPr>
                <w:rFonts w:ascii="Calibri" w:hAnsi="Calibri"/>
                <w:sz w:val="16"/>
                <w:szCs w:val="16"/>
              </w:rPr>
            </w:r>
            <w:r w:rsidR="00D93BFB">
              <w:rPr>
                <w:rFonts w:ascii="Calibri" w:hAnsi="Calibri"/>
                <w:sz w:val="16"/>
                <w:szCs w:val="16"/>
              </w:rPr>
              <w:fldChar w:fldCharType="separate"/>
            </w:r>
            <w:r w:rsidRPr="00D866AA">
              <w:rPr>
                <w:rFonts w:ascii="Calibri" w:hAnsi="Calibri"/>
                <w:sz w:val="16"/>
                <w:szCs w:val="16"/>
              </w:rPr>
              <w:fldChar w:fldCharType="end"/>
            </w:r>
          </w:p>
        </w:tc>
        <w:tc>
          <w:tcPr>
            <w:tcW w:w="1772" w:type="dxa"/>
            <w:gridSpan w:val="2"/>
            <w:tcBorders>
              <w:top w:val="nil"/>
              <w:left w:val="nil"/>
              <w:bottom w:val="single" w:sz="4" w:space="0" w:color="auto"/>
              <w:right w:val="nil"/>
            </w:tcBorders>
          </w:tcPr>
          <w:p w14:paraId="44178858" w14:textId="77777777" w:rsidR="0071021D" w:rsidRPr="005806C1" w:rsidRDefault="0071021D" w:rsidP="0071021D">
            <w:pPr>
              <w:pStyle w:val="En-tte"/>
              <w:tabs>
                <w:tab w:val="clear" w:pos="4703"/>
                <w:tab w:val="clear" w:pos="9406"/>
              </w:tabs>
              <w:spacing w:before="40"/>
              <w:ind w:left="74"/>
              <w:jc w:val="center"/>
              <w:rPr>
                <w:rFonts w:ascii="Calibri" w:hAnsi="Calibri"/>
                <w:sz w:val="22"/>
                <w:szCs w:val="22"/>
              </w:rPr>
            </w:pPr>
            <w:r w:rsidRPr="00D866AA">
              <w:rPr>
                <w:rFonts w:ascii="Calibri" w:hAnsi="Calibri"/>
                <w:sz w:val="16"/>
                <w:szCs w:val="16"/>
              </w:rPr>
              <w:fldChar w:fldCharType="begin">
                <w:ffData>
                  <w:name w:val="CaseACocher1"/>
                  <w:enabled/>
                  <w:calcOnExit w:val="0"/>
                  <w:checkBox>
                    <w:sizeAuto/>
                    <w:default w:val="0"/>
                  </w:checkBox>
                </w:ffData>
              </w:fldChar>
            </w:r>
            <w:r w:rsidRPr="00D866AA">
              <w:rPr>
                <w:rFonts w:ascii="Calibri" w:hAnsi="Calibri"/>
                <w:sz w:val="16"/>
                <w:szCs w:val="16"/>
              </w:rPr>
              <w:instrText xml:space="preserve"> FORMCHECKBOX </w:instrText>
            </w:r>
            <w:r w:rsidR="00D93BFB">
              <w:rPr>
                <w:rFonts w:ascii="Calibri" w:hAnsi="Calibri"/>
                <w:sz w:val="16"/>
                <w:szCs w:val="16"/>
              </w:rPr>
            </w:r>
            <w:r w:rsidR="00D93BFB">
              <w:rPr>
                <w:rFonts w:ascii="Calibri" w:hAnsi="Calibri"/>
                <w:sz w:val="16"/>
                <w:szCs w:val="16"/>
              </w:rPr>
              <w:fldChar w:fldCharType="separate"/>
            </w:r>
            <w:r w:rsidRPr="00D866AA">
              <w:rPr>
                <w:rFonts w:ascii="Calibri" w:hAnsi="Calibri"/>
                <w:sz w:val="16"/>
                <w:szCs w:val="16"/>
              </w:rPr>
              <w:fldChar w:fldCharType="end"/>
            </w:r>
          </w:p>
        </w:tc>
        <w:tc>
          <w:tcPr>
            <w:tcW w:w="1134" w:type="dxa"/>
            <w:tcBorders>
              <w:top w:val="nil"/>
              <w:left w:val="nil"/>
              <w:bottom w:val="single" w:sz="4" w:space="0" w:color="auto"/>
            </w:tcBorders>
          </w:tcPr>
          <w:p w14:paraId="55D66C0A" w14:textId="77777777" w:rsidR="0071021D" w:rsidRPr="005806C1" w:rsidRDefault="0071021D" w:rsidP="0071021D">
            <w:pPr>
              <w:pStyle w:val="En-tte"/>
              <w:tabs>
                <w:tab w:val="clear" w:pos="4703"/>
                <w:tab w:val="clear" w:pos="9406"/>
              </w:tabs>
              <w:spacing w:before="40"/>
              <w:ind w:left="74"/>
              <w:jc w:val="center"/>
              <w:rPr>
                <w:rFonts w:ascii="Calibri" w:hAnsi="Calibri"/>
                <w:sz w:val="22"/>
                <w:szCs w:val="22"/>
              </w:rPr>
            </w:pPr>
            <w:r w:rsidRPr="00D866AA">
              <w:rPr>
                <w:rFonts w:ascii="Calibri" w:hAnsi="Calibri"/>
                <w:sz w:val="16"/>
                <w:szCs w:val="16"/>
              </w:rPr>
              <w:fldChar w:fldCharType="begin">
                <w:ffData>
                  <w:name w:val="CaseACocher1"/>
                  <w:enabled/>
                  <w:calcOnExit w:val="0"/>
                  <w:checkBox>
                    <w:sizeAuto/>
                    <w:default w:val="0"/>
                  </w:checkBox>
                </w:ffData>
              </w:fldChar>
            </w:r>
            <w:r w:rsidRPr="00D866AA">
              <w:rPr>
                <w:rFonts w:ascii="Calibri" w:hAnsi="Calibri"/>
                <w:sz w:val="16"/>
                <w:szCs w:val="16"/>
              </w:rPr>
              <w:instrText xml:space="preserve"> FORMCHECKBOX </w:instrText>
            </w:r>
            <w:r w:rsidR="00D93BFB">
              <w:rPr>
                <w:rFonts w:ascii="Calibri" w:hAnsi="Calibri"/>
                <w:sz w:val="16"/>
                <w:szCs w:val="16"/>
              </w:rPr>
            </w:r>
            <w:r w:rsidR="00D93BFB">
              <w:rPr>
                <w:rFonts w:ascii="Calibri" w:hAnsi="Calibri"/>
                <w:sz w:val="16"/>
                <w:szCs w:val="16"/>
              </w:rPr>
              <w:fldChar w:fldCharType="separate"/>
            </w:r>
            <w:r w:rsidRPr="00D866AA">
              <w:rPr>
                <w:rFonts w:ascii="Calibri" w:hAnsi="Calibri"/>
                <w:sz w:val="16"/>
                <w:szCs w:val="16"/>
              </w:rPr>
              <w:fldChar w:fldCharType="end"/>
            </w:r>
          </w:p>
        </w:tc>
      </w:tr>
      <w:tr w:rsidR="0071021D" w:rsidRPr="005806C1" w14:paraId="0C6F6150" w14:textId="77777777" w:rsidTr="0071021D">
        <w:trPr>
          <w:trHeight w:val="702"/>
        </w:trPr>
        <w:tc>
          <w:tcPr>
            <w:tcW w:w="7194" w:type="dxa"/>
            <w:gridSpan w:val="2"/>
            <w:tcBorders>
              <w:bottom w:val="single" w:sz="4" w:space="0" w:color="auto"/>
            </w:tcBorders>
          </w:tcPr>
          <w:p w14:paraId="4E0F81A2" w14:textId="77777777" w:rsidR="00926D1E" w:rsidRDefault="00926D1E" w:rsidP="00926D1E">
            <w:pPr>
              <w:pStyle w:val="Paragraphedeliste"/>
              <w:widowControl w:val="0"/>
              <w:autoSpaceDE w:val="0"/>
              <w:autoSpaceDN w:val="0"/>
              <w:adjustRightInd w:val="0"/>
              <w:ind w:left="0"/>
              <w:rPr>
                <w:rFonts w:ascii="Calibri" w:hAnsi="Calibri"/>
                <w:b/>
                <w:bCs/>
                <w:sz w:val="20"/>
                <w:szCs w:val="22"/>
              </w:rPr>
            </w:pPr>
            <w:r>
              <w:rPr>
                <w:rFonts w:ascii="Calibri" w:hAnsi="Calibri"/>
                <w:b/>
                <w:bCs/>
                <w:sz w:val="20"/>
                <w:szCs w:val="22"/>
              </w:rPr>
              <w:t>Points forts</w:t>
            </w:r>
          </w:p>
          <w:p w14:paraId="0FF00D09" w14:textId="77777777" w:rsidR="0071021D" w:rsidRDefault="0071021D" w:rsidP="0071021D">
            <w:pPr>
              <w:widowControl w:val="0"/>
              <w:tabs>
                <w:tab w:val="left" w:pos="132"/>
              </w:tabs>
              <w:autoSpaceDE w:val="0"/>
              <w:autoSpaceDN w:val="0"/>
              <w:adjustRightInd w:val="0"/>
              <w:ind w:left="284" w:hanging="284"/>
              <w:rPr>
                <w:rFonts w:ascii="Calibri" w:hAnsi="Calibri"/>
                <w:sz w:val="20"/>
              </w:rPr>
            </w:pPr>
          </w:p>
          <w:p w14:paraId="0730BA49" w14:textId="77777777" w:rsidR="0071021D" w:rsidRPr="00FA1CD3" w:rsidRDefault="0071021D" w:rsidP="0071021D">
            <w:pPr>
              <w:widowControl w:val="0"/>
              <w:tabs>
                <w:tab w:val="left" w:pos="132"/>
              </w:tabs>
              <w:autoSpaceDE w:val="0"/>
              <w:autoSpaceDN w:val="0"/>
              <w:adjustRightInd w:val="0"/>
              <w:rPr>
                <w:rFonts w:ascii="Calibri" w:hAnsi="Calibri"/>
                <w:sz w:val="20"/>
              </w:rPr>
            </w:pPr>
          </w:p>
        </w:tc>
        <w:tc>
          <w:tcPr>
            <w:tcW w:w="7265" w:type="dxa"/>
            <w:gridSpan w:val="8"/>
            <w:tcBorders>
              <w:bottom w:val="single" w:sz="4" w:space="0" w:color="auto"/>
            </w:tcBorders>
          </w:tcPr>
          <w:p w14:paraId="736735D8" w14:textId="77777777" w:rsidR="0071021D" w:rsidRPr="00837B38" w:rsidRDefault="0071021D" w:rsidP="0071021D">
            <w:pPr>
              <w:pStyle w:val="En-tte"/>
              <w:tabs>
                <w:tab w:val="clear" w:pos="4703"/>
                <w:tab w:val="clear" w:pos="9406"/>
              </w:tabs>
              <w:rPr>
                <w:rFonts w:ascii="Calibri" w:hAnsi="Calibri"/>
                <w:b/>
                <w:sz w:val="22"/>
                <w:szCs w:val="22"/>
              </w:rPr>
            </w:pPr>
            <w:r w:rsidRPr="00837B38">
              <w:rPr>
                <w:rFonts w:ascii="Calibri" w:hAnsi="Calibri"/>
                <w:b/>
                <w:sz w:val="22"/>
                <w:szCs w:val="22"/>
              </w:rPr>
              <w:t>Pistes de développement</w:t>
            </w:r>
          </w:p>
          <w:p w14:paraId="59898991" w14:textId="77777777" w:rsidR="0071021D" w:rsidRPr="005806C1" w:rsidRDefault="0071021D" w:rsidP="0071021D">
            <w:pPr>
              <w:pStyle w:val="En-tte"/>
              <w:tabs>
                <w:tab w:val="clear" w:pos="4703"/>
                <w:tab w:val="clear" w:pos="9406"/>
              </w:tabs>
              <w:ind w:left="72"/>
              <w:rPr>
                <w:rFonts w:ascii="Calibri" w:hAnsi="Calibri"/>
                <w:sz w:val="22"/>
                <w:szCs w:val="22"/>
              </w:rPr>
            </w:pPr>
          </w:p>
        </w:tc>
      </w:tr>
    </w:tbl>
    <w:p w14:paraId="27F4E12D" w14:textId="77777777" w:rsidR="0071021D" w:rsidRDefault="0071021D" w:rsidP="0071021D">
      <w:pPr>
        <w:rPr>
          <w:rFonts w:ascii="Calibri" w:hAnsi="Calibri"/>
        </w:rPr>
      </w:pPr>
    </w:p>
    <w:tbl>
      <w:tblPr>
        <w:tblW w:w="14459"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6341"/>
        <w:gridCol w:w="109"/>
        <w:gridCol w:w="639"/>
        <w:gridCol w:w="566"/>
        <w:gridCol w:w="1277"/>
        <w:gridCol w:w="284"/>
        <w:gridCol w:w="1417"/>
        <w:gridCol w:w="1276"/>
        <w:gridCol w:w="425"/>
        <w:gridCol w:w="1558"/>
      </w:tblGrid>
      <w:tr w:rsidR="0071021D" w:rsidRPr="005806C1" w14:paraId="6115B044" w14:textId="77777777" w:rsidTr="00196D2B">
        <w:trPr>
          <w:cantSplit/>
          <w:trHeight w:hRule="exact" w:val="360"/>
        </w:trPr>
        <w:tc>
          <w:tcPr>
            <w:tcW w:w="14459" w:type="dxa"/>
            <w:gridSpan w:val="11"/>
            <w:tcBorders>
              <w:left w:val="single" w:sz="4" w:space="0" w:color="auto"/>
              <w:bottom w:val="single" w:sz="4" w:space="0" w:color="auto"/>
              <w:right w:val="single" w:sz="4" w:space="0" w:color="auto"/>
            </w:tcBorders>
            <w:shd w:val="clear" w:color="auto" w:fill="CCCCCC"/>
          </w:tcPr>
          <w:p w14:paraId="786F4E24" w14:textId="77777777" w:rsidR="0071021D" w:rsidRPr="005806C1" w:rsidRDefault="0071021D" w:rsidP="0071021D">
            <w:pPr>
              <w:pStyle w:val="En-tte"/>
              <w:tabs>
                <w:tab w:val="clear" w:pos="4703"/>
                <w:tab w:val="clear" w:pos="9406"/>
                <w:tab w:val="num" w:pos="318"/>
                <w:tab w:val="center" w:pos="7322"/>
                <w:tab w:val="right" w:pos="13892"/>
              </w:tabs>
              <w:ind w:left="72"/>
              <w:rPr>
                <w:rFonts w:ascii="Calibri" w:hAnsi="Calibri"/>
                <w:b/>
                <w:bCs/>
                <w:spacing w:val="12"/>
                <w:sz w:val="22"/>
              </w:rPr>
            </w:pPr>
            <w:r>
              <w:rPr>
                <w:rFonts w:ascii="Calibri" w:hAnsi="Calibri"/>
                <w:b/>
                <w:bCs/>
                <w:spacing w:val="12"/>
                <w:sz w:val="22"/>
              </w:rPr>
              <w:tab/>
            </w:r>
            <w:r>
              <w:rPr>
                <w:rFonts w:ascii="Calibri" w:hAnsi="Calibri"/>
                <w:b/>
                <w:bCs/>
                <w:spacing w:val="12"/>
                <w:sz w:val="22"/>
              </w:rPr>
              <w:tab/>
              <w:t>IDENTITÉ PROFESSIONNELLE</w:t>
            </w:r>
            <w:r>
              <w:rPr>
                <w:rFonts w:ascii="Calibri" w:hAnsi="Calibri"/>
                <w:b/>
                <w:bCs/>
                <w:spacing w:val="12"/>
                <w:sz w:val="22"/>
              </w:rPr>
              <w:tab/>
            </w:r>
          </w:p>
        </w:tc>
      </w:tr>
      <w:tr w:rsidR="0071021D" w:rsidRPr="005806C1" w14:paraId="343DAB49" w14:textId="77777777" w:rsidTr="00196D2B">
        <w:trPr>
          <w:trHeight w:val="329"/>
        </w:trPr>
        <w:tc>
          <w:tcPr>
            <w:tcW w:w="567" w:type="dxa"/>
            <w:tcBorders>
              <w:top w:val="single" w:sz="4" w:space="0" w:color="auto"/>
              <w:left w:val="single" w:sz="4" w:space="0" w:color="auto"/>
              <w:bottom w:val="nil"/>
              <w:right w:val="nil"/>
            </w:tcBorders>
          </w:tcPr>
          <w:p w14:paraId="1817FDD7" w14:textId="77777777" w:rsidR="0071021D" w:rsidRPr="005806C1" w:rsidRDefault="0071021D" w:rsidP="0071021D">
            <w:pPr>
              <w:jc w:val="center"/>
              <w:rPr>
                <w:rFonts w:ascii="Calibri" w:hAnsi="Calibri"/>
                <w:bCs/>
                <w:sz w:val="20"/>
              </w:rPr>
            </w:pPr>
            <w:r w:rsidRPr="005806C1">
              <w:rPr>
                <w:rFonts w:ascii="Calibri" w:hAnsi="Calibri"/>
                <w:bCs/>
                <w:sz w:val="20"/>
              </w:rPr>
              <w:t>*</w:t>
            </w:r>
          </w:p>
        </w:tc>
        <w:tc>
          <w:tcPr>
            <w:tcW w:w="7089" w:type="dxa"/>
            <w:gridSpan w:val="3"/>
            <w:tcBorders>
              <w:top w:val="single" w:sz="4" w:space="0" w:color="auto"/>
              <w:left w:val="nil"/>
              <w:bottom w:val="nil"/>
              <w:right w:val="nil"/>
            </w:tcBorders>
            <w:vAlign w:val="center"/>
          </w:tcPr>
          <w:p w14:paraId="6B71F27A" w14:textId="77777777" w:rsidR="0071021D" w:rsidRPr="005806C1" w:rsidRDefault="0071021D" w:rsidP="0071021D">
            <w:pPr>
              <w:tabs>
                <w:tab w:val="num" w:pos="360"/>
              </w:tabs>
              <w:ind w:left="402" w:hanging="402"/>
              <w:rPr>
                <w:rFonts w:ascii="Calibri" w:hAnsi="Calibri"/>
                <w:b/>
                <w:sz w:val="20"/>
              </w:rPr>
            </w:pPr>
            <w:r w:rsidRPr="005806C1">
              <w:rPr>
                <w:rFonts w:ascii="Calibri" w:hAnsi="Calibri"/>
                <w:b/>
                <w:sz w:val="20"/>
              </w:rPr>
              <w:t>11.</w:t>
            </w:r>
            <w:r w:rsidRPr="005806C1">
              <w:rPr>
                <w:rFonts w:ascii="Calibri" w:hAnsi="Calibri"/>
                <w:b/>
                <w:sz w:val="20"/>
              </w:rPr>
              <w:tab/>
              <w:t>S’engager dans une démarche de développement professionnel</w:t>
            </w:r>
          </w:p>
        </w:tc>
        <w:tc>
          <w:tcPr>
            <w:tcW w:w="1843" w:type="dxa"/>
            <w:gridSpan w:val="2"/>
            <w:tcBorders>
              <w:top w:val="single" w:sz="4" w:space="0" w:color="auto"/>
              <w:left w:val="nil"/>
              <w:bottom w:val="nil"/>
              <w:right w:val="nil"/>
            </w:tcBorders>
            <w:vAlign w:val="center"/>
          </w:tcPr>
          <w:p w14:paraId="0D701634" w14:textId="77777777" w:rsidR="0071021D" w:rsidRPr="005806C1" w:rsidRDefault="0071021D" w:rsidP="0071021D">
            <w:pPr>
              <w:pStyle w:val="En-tte"/>
              <w:tabs>
                <w:tab w:val="clear" w:pos="4703"/>
                <w:tab w:val="clear" w:pos="9406"/>
              </w:tabs>
              <w:ind w:left="-494" w:right="-212" w:firstLine="494"/>
              <w:rPr>
                <w:rFonts w:ascii="Calibri" w:hAnsi="Calibri"/>
                <w:sz w:val="16"/>
                <w:szCs w:val="16"/>
              </w:rPr>
            </w:pPr>
            <w:r w:rsidRPr="005806C1">
              <w:rPr>
                <w:rFonts w:ascii="Calibri" w:hAnsi="Calibri"/>
                <w:sz w:val="16"/>
                <w:szCs w:val="16"/>
              </w:rPr>
              <w:fldChar w:fldCharType="begin">
                <w:ffData>
                  <w:name w:val="CaseACocher1"/>
                  <w:enabled/>
                  <w:calcOnExit w:val="0"/>
                  <w:checkBox>
                    <w:sizeAuto/>
                    <w:default w:val="0"/>
                    <w:checked w:val="0"/>
                  </w:checkBox>
                </w:ffData>
              </w:fldChar>
            </w:r>
            <w:r w:rsidRPr="005806C1">
              <w:rPr>
                <w:rFonts w:ascii="Calibri" w:hAnsi="Calibri"/>
                <w:sz w:val="16"/>
                <w:szCs w:val="16"/>
              </w:rPr>
              <w:instrText xml:space="preserve"> </w:instrText>
            </w:r>
            <w:r>
              <w:rPr>
                <w:rFonts w:ascii="Calibri" w:hAnsi="Calibri"/>
                <w:sz w:val="16"/>
                <w:szCs w:val="16"/>
              </w:rPr>
              <w:instrText>FORMCHECKBOX</w:instrText>
            </w:r>
            <w:r w:rsidRPr="005806C1">
              <w:rPr>
                <w:rFonts w:ascii="Calibri" w:hAnsi="Calibri"/>
                <w:sz w:val="16"/>
                <w:szCs w:val="16"/>
              </w:rPr>
              <w:instrText xml:space="preserve"> </w:instrText>
            </w:r>
            <w:r w:rsidR="00D93BFB">
              <w:rPr>
                <w:rFonts w:ascii="Calibri" w:hAnsi="Calibri"/>
                <w:sz w:val="16"/>
                <w:szCs w:val="16"/>
              </w:rPr>
            </w:r>
            <w:r w:rsidR="00D93BFB">
              <w:rPr>
                <w:rFonts w:ascii="Calibri" w:hAnsi="Calibri"/>
                <w:sz w:val="16"/>
                <w:szCs w:val="16"/>
              </w:rPr>
              <w:fldChar w:fldCharType="separate"/>
            </w:r>
            <w:r w:rsidRPr="005806C1">
              <w:rPr>
                <w:rFonts w:ascii="Calibri" w:hAnsi="Calibri"/>
                <w:sz w:val="16"/>
                <w:szCs w:val="16"/>
              </w:rPr>
              <w:fldChar w:fldCharType="end"/>
            </w:r>
            <w:r>
              <w:rPr>
                <w:rFonts w:ascii="Calibri" w:hAnsi="Calibri"/>
                <w:sz w:val="16"/>
                <w:szCs w:val="16"/>
              </w:rPr>
              <w:t xml:space="preserve"> </w:t>
            </w:r>
            <w:r w:rsidRPr="005806C1">
              <w:rPr>
                <w:rFonts w:ascii="Calibri" w:hAnsi="Calibri"/>
                <w:bCs/>
                <w:sz w:val="16"/>
                <w:szCs w:val="16"/>
              </w:rPr>
              <w:t>Répond aux exigences</w:t>
            </w:r>
          </w:p>
        </w:tc>
        <w:tc>
          <w:tcPr>
            <w:tcW w:w="2977" w:type="dxa"/>
            <w:gridSpan w:val="3"/>
            <w:tcBorders>
              <w:top w:val="single" w:sz="4" w:space="0" w:color="auto"/>
              <w:left w:val="nil"/>
              <w:bottom w:val="nil"/>
              <w:right w:val="nil"/>
            </w:tcBorders>
            <w:vAlign w:val="center"/>
          </w:tcPr>
          <w:p w14:paraId="5AF7C211" w14:textId="2201F9C2" w:rsidR="0071021D" w:rsidRPr="005806C1" w:rsidRDefault="0071021D" w:rsidP="0071021D">
            <w:pPr>
              <w:pStyle w:val="En-tte"/>
              <w:tabs>
                <w:tab w:val="clear" w:pos="4703"/>
                <w:tab w:val="clear" w:pos="9406"/>
              </w:tabs>
              <w:ind w:right="-212"/>
              <w:rPr>
                <w:rFonts w:ascii="Calibri" w:hAnsi="Calibri"/>
                <w:sz w:val="16"/>
                <w:szCs w:val="16"/>
              </w:rPr>
            </w:pPr>
            <w:r w:rsidRPr="005806C1">
              <w:rPr>
                <w:rFonts w:ascii="Calibri" w:hAnsi="Calibri"/>
                <w:sz w:val="16"/>
                <w:szCs w:val="16"/>
              </w:rPr>
              <w:fldChar w:fldCharType="begin">
                <w:ffData>
                  <w:name w:val="CaseACocher1"/>
                  <w:enabled/>
                  <w:calcOnExit w:val="0"/>
                  <w:checkBox>
                    <w:sizeAuto/>
                    <w:default w:val="0"/>
                    <w:checked w:val="0"/>
                  </w:checkBox>
                </w:ffData>
              </w:fldChar>
            </w:r>
            <w:r w:rsidRPr="005806C1">
              <w:rPr>
                <w:rFonts w:ascii="Calibri" w:hAnsi="Calibri"/>
                <w:sz w:val="16"/>
                <w:szCs w:val="16"/>
              </w:rPr>
              <w:instrText xml:space="preserve"> </w:instrText>
            </w:r>
            <w:r>
              <w:rPr>
                <w:rFonts w:ascii="Calibri" w:hAnsi="Calibri"/>
                <w:sz w:val="16"/>
                <w:szCs w:val="16"/>
              </w:rPr>
              <w:instrText>FORMCHECKBOX</w:instrText>
            </w:r>
            <w:r w:rsidRPr="005806C1">
              <w:rPr>
                <w:rFonts w:ascii="Calibri" w:hAnsi="Calibri"/>
                <w:sz w:val="16"/>
                <w:szCs w:val="16"/>
              </w:rPr>
              <w:instrText xml:space="preserve"> </w:instrText>
            </w:r>
            <w:r w:rsidR="00D93BFB">
              <w:rPr>
                <w:rFonts w:ascii="Calibri" w:hAnsi="Calibri"/>
                <w:sz w:val="16"/>
                <w:szCs w:val="16"/>
              </w:rPr>
            </w:r>
            <w:r w:rsidR="00D93BFB">
              <w:rPr>
                <w:rFonts w:ascii="Calibri" w:hAnsi="Calibri"/>
                <w:sz w:val="16"/>
                <w:szCs w:val="16"/>
              </w:rPr>
              <w:fldChar w:fldCharType="separate"/>
            </w:r>
            <w:r w:rsidRPr="005806C1">
              <w:rPr>
                <w:rFonts w:ascii="Calibri" w:hAnsi="Calibri"/>
                <w:sz w:val="16"/>
                <w:szCs w:val="16"/>
              </w:rPr>
              <w:fldChar w:fldCharType="end"/>
            </w:r>
            <w:r>
              <w:rPr>
                <w:rFonts w:ascii="Calibri" w:hAnsi="Calibri"/>
                <w:sz w:val="16"/>
                <w:szCs w:val="16"/>
              </w:rPr>
              <w:t xml:space="preserve"> </w:t>
            </w:r>
            <w:r w:rsidRPr="005806C1">
              <w:rPr>
                <w:rFonts w:ascii="Calibri" w:hAnsi="Calibri"/>
                <w:bCs/>
                <w:sz w:val="16"/>
                <w:szCs w:val="16"/>
              </w:rPr>
              <w:t xml:space="preserve">Répond </w:t>
            </w:r>
            <w:r>
              <w:rPr>
                <w:rFonts w:ascii="Calibri" w:hAnsi="Calibri"/>
                <w:bCs/>
                <w:sz w:val="16"/>
                <w:szCs w:val="16"/>
              </w:rPr>
              <w:t xml:space="preserve">partiellement </w:t>
            </w:r>
            <w:r w:rsidRPr="005806C1">
              <w:rPr>
                <w:rFonts w:ascii="Calibri" w:hAnsi="Calibri"/>
                <w:bCs/>
                <w:sz w:val="16"/>
                <w:szCs w:val="16"/>
              </w:rPr>
              <w:t>aux exigences</w:t>
            </w:r>
          </w:p>
        </w:tc>
        <w:tc>
          <w:tcPr>
            <w:tcW w:w="1983" w:type="dxa"/>
            <w:gridSpan w:val="2"/>
            <w:tcBorders>
              <w:top w:val="single" w:sz="4" w:space="0" w:color="auto"/>
              <w:left w:val="nil"/>
              <w:bottom w:val="nil"/>
              <w:right w:val="single" w:sz="4" w:space="0" w:color="auto"/>
            </w:tcBorders>
            <w:vAlign w:val="center"/>
          </w:tcPr>
          <w:p w14:paraId="20108150" w14:textId="03547ACD" w:rsidR="0071021D" w:rsidRPr="005806C1" w:rsidRDefault="0071021D" w:rsidP="0071021D">
            <w:pPr>
              <w:pStyle w:val="En-tte"/>
              <w:ind w:left="-494" w:right="-212" w:firstLine="494"/>
              <w:rPr>
                <w:rFonts w:ascii="Calibri" w:hAnsi="Calibri"/>
                <w:sz w:val="16"/>
                <w:szCs w:val="16"/>
              </w:rPr>
            </w:pPr>
            <w:r w:rsidRPr="005806C1">
              <w:rPr>
                <w:rFonts w:ascii="Calibri" w:hAnsi="Calibri"/>
                <w:sz w:val="16"/>
                <w:szCs w:val="16"/>
              </w:rPr>
              <w:fldChar w:fldCharType="begin">
                <w:ffData>
                  <w:name w:val="CaseACocher3"/>
                  <w:enabled/>
                  <w:calcOnExit w:val="0"/>
                  <w:checkBox>
                    <w:sizeAuto/>
                    <w:default w:val="0"/>
                  </w:checkBox>
                </w:ffData>
              </w:fldChar>
            </w:r>
            <w:r w:rsidRPr="005806C1">
              <w:rPr>
                <w:rFonts w:ascii="Calibri" w:hAnsi="Calibri"/>
                <w:sz w:val="16"/>
                <w:szCs w:val="16"/>
              </w:rPr>
              <w:instrText xml:space="preserve"> </w:instrText>
            </w:r>
            <w:r>
              <w:rPr>
                <w:rFonts w:ascii="Calibri" w:hAnsi="Calibri"/>
                <w:sz w:val="16"/>
                <w:szCs w:val="16"/>
              </w:rPr>
              <w:instrText>FORMCHECKBOX</w:instrText>
            </w:r>
            <w:r w:rsidRPr="005806C1">
              <w:rPr>
                <w:rFonts w:ascii="Calibri" w:hAnsi="Calibri"/>
                <w:sz w:val="16"/>
                <w:szCs w:val="16"/>
              </w:rPr>
              <w:instrText xml:space="preserve"> </w:instrText>
            </w:r>
            <w:r w:rsidR="00D93BFB">
              <w:rPr>
                <w:rFonts w:ascii="Calibri" w:hAnsi="Calibri"/>
                <w:sz w:val="16"/>
                <w:szCs w:val="16"/>
              </w:rPr>
            </w:r>
            <w:r w:rsidR="00D93BFB">
              <w:rPr>
                <w:rFonts w:ascii="Calibri" w:hAnsi="Calibri"/>
                <w:sz w:val="16"/>
                <w:szCs w:val="16"/>
              </w:rPr>
              <w:fldChar w:fldCharType="separate"/>
            </w:r>
            <w:r w:rsidRPr="005806C1">
              <w:rPr>
                <w:rFonts w:ascii="Calibri" w:hAnsi="Calibri"/>
                <w:sz w:val="16"/>
                <w:szCs w:val="16"/>
              </w:rPr>
              <w:fldChar w:fldCharType="end"/>
            </w:r>
            <w:r>
              <w:rPr>
                <w:rFonts w:ascii="Calibri" w:hAnsi="Calibri"/>
                <w:sz w:val="16"/>
                <w:szCs w:val="16"/>
              </w:rPr>
              <w:t xml:space="preserve"> </w:t>
            </w:r>
            <w:r w:rsidRPr="005806C1">
              <w:rPr>
                <w:rFonts w:ascii="Calibri" w:hAnsi="Calibri"/>
                <w:sz w:val="16"/>
                <w:szCs w:val="16"/>
              </w:rPr>
              <w:t>Ne répond pas</w:t>
            </w:r>
          </w:p>
        </w:tc>
      </w:tr>
      <w:tr w:rsidR="0071021D" w:rsidRPr="005806C1" w14:paraId="72AB179E" w14:textId="77777777" w:rsidTr="00196D2B">
        <w:trPr>
          <w:trHeight w:val="286"/>
        </w:trPr>
        <w:tc>
          <w:tcPr>
            <w:tcW w:w="567" w:type="dxa"/>
            <w:tcBorders>
              <w:top w:val="nil"/>
              <w:left w:val="single" w:sz="4" w:space="0" w:color="auto"/>
              <w:bottom w:val="single" w:sz="4" w:space="0" w:color="auto"/>
              <w:right w:val="nil"/>
            </w:tcBorders>
          </w:tcPr>
          <w:p w14:paraId="3CE0E576" w14:textId="77777777" w:rsidR="0071021D" w:rsidRPr="005806C1" w:rsidRDefault="0071021D" w:rsidP="0071021D">
            <w:pPr>
              <w:spacing w:before="60"/>
              <w:jc w:val="center"/>
              <w:rPr>
                <w:rFonts w:ascii="Calibri" w:hAnsi="Calibri"/>
                <w:bCs/>
                <w:sz w:val="20"/>
              </w:rPr>
            </w:pPr>
            <w:r w:rsidRPr="005806C1">
              <w:rPr>
                <w:rFonts w:ascii="Calibri" w:hAnsi="Calibri"/>
                <w:bCs/>
                <w:sz w:val="20"/>
              </w:rPr>
              <w:t>*</w:t>
            </w:r>
          </w:p>
        </w:tc>
        <w:tc>
          <w:tcPr>
            <w:tcW w:w="7089" w:type="dxa"/>
            <w:gridSpan w:val="3"/>
            <w:tcBorders>
              <w:top w:val="nil"/>
              <w:left w:val="nil"/>
              <w:bottom w:val="single" w:sz="4" w:space="0" w:color="auto"/>
              <w:right w:val="nil"/>
            </w:tcBorders>
            <w:vAlign w:val="center"/>
          </w:tcPr>
          <w:p w14:paraId="1ACFC6D2" w14:textId="77777777" w:rsidR="0071021D" w:rsidRPr="005806C1" w:rsidRDefault="0071021D" w:rsidP="0071021D">
            <w:pPr>
              <w:tabs>
                <w:tab w:val="num" w:pos="360"/>
              </w:tabs>
              <w:ind w:left="402" w:hanging="402"/>
              <w:rPr>
                <w:rFonts w:ascii="Calibri" w:hAnsi="Calibri"/>
                <w:b/>
                <w:sz w:val="20"/>
              </w:rPr>
            </w:pPr>
            <w:r w:rsidRPr="005806C1">
              <w:rPr>
                <w:rFonts w:ascii="Calibri" w:hAnsi="Calibri"/>
                <w:b/>
                <w:sz w:val="20"/>
              </w:rPr>
              <w:t>12.</w:t>
            </w:r>
            <w:r w:rsidRPr="005806C1">
              <w:rPr>
                <w:rFonts w:ascii="Calibri" w:hAnsi="Calibri"/>
                <w:b/>
                <w:sz w:val="20"/>
              </w:rPr>
              <w:tab/>
              <w:t>Agir de façon éthique et responsable</w:t>
            </w:r>
          </w:p>
        </w:tc>
        <w:tc>
          <w:tcPr>
            <w:tcW w:w="1843" w:type="dxa"/>
            <w:gridSpan w:val="2"/>
            <w:tcBorders>
              <w:top w:val="nil"/>
              <w:left w:val="nil"/>
              <w:bottom w:val="single" w:sz="4" w:space="0" w:color="auto"/>
              <w:right w:val="nil"/>
            </w:tcBorders>
            <w:vAlign w:val="center"/>
          </w:tcPr>
          <w:p w14:paraId="300B2FCC" w14:textId="77777777" w:rsidR="0071021D" w:rsidRPr="005806C1" w:rsidRDefault="0071021D" w:rsidP="0071021D">
            <w:pPr>
              <w:pStyle w:val="En-tte"/>
              <w:tabs>
                <w:tab w:val="clear" w:pos="4703"/>
                <w:tab w:val="clear" w:pos="9406"/>
              </w:tabs>
              <w:ind w:left="-494" w:right="-212" w:firstLine="494"/>
              <w:rPr>
                <w:rFonts w:ascii="Calibri" w:hAnsi="Calibri"/>
                <w:sz w:val="16"/>
                <w:szCs w:val="16"/>
              </w:rPr>
            </w:pPr>
            <w:r w:rsidRPr="005806C1">
              <w:rPr>
                <w:rFonts w:ascii="Calibri" w:hAnsi="Calibri"/>
                <w:sz w:val="16"/>
                <w:szCs w:val="16"/>
              </w:rPr>
              <w:fldChar w:fldCharType="begin">
                <w:ffData>
                  <w:name w:val="CaseACocher1"/>
                  <w:enabled/>
                  <w:calcOnExit w:val="0"/>
                  <w:checkBox>
                    <w:sizeAuto/>
                    <w:default w:val="0"/>
                  </w:checkBox>
                </w:ffData>
              </w:fldChar>
            </w:r>
            <w:r w:rsidRPr="005806C1">
              <w:rPr>
                <w:rFonts w:ascii="Calibri" w:hAnsi="Calibri"/>
                <w:sz w:val="16"/>
                <w:szCs w:val="16"/>
              </w:rPr>
              <w:instrText xml:space="preserve"> </w:instrText>
            </w:r>
            <w:r>
              <w:rPr>
                <w:rFonts w:ascii="Calibri" w:hAnsi="Calibri"/>
                <w:sz w:val="16"/>
                <w:szCs w:val="16"/>
              </w:rPr>
              <w:instrText>FORMCHECKBOX</w:instrText>
            </w:r>
            <w:r w:rsidRPr="005806C1">
              <w:rPr>
                <w:rFonts w:ascii="Calibri" w:hAnsi="Calibri"/>
                <w:sz w:val="16"/>
                <w:szCs w:val="16"/>
              </w:rPr>
              <w:instrText xml:space="preserve"> </w:instrText>
            </w:r>
            <w:r w:rsidR="00D93BFB">
              <w:rPr>
                <w:rFonts w:ascii="Calibri" w:hAnsi="Calibri"/>
                <w:sz w:val="16"/>
                <w:szCs w:val="16"/>
              </w:rPr>
            </w:r>
            <w:r w:rsidR="00D93BFB">
              <w:rPr>
                <w:rFonts w:ascii="Calibri" w:hAnsi="Calibri"/>
                <w:sz w:val="16"/>
                <w:szCs w:val="16"/>
              </w:rPr>
              <w:fldChar w:fldCharType="separate"/>
            </w:r>
            <w:r w:rsidRPr="005806C1">
              <w:rPr>
                <w:rFonts w:ascii="Calibri" w:hAnsi="Calibri"/>
                <w:sz w:val="16"/>
                <w:szCs w:val="16"/>
              </w:rPr>
              <w:fldChar w:fldCharType="end"/>
            </w:r>
            <w:r>
              <w:rPr>
                <w:rFonts w:ascii="Calibri" w:hAnsi="Calibri"/>
                <w:sz w:val="16"/>
                <w:szCs w:val="16"/>
              </w:rPr>
              <w:t xml:space="preserve"> </w:t>
            </w:r>
            <w:r w:rsidRPr="005806C1">
              <w:rPr>
                <w:rFonts w:ascii="Calibri" w:hAnsi="Calibri"/>
                <w:bCs/>
                <w:sz w:val="16"/>
                <w:szCs w:val="16"/>
              </w:rPr>
              <w:t>Répond aux exigences</w:t>
            </w:r>
          </w:p>
        </w:tc>
        <w:tc>
          <w:tcPr>
            <w:tcW w:w="2977" w:type="dxa"/>
            <w:gridSpan w:val="3"/>
            <w:tcBorders>
              <w:top w:val="nil"/>
              <w:left w:val="nil"/>
              <w:bottom w:val="single" w:sz="4" w:space="0" w:color="auto"/>
              <w:right w:val="nil"/>
            </w:tcBorders>
            <w:vAlign w:val="center"/>
          </w:tcPr>
          <w:p w14:paraId="0FB3E492" w14:textId="41553CB3" w:rsidR="0071021D" w:rsidRPr="005806C1" w:rsidRDefault="0071021D" w:rsidP="0071021D">
            <w:pPr>
              <w:pStyle w:val="En-tte"/>
              <w:tabs>
                <w:tab w:val="clear" w:pos="4703"/>
                <w:tab w:val="clear" w:pos="9406"/>
              </w:tabs>
              <w:ind w:right="-212"/>
              <w:rPr>
                <w:rFonts w:ascii="Calibri" w:hAnsi="Calibri"/>
                <w:sz w:val="16"/>
                <w:szCs w:val="16"/>
              </w:rPr>
            </w:pPr>
            <w:r w:rsidRPr="005806C1">
              <w:rPr>
                <w:rFonts w:ascii="Calibri" w:hAnsi="Calibri"/>
                <w:sz w:val="16"/>
                <w:szCs w:val="16"/>
              </w:rPr>
              <w:fldChar w:fldCharType="begin">
                <w:ffData>
                  <w:name w:val="CaseACocher1"/>
                  <w:enabled/>
                  <w:calcOnExit w:val="0"/>
                  <w:checkBox>
                    <w:sizeAuto/>
                    <w:default w:val="0"/>
                    <w:checked w:val="0"/>
                  </w:checkBox>
                </w:ffData>
              </w:fldChar>
            </w:r>
            <w:r w:rsidRPr="005806C1">
              <w:rPr>
                <w:rFonts w:ascii="Calibri" w:hAnsi="Calibri"/>
                <w:sz w:val="16"/>
                <w:szCs w:val="16"/>
              </w:rPr>
              <w:instrText xml:space="preserve"> </w:instrText>
            </w:r>
            <w:r>
              <w:rPr>
                <w:rFonts w:ascii="Calibri" w:hAnsi="Calibri"/>
                <w:sz w:val="16"/>
                <w:szCs w:val="16"/>
              </w:rPr>
              <w:instrText>FORMCHECKBOX</w:instrText>
            </w:r>
            <w:r w:rsidRPr="005806C1">
              <w:rPr>
                <w:rFonts w:ascii="Calibri" w:hAnsi="Calibri"/>
                <w:sz w:val="16"/>
                <w:szCs w:val="16"/>
              </w:rPr>
              <w:instrText xml:space="preserve"> </w:instrText>
            </w:r>
            <w:r w:rsidR="00D93BFB">
              <w:rPr>
                <w:rFonts w:ascii="Calibri" w:hAnsi="Calibri"/>
                <w:sz w:val="16"/>
                <w:szCs w:val="16"/>
              </w:rPr>
            </w:r>
            <w:r w:rsidR="00D93BFB">
              <w:rPr>
                <w:rFonts w:ascii="Calibri" w:hAnsi="Calibri"/>
                <w:sz w:val="16"/>
                <w:szCs w:val="16"/>
              </w:rPr>
              <w:fldChar w:fldCharType="separate"/>
            </w:r>
            <w:r w:rsidRPr="005806C1">
              <w:rPr>
                <w:rFonts w:ascii="Calibri" w:hAnsi="Calibri"/>
                <w:sz w:val="16"/>
                <w:szCs w:val="16"/>
              </w:rPr>
              <w:fldChar w:fldCharType="end"/>
            </w:r>
            <w:r>
              <w:rPr>
                <w:rFonts w:ascii="Calibri" w:hAnsi="Calibri"/>
                <w:sz w:val="16"/>
                <w:szCs w:val="16"/>
              </w:rPr>
              <w:t xml:space="preserve"> </w:t>
            </w:r>
            <w:r w:rsidRPr="005806C1">
              <w:rPr>
                <w:rFonts w:ascii="Calibri" w:hAnsi="Calibri"/>
                <w:bCs/>
                <w:sz w:val="16"/>
                <w:szCs w:val="16"/>
              </w:rPr>
              <w:t xml:space="preserve">Répond </w:t>
            </w:r>
            <w:r>
              <w:rPr>
                <w:rFonts w:ascii="Calibri" w:hAnsi="Calibri"/>
                <w:bCs/>
                <w:sz w:val="16"/>
                <w:szCs w:val="16"/>
              </w:rPr>
              <w:t xml:space="preserve">partiellement </w:t>
            </w:r>
            <w:r w:rsidRPr="005806C1">
              <w:rPr>
                <w:rFonts w:ascii="Calibri" w:hAnsi="Calibri"/>
                <w:bCs/>
                <w:sz w:val="16"/>
                <w:szCs w:val="16"/>
              </w:rPr>
              <w:t>aux exigences</w:t>
            </w:r>
          </w:p>
        </w:tc>
        <w:tc>
          <w:tcPr>
            <w:tcW w:w="1983" w:type="dxa"/>
            <w:gridSpan w:val="2"/>
            <w:tcBorders>
              <w:top w:val="nil"/>
              <w:left w:val="nil"/>
              <w:bottom w:val="single" w:sz="4" w:space="0" w:color="auto"/>
              <w:right w:val="single" w:sz="4" w:space="0" w:color="auto"/>
            </w:tcBorders>
            <w:vAlign w:val="center"/>
          </w:tcPr>
          <w:p w14:paraId="38355FDB" w14:textId="558A7CDF" w:rsidR="0071021D" w:rsidRPr="005806C1" w:rsidRDefault="0071021D" w:rsidP="0071021D">
            <w:pPr>
              <w:pStyle w:val="En-tte"/>
              <w:tabs>
                <w:tab w:val="clear" w:pos="4703"/>
                <w:tab w:val="clear" w:pos="9406"/>
              </w:tabs>
              <w:ind w:left="-494" w:right="-212" w:firstLine="494"/>
              <w:rPr>
                <w:rFonts w:ascii="Calibri" w:hAnsi="Calibri"/>
                <w:sz w:val="16"/>
                <w:szCs w:val="16"/>
              </w:rPr>
            </w:pPr>
            <w:r w:rsidRPr="005806C1">
              <w:rPr>
                <w:rFonts w:ascii="Calibri" w:hAnsi="Calibri"/>
                <w:sz w:val="16"/>
                <w:szCs w:val="16"/>
              </w:rPr>
              <w:fldChar w:fldCharType="begin">
                <w:ffData>
                  <w:name w:val="CaseACocher3"/>
                  <w:enabled/>
                  <w:calcOnExit w:val="0"/>
                  <w:checkBox>
                    <w:sizeAuto/>
                    <w:default w:val="0"/>
                  </w:checkBox>
                </w:ffData>
              </w:fldChar>
            </w:r>
            <w:r w:rsidRPr="005806C1">
              <w:rPr>
                <w:rFonts w:ascii="Calibri" w:hAnsi="Calibri"/>
                <w:sz w:val="16"/>
                <w:szCs w:val="16"/>
              </w:rPr>
              <w:instrText xml:space="preserve"> </w:instrText>
            </w:r>
            <w:r>
              <w:rPr>
                <w:rFonts w:ascii="Calibri" w:hAnsi="Calibri"/>
                <w:sz w:val="16"/>
                <w:szCs w:val="16"/>
              </w:rPr>
              <w:instrText>FORMCHECKBOX</w:instrText>
            </w:r>
            <w:r w:rsidRPr="005806C1">
              <w:rPr>
                <w:rFonts w:ascii="Calibri" w:hAnsi="Calibri"/>
                <w:sz w:val="16"/>
                <w:szCs w:val="16"/>
              </w:rPr>
              <w:instrText xml:space="preserve"> </w:instrText>
            </w:r>
            <w:r w:rsidR="00D93BFB">
              <w:rPr>
                <w:rFonts w:ascii="Calibri" w:hAnsi="Calibri"/>
                <w:sz w:val="16"/>
                <w:szCs w:val="16"/>
              </w:rPr>
            </w:r>
            <w:r w:rsidR="00D93BFB">
              <w:rPr>
                <w:rFonts w:ascii="Calibri" w:hAnsi="Calibri"/>
                <w:sz w:val="16"/>
                <w:szCs w:val="16"/>
              </w:rPr>
              <w:fldChar w:fldCharType="separate"/>
            </w:r>
            <w:r w:rsidRPr="005806C1">
              <w:rPr>
                <w:rFonts w:ascii="Calibri" w:hAnsi="Calibri"/>
                <w:sz w:val="16"/>
                <w:szCs w:val="16"/>
              </w:rPr>
              <w:fldChar w:fldCharType="end"/>
            </w:r>
            <w:r>
              <w:rPr>
                <w:rFonts w:ascii="Calibri" w:hAnsi="Calibri"/>
                <w:sz w:val="16"/>
                <w:szCs w:val="16"/>
              </w:rPr>
              <w:t xml:space="preserve"> </w:t>
            </w:r>
            <w:r w:rsidRPr="005806C1">
              <w:rPr>
                <w:rFonts w:ascii="Calibri" w:hAnsi="Calibri"/>
                <w:sz w:val="16"/>
                <w:szCs w:val="16"/>
              </w:rPr>
              <w:t>Ne répond pas</w:t>
            </w:r>
          </w:p>
        </w:tc>
      </w:tr>
      <w:tr w:rsidR="0071021D" w:rsidRPr="005806C1" w14:paraId="3BDBCFDC" w14:textId="77777777" w:rsidTr="00196D2B">
        <w:trPr>
          <w:trHeight w:val="110"/>
        </w:trPr>
        <w:tc>
          <w:tcPr>
            <w:tcW w:w="8222" w:type="dxa"/>
            <w:gridSpan w:val="5"/>
            <w:tcBorders>
              <w:top w:val="single" w:sz="4" w:space="0" w:color="auto"/>
              <w:bottom w:val="nil"/>
              <w:right w:val="nil"/>
            </w:tcBorders>
          </w:tcPr>
          <w:p w14:paraId="28B5F80B" w14:textId="77777777" w:rsidR="0071021D" w:rsidRPr="00717786" w:rsidRDefault="0071021D" w:rsidP="0071021D">
            <w:pPr>
              <w:widowControl w:val="0"/>
              <w:tabs>
                <w:tab w:val="left" w:pos="426"/>
              </w:tabs>
              <w:autoSpaceDE w:val="0"/>
              <w:autoSpaceDN w:val="0"/>
              <w:adjustRightInd w:val="0"/>
              <w:rPr>
                <w:rFonts w:ascii="Calibri" w:hAnsi="Calibri"/>
                <w:sz w:val="20"/>
                <w:szCs w:val="22"/>
              </w:rPr>
            </w:pPr>
            <w:r w:rsidRPr="00112478">
              <w:rPr>
                <w:rFonts w:ascii="Calibri" w:hAnsi="Calibri"/>
                <w:bCs/>
                <w:sz w:val="20"/>
                <w:szCs w:val="22"/>
              </w:rPr>
              <w:t>La manifestation est démontrée…</w:t>
            </w:r>
          </w:p>
        </w:tc>
        <w:tc>
          <w:tcPr>
            <w:tcW w:w="1561" w:type="dxa"/>
            <w:gridSpan w:val="2"/>
            <w:tcBorders>
              <w:left w:val="nil"/>
              <w:bottom w:val="single" w:sz="4" w:space="0" w:color="auto"/>
              <w:right w:val="nil"/>
            </w:tcBorders>
          </w:tcPr>
          <w:p w14:paraId="67F98A59" w14:textId="77777777" w:rsidR="0071021D" w:rsidRPr="005806C1" w:rsidRDefault="0071021D" w:rsidP="0071021D">
            <w:pPr>
              <w:pStyle w:val="En-tte"/>
              <w:tabs>
                <w:tab w:val="clear" w:pos="4703"/>
                <w:tab w:val="clear" w:pos="9406"/>
              </w:tabs>
              <w:spacing w:before="60"/>
              <w:ind w:left="74"/>
              <w:jc w:val="center"/>
              <w:rPr>
                <w:rFonts w:ascii="Calibri" w:hAnsi="Calibri"/>
                <w:sz w:val="22"/>
                <w:szCs w:val="22"/>
              </w:rPr>
            </w:pPr>
            <w:r>
              <w:rPr>
                <w:rFonts w:ascii="Calibri" w:hAnsi="Calibri"/>
                <w:sz w:val="16"/>
                <w:szCs w:val="16"/>
              </w:rPr>
              <w:t>Au-delà des attentes</w:t>
            </w:r>
          </w:p>
        </w:tc>
        <w:tc>
          <w:tcPr>
            <w:tcW w:w="1417" w:type="dxa"/>
            <w:tcBorders>
              <w:left w:val="nil"/>
              <w:bottom w:val="single" w:sz="4" w:space="0" w:color="auto"/>
              <w:right w:val="nil"/>
            </w:tcBorders>
          </w:tcPr>
          <w:p w14:paraId="6B3D55B1" w14:textId="77777777" w:rsidR="0071021D" w:rsidRPr="005806C1" w:rsidRDefault="0071021D" w:rsidP="0071021D">
            <w:pPr>
              <w:pStyle w:val="En-tte"/>
              <w:tabs>
                <w:tab w:val="clear" w:pos="4703"/>
                <w:tab w:val="clear" w:pos="9406"/>
              </w:tabs>
              <w:spacing w:before="60"/>
              <w:ind w:left="74"/>
              <w:jc w:val="center"/>
              <w:rPr>
                <w:rFonts w:ascii="Calibri" w:hAnsi="Calibri"/>
                <w:sz w:val="22"/>
                <w:szCs w:val="22"/>
              </w:rPr>
            </w:pPr>
            <w:r>
              <w:rPr>
                <w:rFonts w:ascii="Calibri" w:hAnsi="Calibri"/>
                <w:sz w:val="16"/>
                <w:szCs w:val="16"/>
              </w:rPr>
              <w:t>Selon les attentes</w:t>
            </w:r>
          </w:p>
        </w:tc>
        <w:tc>
          <w:tcPr>
            <w:tcW w:w="1701" w:type="dxa"/>
            <w:gridSpan w:val="2"/>
            <w:tcBorders>
              <w:left w:val="nil"/>
              <w:bottom w:val="single" w:sz="4" w:space="0" w:color="auto"/>
              <w:right w:val="nil"/>
            </w:tcBorders>
          </w:tcPr>
          <w:p w14:paraId="2B0D4D94" w14:textId="77777777" w:rsidR="0071021D" w:rsidRPr="005806C1" w:rsidRDefault="0071021D" w:rsidP="0071021D">
            <w:pPr>
              <w:pStyle w:val="En-tte"/>
              <w:spacing w:before="60" w:after="60"/>
              <w:ind w:left="74"/>
              <w:jc w:val="center"/>
              <w:rPr>
                <w:rFonts w:ascii="Calibri" w:hAnsi="Calibri"/>
                <w:sz w:val="22"/>
                <w:szCs w:val="22"/>
              </w:rPr>
            </w:pPr>
            <w:r>
              <w:rPr>
                <w:rFonts w:ascii="Calibri" w:hAnsi="Calibri"/>
                <w:sz w:val="16"/>
                <w:szCs w:val="16"/>
              </w:rPr>
              <w:t>En deçà des attentes</w:t>
            </w:r>
          </w:p>
        </w:tc>
        <w:tc>
          <w:tcPr>
            <w:tcW w:w="1558" w:type="dxa"/>
            <w:tcBorders>
              <w:left w:val="nil"/>
              <w:bottom w:val="single" w:sz="4" w:space="0" w:color="auto"/>
            </w:tcBorders>
          </w:tcPr>
          <w:p w14:paraId="3865FE5C" w14:textId="77777777" w:rsidR="0071021D" w:rsidRPr="005806C1" w:rsidRDefault="0071021D" w:rsidP="0071021D">
            <w:pPr>
              <w:pStyle w:val="En-tte"/>
              <w:tabs>
                <w:tab w:val="clear" w:pos="4703"/>
                <w:tab w:val="clear" w:pos="9406"/>
              </w:tabs>
              <w:spacing w:before="60"/>
              <w:ind w:left="74"/>
              <w:jc w:val="center"/>
              <w:rPr>
                <w:rFonts w:ascii="Calibri" w:hAnsi="Calibri"/>
                <w:sz w:val="22"/>
                <w:szCs w:val="22"/>
              </w:rPr>
            </w:pPr>
            <w:r>
              <w:rPr>
                <w:rFonts w:ascii="Calibri" w:hAnsi="Calibri"/>
                <w:sz w:val="16"/>
                <w:szCs w:val="16"/>
              </w:rPr>
              <w:t>Non observée</w:t>
            </w:r>
          </w:p>
        </w:tc>
      </w:tr>
      <w:tr w:rsidR="0071021D" w:rsidRPr="005806C1" w14:paraId="0C0AF7FC" w14:textId="77777777" w:rsidTr="00196D2B">
        <w:trPr>
          <w:trHeight w:val="400"/>
        </w:trPr>
        <w:tc>
          <w:tcPr>
            <w:tcW w:w="8222" w:type="dxa"/>
            <w:gridSpan w:val="5"/>
            <w:tcBorders>
              <w:top w:val="single" w:sz="4" w:space="0" w:color="auto"/>
              <w:bottom w:val="nil"/>
              <w:right w:val="nil"/>
            </w:tcBorders>
          </w:tcPr>
          <w:p w14:paraId="7AC20CDA" w14:textId="77777777" w:rsidR="0071021D" w:rsidRPr="00DF2299" w:rsidRDefault="0071021D" w:rsidP="0071021D">
            <w:pPr>
              <w:widowControl w:val="0"/>
              <w:tabs>
                <w:tab w:val="left" w:pos="426"/>
              </w:tabs>
              <w:autoSpaceDE w:val="0"/>
              <w:autoSpaceDN w:val="0"/>
              <w:adjustRightInd w:val="0"/>
              <w:rPr>
                <w:rFonts w:ascii="Calibri" w:hAnsi="Calibri"/>
                <w:i/>
                <w:sz w:val="20"/>
                <w:szCs w:val="22"/>
              </w:rPr>
            </w:pPr>
            <w:r w:rsidRPr="00DF2299">
              <w:rPr>
                <w:rFonts w:ascii="Calibri" w:hAnsi="Calibri"/>
                <w:i/>
                <w:sz w:val="20"/>
                <w:szCs w:val="22"/>
              </w:rPr>
              <w:t>11.1</w:t>
            </w:r>
            <w:r w:rsidRPr="00DF2299">
              <w:rPr>
                <w:rFonts w:ascii="Calibri" w:hAnsi="Calibri"/>
                <w:i/>
                <w:sz w:val="20"/>
                <w:szCs w:val="22"/>
              </w:rPr>
              <w:tab/>
            </w:r>
            <w:r w:rsidRPr="00DF2299">
              <w:rPr>
                <w:rFonts w:ascii="Calibri" w:hAnsi="Calibri"/>
                <w:b/>
                <w:bCs/>
                <w:i/>
                <w:sz w:val="20"/>
                <w:szCs w:val="22"/>
              </w:rPr>
              <w:t>établit</w:t>
            </w:r>
            <w:r w:rsidRPr="00DF2299">
              <w:rPr>
                <w:rFonts w:ascii="Calibri" w:hAnsi="Calibri"/>
                <w:i/>
                <w:sz w:val="20"/>
                <w:szCs w:val="22"/>
              </w:rPr>
              <w:t xml:space="preserve"> un bilan de ses compétences et met en œuvre des moyens pour les</w:t>
            </w:r>
          </w:p>
          <w:p w14:paraId="0173F08C" w14:textId="77777777" w:rsidR="0071021D" w:rsidRPr="00331BE2" w:rsidRDefault="0071021D" w:rsidP="0071021D">
            <w:pPr>
              <w:widowControl w:val="0"/>
              <w:autoSpaceDE w:val="0"/>
              <w:autoSpaceDN w:val="0"/>
              <w:adjustRightInd w:val="0"/>
              <w:ind w:left="530" w:hanging="530"/>
              <w:rPr>
                <w:rFonts w:ascii="Calibri" w:hAnsi="Calibri"/>
                <w:sz w:val="20"/>
                <w:szCs w:val="22"/>
              </w:rPr>
            </w:pPr>
            <w:r w:rsidRPr="00DF2299">
              <w:rPr>
                <w:rFonts w:ascii="Calibri" w:hAnsi="Calibri"/>
                <w:i/>
                <w:sz w:val="20"/>
                <w:szCs w:val="22"/>
              </w:rPr>
              <w:t xml:space="preserve">         développer en utilisant les ressources disponibles</w:t>
            </w:r>
          </w:p>
        </w:tc>
        <w:tc>
          <w:tcPr>
            <w:tcW w:w="1561" w:type="dxa"/>
            <w:gridSpan w:val="2"/>
            <w:tcBorders>
              <w:top w:val="nil"/>
              <w:left w:val="nil"/>
              <w:bottom w:val="nil"/>
              <w:right w:val="nil"/>
            </w:tcBorders>
          </w:tcPr>
          <w:p w14:paraId="57DFED52" w14:textId="77777777" w:rsidR="0071021D" w:rsidRPr="005806C1" w:rsidRDefault="0071021D" w:rsidP="0071021D">
            <w:pPr>
              <w:pStyle w:val="En-tte"/>
              <w:tabs>
                <w:tab w:val="clear" w:pos="4703"/>
                <w:tab w:val="clear" w:pos="9406"/>
              </w:tabs>
              <w:spacing w:before="40"/>
              <w:ind w:left="72"/>
              <w:jc w:val="center"/>
              <w:rPr>
                <w:rFonts w:ascii="Calibri" w:hAnsi="Calibri"/>
                <w:sz w:val="22"/>
                <w:szCs w:val="22"/>
              </w:rPr>
            </w:pPr>
            <w:r w:rsidRPr="000672D8">
              <w:rPr>
                <w:rFonts w:ascii="Calibri" w:hAnsi="Calibri"/>
                <w:sz w:val="16"/>
                <w:szCs w:val="16"/>
              </w:rPr>
              <w:fldChar w:fldCharType="begin">
                <w:ffData>
                  <w:name w:val="CaseACocher1"/>
                  <w:enabled/>
                  <w:calcOnExit w:val="0"/>
                  <w:checkBox>
                    <w:sizeAuto/>
                    <w:default w:val="0"/>
                  </w:checkBox>
                </w:ffData>
              </w:fldChar>
            </w:r>
            <w:r w:rsidRPr="000672D8">
              <w:rPr>
                <w:rFonts w:ascii="Calibri" w:hAnsi="Calibri"/>
                <w:sz w:val="16"/>
                <w:szCs w:val="16"/>
              </w:rPr>
              <w:instrText xml:space="preserve"> FORMCHECKBOX </w:instrText>
            </w:r>
            <w:r w:rsidR="00D93BFB">
              <w:rPr>
                <w:rFonts w:ascii="Calibri" w:hAnsi="Calibri"/>
                <w:sz w:val="16"/>
                <w:szCs w:val="16"/>
              </w:rPr>
            </w:r>
            <w:r w:rsidR="00D93BFB">
              <w:rPr>
                <w:rFonts w:ascii="Calibri" w:hAnsi="Calibri"/>
                <w:sz w:val="16"/>
                <w:szCs w:val="16"/>
              </w:rPr>
              <w:fldChar w:fldCharType="separate"/>
            </w:r>
            <w:r w:rsidRPr="000672D8">
              <w:rPr>
                <w:rFonts w:ascii="Calibri" w:hAnsi="Calibri"/>
                <w:sz w:val="16"/>
                <w:szCs w:val="16"/>
              </w:rPr>
              <w:fldChar w:fldCharType="end"/>
            </w:r>
          </w:p>
        </w:tc>
        <w:tc>
          <w:tcPr>
            <w:tcW w:w="1417" w:type="dxa"/>
            <w:tcBorders>
              <w:top w:val="nil"/>
              <w:left w:val="nil"/>
              <w:bottom w:val="nil"/>
              <w:right w:val="nil"/>
            </w:tcBorders>
          </w:tcPr>
          <w:p w14:paraId="44A0410D" w14:textId="77777777" w:rsidR="0071021D" w:rsidRPr="005806C1" w:rsidRDefault="0071021D" w:rsidP="0071021D">
            <w:pPr>
              <w:pStyle w:val="En-tte"/>
              <w:tabs>
                <w:tab w:val="clear" w:pos="4703"/>
                <w:tab w:val="clear" w:pos="9406"/>
              </w:tabs>
              <w:spacing w:before="40"/>
              <w:ind w:left="72"/>
              <w:jc w:val="center"/>
              <w:rPr>
                <w:rFonts w:ascii="Calibri" w:hAnsi="Calibri"/>
                <w:sz w:val="22"/>
                <w:szCs w:val="22"/>
              </w:rPr>
            </w:pPr>
            <w:r w:rsidRPr="000672D8">
              <w:rPr>
                <w:rFonts w:ascii="Calibri" w:hAnsi="Calibri"/>
                <w:sz w:val="16"/>
                <w:szCs w:val="16"/>
              </w:rPr>
              <w:fldChar w:fldCharType="begin">
                <w:ffData>
                  <w:name w:val="CaseACocher1"/>
                  <w:enabled/>
                  <w:calcOnExit w:val="0"/>
                  <w:checkBox>
                    <w:sizeAuto/>
                    <w:default w:val="0"/>
                  </w:checkBox>
                </w:ffData>
              </w:fldChar>
            </w:r>
            <w:r w:rsidRPr="000672D8">
              <w:rPr>
                <w:rFonts w:ascii="Calibri" w:hAnsi="Calibri"/>
                <w:sz w:val="16"/>
                <w:szCs w:val="16"/>
              </w:rPr>
              <w:instrText xml:space="preserve"> FORMCHECKBOX </w:instrText>
            </w:r>
            <w:r w:rsidR="00D93BFB">
              <w:rPr>
                <w:rFonts w:ascii="Calibri" w:hAnsi="Calibri"/>
                <w:sz w:val="16"/>
                <w:szCs w:val="16"/>
              </w:rPr>
            </w:r>
            <w:r w:rsidR="00D93BFB">
              <w:rPr>
                <w:rFonts w:ascii="Calibri" w:hAnsi="Calibri"/>
                <w:sz w:val="16"/>
                <w:szCs w:val="16"/>
              </w:rPr>
              <w:fldChar w:fldCharType="separate"/>
            </w:r>
            <w:r w:rsidRPr="000672D8">
              <w:rPr>
                <w:rFonts w:ascii="Calibri" w:hAnsi="Calibri"/>
                <w:sz w:val="16"/>
                <w:szCs w:val="16"/>
              </w:rPr>
              <w:fldChar w:fldCharType="end"/>
            </w:r>
          </w:p>
        </w:tc>
        <w:tc>
          <w:tcPr>
            <w:tcW w:w="1701" w:type="dxa"/>
            <w:gridSpan w:val="2"/>
            <w:tcBorders>
              <w:top w:val="nil"/>
              <w:left w:val="nil"/>
              <w:bottom w:val="nil"/>
              <w:right w:val="nil"/>
            </w:tcBorders>
          </w:tcPr>
          <w:p w14:paraId="52EC61FE" w14:textId="77777777" w:rsidR="0071021D" w:rsidRPr="005806C1" w:rsidRDefault="0071021D" w:rsidP="0071021D">
            <w:pPr>
              <w:pStyle w:val="En-tte"/>
              <w:spacing w:before="40" w:after="60"/>
              <w:ind w:left="72"/>
              <w:jc w:val="center"/>
              <w:rPr>
                <w:rFonts w:ascii="Calibri" w:hAnsi="Calibri"/>
                <w:sz w:val="22"/>
                <w:szCs w:val="22"/>
              </w:rPr>
            </w:pPr>
            <w:r w:rsidRPr="000672D8">
              <w:rPr>
                <w:rFonts w:ascii="Calibri" w:hAnsi="Calibri"/>
                <w:sz w:val="16"/>
                <w:szCs w:val="16"/>
              </w:rPr>
              <w:fldChar w:fldCharType="begin">
                <w:ffData>
                  <w:name w:val="CaseACocher1"/>
                  <w:enabled/>
                  <w:calcOnExit w:val="0"/>
                  <w:checkBox>
                    <w:sizeAuto/>
                    <w:default w:val="0"/>
                  </w:checkBox>
                </w:ffData>
              </w:fldChar>
            </w:r>
            <w:r w:rsidRPr="000672D8">
              <w:rPr>
                <w:rFonts w:ascii="Calibri" w:hAnsi="Calibri"/>
                <w:sz w:val="16"/>
                <w:szCs w:val="16"/>
              </w:rPr>
              <w:instrText xml:space="preserve"> FORMCHECKBOX </w:instrText>
            </w:r>
            <w:r w:rsidR="00D93BFB">
              <w:rPr>
                <w:rFonts w:ascii="Calibri" w:hAnsi="Calibri"/>
                <w:sz w:val="16"/>
                <w:szCs w:val="16"/>
              </w:rPr>
            </w:r>
            <w:r w:rsidR="00D93BFB">
              <w:rPr>
                <w:rFonts w:ascii="Calibri" w:hAnsi="Calibri"/>
                <w:sz w:val="16"/>
                <w:szCs w:val="16"/>
              </w:rPr>
              <w:fldChar w:fldCharType="separate"/>
            </w:r>
            <w:r w:rsidRPr="000672D8">
              <w:rPr>
                <w:rFonts w:ascii="Calibri" w:hAnsi="Calibri"/>
                <w:sz w:val="16"/>
                <w:szCs w:val="16"/>
              </w:rPr>
              <w:fldChar w:fldCharType="end"/>
            </w:r>
          </w:p>
        </w:tc>
        <w:tc>
          <w:tcPr>
            <w:tcW w:w="1558" w:type="dxa"/>
            <w:tcBorders>
              <w:top w:val="nil"/>
              <w:left w:val="nil"/>
              <w:bottom w:val="nil"/>
            </w:tcBorders>
          </w:tcPr>
          <w:p w14:paraId="5178380C" w14:textId="77777777" w:rsidR="0071021D" w:rsidRPr="005806C1" w:rsidRDefault="0071021D" w:rsidP="0071021D">
            <w:pPr>
              <w:pStyle w:val="En-tte"/>
              <w:tabs>
                <w:tab w:val="clear" w:pos="4703"/>
                <w:tab w:val="clear" w:pos="9406"/>
              </w:tabs>
              <w:spacing w:before="40"/>
              <w:ind w:left="72"/>
              <w:jc w:val="center"/>
              <w:rPr>
                <w:rFonts w:ascii="Calibri" w:hAnsi="Calibri"/>
                <w:sz w:val="22"/>
                <w:szCs w:val="22"/>
              </w:rPr>
            </w:pPr>
            <w:r w:rsidRPr="000672D8">
              <w:rPr>
                <w:rFonts w:ascii="Calibri" w:hAnsi="Calibri"/>
                <w:sz w:val="16"/>
                <w:szCs w:val="16"/>
              </w:rPr>
              <w:fldChar w:fldCharType="begin">
                <w:ffData>
                  <w:name w:val="CaseACocher1"/>
                  <w:enabled/>
                  <w:calcOnExit w:val="0"/>
                  <w:checkBox>
                    <w:sizeAuto/>
                    <w:default w:val="0"/>
                  </w:checkBox>
                </w:ffData>
              </w:fldChar>
            </w:r>
            <w:r w:rsidRPr="000672D8">
              <w:rPr>
                <w:rFonts w:ascii="Calibri" w:hAnsi="Calibri"/>
                <w:sz w:val="16"/>
                <w:szCs w:val="16"/>
              </w:rPr>
              <w:instrText xml:space="preserve"> FORMCHECKBOX </w:instrText>
            </w:r>
            <w:r w:rsidR="00D93BFB">
              <w:rPr>
                <w:rFonts w:ascii="Calibri" w:hAnsi="Calibri"/>
                <w:sz w:val="16"/>
                <w:szCs w:val="16"/>
              </w:rPr>
            </w:r>
            <w:r w:rsidR="00D93BFB">
              <w:rPr>
                <w:rFonts w:ascii="Calibri" w:hAnsi="Calibri"/>
                <w:sz w:val="16"/>
                <w:szCs w:val="16"/>
              </w:rPr>
              <w:fldChar w:fldCharType="separate"/>
            </w:r>
            <w:r w:rsidRPr="000672D8">
              <w:rPr>
                <w:rFonts w:ascii="Calibri" w:hAnsi="Calibri"/>
                <w:sz w:val="16"/>
                <w:szCs w:val="16"/>
              </w:rPr>
              <w:fldChar w:fldCharType="end"/>
            </w:r>
          </w:p>
        </w:tc>
      </w:tr>
      <w:tr w:rsidR="0071021D" w:rsidRPr="005806C1" w14:paraId="1433FE69" w14:textId="77777777" w:rsidTr="00196D2B">
        <w:trPr>
          <w:trHeight w:val="322"/>
        </w:trPr>
        <w:tc>
          <w:tcPr>
            <w:tcW w:w="8222" w:type="dxa"/>
            <w:gridSpan w:val="5"/>
            <w:tcBorders>
              <w:top w:val="nil"/>
              <w:bottom w:val="nil"/>
              <w:right w:val="nil"/>
            </w:tcBorders>
          </w:tcPr>
          <w:p w14:paraId="1BD826F0" w14:textId="57EB2886" w:rsidR="0071021D" w:rsidRPr="00331BE2" w:rsidRDefault="0071021D" w:rsidP="0071021D">
            <w:pPr>
              <w:widowControl w:val="0"/>
              <w:tabs>
                <w:tab w:val="left" w:pos="132"/>
                <w:tab w:val="left" w:pos="426"/>
              </w:tabs>
              <w:autoSpaceDE w:val="0"/>
              <w:autoSpaceDN w:val="0"/>
              <w:adjustRightInd w:val="0"/>
              <w:ind w:left="530" w:hanging="530"/>
              <w:rPr>
                <w:rFonts w:ascii="Calibri" w:hAnsi="Calibri"/>
                <w:sz w:val="20"/>
                <w:szCs w:val="22"/>
              </w:rPr>
            </w:pPr>
            <w:r w:rsidRPr="00717786">
              <w:rPr>
                <w:rFonts w:ascii="Calibri" w:hAnsi="Calibri"/>
                <w:sz w:val="20"/>
                <w:szCs w:val="22"/>
              </w:rPr>
              <w:t>11.2</w:t>
            </w:r>
            <w:r w:rsidRPr="00717786">
              <w:rPr>
                <w:rFonts w:ascii="Calibri" w:hAnsi="Calibri"/>
                <w:sz w:val="20"/>
                <w:szCs w:val="22"/>
              </w:rPr>
              <w:tab/>
            </w:r>
            <w:r w:rsidRPr="00717786">
              <w:rPr>
                <w:rFonts w:ascii="Calibri" w:hAnsi="Calibri"/>
                <w:b/>
                <w:bCs/>
                <w:sz w:val="20"/>
                <w:szCs w:val="22"/>
              </w:rPr>
              <w:t>réfléchit</w:t>
            </w:r>
            <w:r w:rsidRPr="00717786">
              <w:rPr>
                <w:rFonts w:ascii="Calibri" w:hAnsi="Calibri"/>
                <w:sz w:val="20"/>
                <w:szCs w:val="22"/>
              </w:rPr>
              <w:t xml:space="preserve"> sur sa pratique et réinvestit les résultat</w:t>
            </w:r>
            <w:r>
              <w:rPr>
                <w:rFonts w:ascii="Calibri" w:hAnsi="Calibri"/>
                <w:sz w:val="20"/>
                <w:szCs w:val="22"/>
              </w:rPr>
              <w:t>s de sa réflexion dans l’action</w:t>
            </w:r>
            <w:r w:rsidR="00445D65">
              <w:rPr>
                <w:rFonts w:ascii="Calibri" w:hAnsi="Calibri"/>
                <w:sz w:val="20"/>
                <w:szCs w:val="22"/>
              </w:rPr>
              <w:t>*</w:t>
            </w:r>
          </w:p>
        </w:tc>
        <w:tc>
          <w:tcPr>
            <w:tcW w:w="1561" w:type="dxa"/>
            <w:gridSpan w:val="2"/>
            <w:tcBorders>
              <w:top w:val="nil"/>
              <w:left w:val="nil"/>
              <w:bottom w:val="nil"/>
              <w:right w:val="nil"/>
            </w:tcBorders>
          </w:tcPr>
          <w:p w14:paraId="4E5A74FE" w14:textId="77777777" w:rsidR="0071021D" w:rsidRPr="005806C1" w:rsidRDefault="0071021D" w:rsidP="0071021D">
            <w:pPr>
              <w:pStyle w:val="En-tte"/>
              <w:tabs>
                <w:tab w:val="clear" w:pos="4703"/>
                <w:tab w:val="clear" w:pos="9406"/>
              </w:tabs>
              <w:spacing w:before="40"/>
              <w:ind w:left="72"/>
              <w:jc w:val="center"/>
              <w:rPr>
                <w:rFonts w:ascii="Calibri" w:hAnsi="Calibri"/>
                <w:sz w:val="22"/>
                <w:szCs w:val="22"/>
              </w:rPr>
            </w:pPr>
            <w:r w:rsidRPr="000672D8">
              <w:rPr>
                <w:rFonts w:ascii="Calibri" w:hAnsi="Calibri"/>
                <w:sz w:val="16"/>
                <w:szCs w:val="16"/>
              </w:rPr>
              <w:fldChar w:fldCharType="begin">
                <w:ffData>
                  <w:name w:val="CaseACocher1"/>
                  <w:enabled/>
                  <w:calcOnExit w:val="0"/>
                  <w:checkBox>
                    <w:sizeAuto/>
                    <w:default w:val="0"/>
                  </w:checkBox>
                </w:ffData>
              </w:fldChar>
            </w:r>
            <w:r w:rsidRPr="000672D8">
              <w:rPr>
                <w:rFonts w:ascii="Calibri" w:hAnsi="Calibri"/>
                <w:sz w:val="16"/>
                <w:szCs w:val="16"/>
              </w:rPr>
              <w:instrText xml:space="preserve"> FORMCHECKBOX </w:instrText>
            </w:r>
            <w:r w:rsidR="00D93BFB">
              <w:rPr>
                <w:rFonts w:ascii="Calibri" w:hAnsi="Calibri"/>
                <w:sz w:val="16"/>
                <w:szCs w:val="16"/>
              </w:rPr>
            </w:r>
            <w:r w:rsidR="00D93BFB">
              <w:rPr>
                <w:rFonts w:ascii="Calibri" w:hAnsi="Calibri"/>
                <w:sz w:val="16"/>
                <w:szCs w:val="16"/>
              </w:rPr>
              <w:fldChar w:fldCharType="separate"/>
            </w:r>
            <w:r w:rsidRPr="000672D8">
              <w:rPr>
                <w:rFonts w:ascii="Calibri" w:hAnsi="Calibri"/>
                <w:sz w:val="16"/>
                <w:szCs w:val="16"/>
              </w:rPr>
              <w:fldChar w:fldCharType="end"/>
            </w:r>
          </w:p>
        </w:tc>
        <w:tc>
          <w:tcPr>
            <w:tcW w:w="1417" w:type="dxa"/>
            <w:tcBorders>
              <w:top w:val="nil"/>
              <w:left w:val="nil"/>
              <w:bottom w:val="nil"/>
              <w:right w:val="nil"/>
            </w:tcBorders>
          </w:tcPr>
          <w:p w14:paraId="7F4709C3" w14:textId="77777777" w:rsidR="0071021D" w:rsidRPr="005806C1" w:rsidRDefault="0071021D" w:rsidP="0071021D">
            <w:pPr>
              <w:pStyle w:val="En-tte"/>
              <w:spacing w:before="40" w:after="60"/>
              <w:ind w:left="72"/>
              <w:jc w:val="center"/>
              <w:rPr>
                <w:rFonts w:ascii="Calibri" w:hAnsi="Calibri"/>
                <w:sz w:val="22"/>
                <w:szCs w:val="22"/>
              </w:rPr>
            </w:pPr>
            <w:r w:rsidRPr="000672D8">
              <w:rPr>
                <w:rFonts w:ascii="Calibri" w:hAnsi="Calibri"/>
                <w:sz w:val="16"/>
                <w:szCs w:val="16"/>
              </w:rPr>
              <w:fldChar w:fldCharType="begin">
                <w:ffData>
                  <w:name w:val="CaseACocher1"/>
                  <w:enabled/>
                  <w:calcOnExit w:val="0"/>
                  <w:checkBox>
                    <w:sizeAuto/>
                    <w:default w:val="0"/>
                  </w:checkBox>
                </w:ffData>
              </w:fldChar>
            </w:r>
            <w:r w:rsidRPr="000672D8">
              <w:rPr>
                <w:rFonts w:ascii="Calibri" w:hAnsi="Calibri"/>
                <w:sz w:val="16"/>
                <w:szCs w:val="16"/>
              </w:rPr>
              <w:instrText xml:space="preserve"> FORMCHECKBOX </w:instrText>
            </w:r>
            <w:r w:rsidR="00D93BFB">
              <w:rPr>
                <w:rFonts w:ascii="Calibri" w:hAnsi="Calibri"/>
                <w:sz w:val="16"/>
                <w:szCs w:val="16"/>
              </w:rPr>
            </w:r>
            <w:r w:rsidR="00D93BFB">
              <w:rPr>
                <w:rFonts w:ascii="Calibri" w:hAnsi="Calibri"/>
                <w:sz w:val="16"/>
                <w:szCs w:val="16"/>
              </w:rPr>
              <w:fldChar w:fldCharType="separate"/>
            </w:r>
            <w:r w:rsidRPr="000672D8">
              <w:rPr>
                <w:rFonts w:ascii="Calibri" w:hAnsi="Calibri"/>
                <w:sz w:val="16"/>
                <w:szCs w:val="16"/>
              </w:rPr>
              <w:fldChar w:fldCharType="end"/>
            </w:r>
          </w:p>
        </w:tc>
        <w:tc>
          <w:tcPr>
            <w:tcW w:w="1701" w:type="dxa"/>
            <w:gridSpan w:val="2"/>
            <w:tcBorders>
              <w:top w:val="nil"/>
              <w:left w:val="nil"/>
              <w:bottom w:val="nil"/>
              <w:right w:val="nil"/>
            </w:tcBorders>
          </w:tcPr>
          <w:p w14:paraId="634E87B5" w14:textId="77777777" w:rsidR="0071021D" w:rsidRPr="005806C1" w:rsidRDefault="0071021D" w:rsidP="0071021D">
            <w:pPr>
              <w:pStyle w:val="En-tte"/>
              <w:spacing w:before="40" w:after="60"/>
              <w:ind w:left="72"/>
              <w:jc w:val="center"/>
              <w:rPr>
                <w:rFonts w:ascii="Calibri" w:hAnsi="Calibri"/>
                <w:sz w:val="22"/>
                <w:szCs w:val="22"/>
              </w:rPr>
            </w:pPr>
            <w:r w:rsidRPr="000672D8">
              <w:rPr>
                <w:rFonts w:ascii="Calibri" w:hAnsi="Calibri"/>
                <w:sz w:val="16"/>
                <w:szCs w:val="16"/>
              </w:rPr>
              <w:fldChar w:fldCharType="begin">
                <w:ffData>
                  <w:name w:val="CaseACocher1"/>
                  <w:enabled/>
                  <w:calcOnExit w:val="0"/>
                  <w:checkBox>
                    <w:sizeAuto/>
                    <w:default w:val="0"/>
                  </w:checkBox>
                </w:ffData>
              </w:fldChar>
            </w:r>
            <w:r w:rsidRPr="000672D8">
              <w:rPr>
                <w:rFonts w:ascii="Calibri" w:hAnsi="Calibri"/>
                <w:sz w:val="16"/>
                <w:szCs w:val="16"/>
              </w:rPr>
              <w:instrText xml:space="preserve"> FORMCHECKBOX </w:instrText>
            </w:r>
            <w:r w:rsidR="00D93BFB">
              <w:rPr>
                <w:rFonts w:ascii="Calibri" w:hAnsi="Calibri"/>
                <w:sz w:val="16"/>
                <w:szCs w:val="16"/>
              </w:rPr>
            </w:r>
            <w:r w:rsidR="00D93BFB">
              <w:rPr>
                <w:rFonts w:ascii="Calibri" w:hAnsi="Calibri"/>
                <w:sz w:val="16"/>
                <w:szCs w:val="16"/>
              </w:rPr>
              <w:fldChar w:fldCharType="separate"/>
            </w:r>
            <w:r w:rsidRPr="000672D8">
              <w:rPr>
                <w:rFonts w:ascii="Calibri" w:hAnsi="Calibri"/>
                <w:sz w:val="16"/>
                <w:szCs w:val="16"/>
              </w:rPr>
              <w:fldChar w:fldCharType="end"/>
            </w:r>
          </w:p>
        </w:tc>
        <w:tc>
          <w:tcPr>
            <w:tcW w:w="1558" w:type="dxa"/>
            <w:tcBorders>
              <w:top w:val="nil"/>
              <w:left w:val="nil"/>
              <w:bottom w:val="nil"/>
            </w:tcBorders>
          </w:tcPr>
          <w:p w14:paraId="56B90CFC" w14:textId="77777777" w:rsidR="0071021D" w:rsidRPr="005806C1" w:rsidRDefault="0071021D" w:rsidP="0071021D">
            <w:pPr>
              <w:pStyle w:val="En-tte"/>
              <w:tabs>
                <w:tab w:val="clear" w:pos="4703"/>
                <w:tab w:val="clear" w:pos="9406"/>
              </w:tabs>
              <w:spacing w:before="40"/>
              <w:ind w:left="72"/>
              <w:jc w:val="center"/>
              <w:rPr>
                <w:rFonts w:ascii="Calibri" w:hAnsi="Calibri"/>
                <w:sz w:val="22"/>
                <w:szCs w:val="22"/>
              </w:rPr>
            </w:pPr>
            <w:r w:rsidRPr="000672D8">
              <w:rPr>
                <w:rFonts w:ascii="Calibri" w:hAnsi="Calibri"/>
                <w:sz w:val="16"/>
                <w:szCs w:val="16"/>
              </w:rPr>
              <w:fldChar w:fldCharType="begin">
                <w:ffData>
                  <w:name w:val="CaseACocher1"/>
                  <w:enabled/>
                  <w:calcOnExit w:val="0"/>
                  <w:checkBox>
                    <w:sizeAuto/>
                    <w:default w:val="0"/>
                  </w:checkBox>
                </w:ffData>
              </w:fldChar>
            </w:r>
            <w:r w:rsidRPr="000672D8">
              <w:rPr>
                <w:rFonts w:ascii="Calibri" w:hAnsi="Calibri"/>
                <w:sz w:val="16"/>
                <w:szCs w:val="16"/>
              </w:rPr>
              <w:instrText xml:space="preserve"> FORMCHECKBOX </w:instrText>
            </w:r>
            <w:r w:rsidR="00D93BFB">
              <w:rPr>
                <w:rFonts w:ascii="Calibri" w:hAnsi="Calibri"/>
                <w:sz w:val="16"/>
                <w:szCs w:val="16"/>
              </w:rPr>
            </w:r>
            <w:r w:rsidR="00D93BFB">
              <w:rPr>
                <w:rFonts w:ascii="Calibri" w:hAnsi="Calibri"/>
                <w:sz w:val="16"/>
                <w:szCs w:val="16"/>
              </w:rPr>
              <w:fldChar w:fldCharType="separate"/>
            </w:r>
            <w:r w:rsidRPr="000672D8">
              <w:rPr>
                <w:rFonts w:ascii="Calibri" w:hAnsi="Calibri"/>
                <w:sz w:val="16"/>
                <w:szCs w:val="16"/>
              </w:rPr>
              <w:fldChar w:fldCharType="end"/>
            </w:r>
          </w:p>
        </w:tc>
      </w:tr>
      <w:tr w:rsidR="0071021D" w:rsidRPr="005806C1" w14:paraId="78AA8726" w14:textId="77777777" w:rsidTr="00196D2B">
        <w:trPr>
          <w:trHeight w:val="214"/>
        </w:trPr>
        <w:tc>
          <w:tcPr>
            <w:tcW w:w="8222" w:type="dxa"/>
            <w:gridSpan w:val="5"/>
            <w:tcBorders>
              <w:top w:val="nil"/>
              <w:bottom w:val="nil"/>
              <w:right w:val="nil"/>
            </w:tcBorders>
          </w:tcPr>
          <w:p w14:paraId="29B3B3F9" w14:textId="77777777" w:rsidR="0071021D" w:rsidRPr="00DF2299" w:rsidRDefault="0071021D" w:rsidP="0071021D">
            <w:pPr>
              <w:widowControl w:val="0"/>
              <w:tabs>
                <w:tab w:val="left" w:pos="132"/>
                <w:tab w:val="left" w:pos="426"/>
              </w:tabs>
              <w:autoSpaceDE w:val="0"/>
              <w:autoSpaceDN w:val="0"/>
              <w:adjustRightInd w:val="0"/>
              <w:ind w:left="530" w:hanging="530"/>
              <w:rPr>
                <w:rFonts w:ascii="Calibri" w:hAnsi="Calibri"/>
                <w:i/>
                <w:sz w:val="20"/>
                <w:szCs w:val="22"/>
              </w:rPr>
            </w:pPr>
            <w:r w:rsidRPr="00DF2299">
              <w:rPr>
                <w:rFonts w:ascii="Calibri" w:hAnsi="Calibri"/>
                <w:i/>
                <w:sz w:val="20"/>
                <w:szCs w:val="22"/>
              </w:rPr>
              <w:t xml:space="preserve">11.3 </w:t>
            </w:r>
            <w:r w:rsidRPr="00DF2299">
              <w:rPr>
                <w:rFonts w:ascii="Calibri" w:hAnsi="Calibri"/>
                <w:b/>
                <w:bCs/>
                <w:i/>
                <w:sz w:val="20"/>
                <w:szCs w:val="22"/>
              </w:rPr>
              <w:t>mène</w:t>
            </w:r>
            <w:r w:rsidRPr="00DF2299">
              <w:rPr>
                <w:rFonts w:ascii="Calibri" w:hAnsi="Calibri"/>
                <w:i/>
                <w:sz w:val="20"/>
                <w:szCs w:val="22"/>
              </w:rPr>
              <w:t xml:space="preserve"> des projets pédagogiques pour résoudre des problèmes d’enseignement</w:t>
            </w:r>
          </w:p>
        </w:tc>
        <w:tc>
          <w:tcPr>
            <w:tcW w:w="1561" w:type="dxa"/>
            <w:gridSpan w:val="2"/>
            <w:tcBorders>
              <w:top w:val="nil"/>
              <w:left w:val="nil"/>
              <w:bottom w:val="nil"/>
              <w:right w:val="nil"/>
            </w:tcBorders>
          </w:tcPr>
          <w:p w14:paraId="6E0C2947" w14:textId="77777777" w:rsidR="0071021D" w:rsidRPr="005806C1" w:rsidRDefault="0071021D" w:rsidP="0071021D">
            <w:pPr>
              <w:pStyle w:val="En-tte"/>
              <w:tabs>
                <w:tab w:val="clear" w:pos="4703"/>
                <w:tab w:val="clear" w:pos="9406"/>
              </w:tabs>
              <w:spacing w:before="40"/>
              <w:ind w:left="72"/>
              <w:jc w:val="center"/>
              <w:rPr>
                <w:rFonts w:ascii="Calibri" w:hAnsi="Calibri"/>
                <w:sz w:val="22"/>
                <w:szCs w:val="22"/>
              </w:rPr>
            </w:pPr>
            <w:r w:rsidRPr="000672D8">
              <w:rPr>
                <w:rFonts w:ascii="Calibri" w:hAnsi="Calibri"/>
                <w:sz w:val="16"/>
                <w:szCs w:val="16"/>
              </w:rPr>
              <w:fldChar w:fldCharType="begin">
                <w:ffData>
                  <w:name w:val="CaseACocher1"/>
                  <w:enabled/>
                  <w:calcOnExit w:val="0"/>
                  <w:checkBox>
                    <w:sizeAuto/>
                    <w:default w:val="0"/>
                  </w:checkBox>
                </w:ffData>
              </w:fldChar>
            </w:r>
            <w:r w:rsidRPr="000672D8">
              <w:rPr>
                <w:rFonts w:ascii="Calibri" w:hAnsi="Calibri"/>
                <w:sz w:val="16"/>
                <w:szCs w:val="16"/>
              </w:rPr>
              <w:instrText xml:space="preserve"> FORMCHECKBOX </w:instrText>
            </w:r>
            <w:r w:rsidR="00D93BFB">
              <w:rPr>
                <w:rFonts w:ascii="Calibri" w:hAnsi="Calibri"/>
                <w:sz w:val="16"/>
                <w:szCs w:val="16"/>
              </w:rPr>
            </w:r>
            <w:r w:rsidR="00D93BFB">
              <w:rPr>
                <w:rFonts w:ascii="Calibri" w:hAnsi="Calibri"/>
                <w:sz w:val="16"/>
                <w:szCs w:val="16"/>
              </w:rPr>
              <w:fldChar w:fldCharType="separate"/>
            </w:r>
            <w:r w:rsidRPr="000672D8">
              <w:rPr>
                <w:rFonts w:ascii="Calibri" w:hAnsi="Calibri"/>
                <w:sz w:val="16"/>
                <w:szCs w:val="16"/>
              </w:rPr>
              <w:fldChar w:fldCharType="end"/>
            </w:r>
          </w:p>
        </w:tc>
        <w:tc>
          <w:tcPr>
            <w:tcW w:w="1417" w:type="dxa"/>
            <w:tcBorders>
              <w:top w:val="nil"/>
              <w:left w:val="nil"/>
              <w:bottom w:val="nil"/>
              <w:right w:val="nil"/>
            </w:tcBorders>
          </w:tcPr>
          <w:p w14:paraId="6398701E" w14:textId="77777777" w:rsidR="0071021D" w:rsidRPr="005806C1" w:rsidRDefault="0071021D" w:rsidP="0071021D">
            <w:pPr>
              <w:pStyle w:val="En-tte"/>
              <w:spacing w:before="40" w:after="60"/>
              <w:ind w:left="72"/>
              <w:jc w:val="center"/>
              <w:rPr>
                <w:rFonts w:ascii="Calibri" w:hAnsi="Calibri"/>
                <w:sz w:val="22"/>
                <w:szCs w:val="22"/>
              </w:rPr>
            </w:pPr>
            <w:r w:rsidRPr="000672D8">
              <w:rPr>
                <w:rFonts w:ascii="Calibri" w:hAnsi="Calibri"/>
                <w:sz w:val="16"/>
                <w:szCs w:val="16"/>
              </w:rPr>
              <w:fldChar w:fldCharType="begin">
                <w:ffData>
                  <w:name w:val="CaseACocher1"/>
                  <w:enabled/>
                  <w:calcOnExit w:val="0"/>
                  <w:checkBox>
                    <w:sizeAuto/>
                    <w:default w:val="0"/>
                  </w:checkBox>
                </w:ffData>
              </w:fldChar>
            </w:r>
            <w:r w:rsidRPr="000672D8">
              <w:rPr>
                <w:rFonts w:ascii="Calibri" w:hAnsi="Calibri"/>
                <w:sz w:val="16"/>
                <w:szCs w:val="16"/>
              </w:rPr>
              <w:instrText xml:space="preserve"> FORMCHECKBOX </w:instrText>
            </w:r>
            <w:r w:rsidR="00D93BFB">
              <w:rPr>
                <w:rFonts w:ascii="Calibri" w:hAnsi="Calibri"/>
                <w:sz w:val="16"/>
                <w:szCs w:val="16"/>
              </w:rPr>
            </w:r>
            <w:r w:rsidR="00D93BFB">
              <w:rPr>
                <w:rFonts w:ascii="Calibri" w:hAnsi="Calibri"/>
                <w:sz w:val="16"/>
                <w:szCs w:val="16"/>
              </w:rPr>
              <w:fldChar w:fldCharType="separate"/>
            </w:r>
            <w:r w:rsidRPr="000672D8">
              <w:rPr>
                <w:rFonts w:ascii="Calibri" w:hAnsi="Calibri"/>
                <w:sz w:val="16"/>
                <w:szCs w:val="16"/>
              </w:rPr>
              <w:fldChar w:fldCharType="end"/>
            </w:r>
          </w:p>
        </w:tc>
        <w:tc>
          <w:tcPr>
            <w:tcW w:w="1701" w:type="dxa"/>
            <w:gridSpan w:val="2"/>
            <w:tcBorders>
              <w:top w:val="nil"/>
              <w:left w:val="nil"/>
              <w:bottom w:val="nil"/>
              <w:right w:val="nil"/>
            </w:tcBorders>
          </w:tcPr>
          <w:p w14:paraId="6A121B51" w14:textId="77777777" w:rsidR="0071021D" w:rsidRPr="005806C1" w:rsidRDefault="0071021D" w:rsidP="0071021D">
            <w:pPr>
              <w:pStyle w:val="En-tte"/>
              <w:spacing w:before="40" w:after="60"/>
              <w:ind w:left="72"/>
              <w:jc w:val="center"/>
              <w:rPr>
                <w:rFonts w:ascii="Calibri" w:hAnsi="Calibri"/>
                <w:sz w:val="22"/>
                <w:szCs w:val="22"/>
              </w:rPr>
            </w:pPr>
            <w:r w:rsidRPr="000672D8">
              <w:rPr>
                <w:rFonts w:ascii="Calibri" w:hAnsi="Calibri"/>
                <w:sz w:val="16"/>
                <w:szCs w:val="16"/>
              </w:rPr>
              <w:fldChar w:fldCharType="begin">
                <w:ffData>
                  <w:name w:val="CaseACocher1"/>
                  <w:enabled/>
                  <w:calcOnExit w:val="0"/>
                  <w:checkBox>
                    <w:sizeAuto/>
                    <w:default w:val="0"/>
                  </w:checkBox>
                </w:ffData>
              </w:fldChar>
            </w:r>
            <w:r w:rsidRPr="000672D8">
              <w:rPr>
                <w:rFonts w:ascii="Calibri" w:hAnsi="Calibri"/>
                <w:sz w:val="16"/>
                <w:szCs w:val="16"/>
              </w:rPr>
              <w:instrText xml:space="preserve"> FORMCHECKBOX </w:instrText>
            </w:r>
            <w:r w:rsidR="00D93BFB">
              <w:rPr>
                <w:rFonts w:ascii="Calibri" w:hAnsi="Calibri"/>
                <w:sz w:val="16"/>
                <w:szCs w:val="16"/>
              </w:rPr>
            </w:r>
            <w:r w:rsidR="00D93BFB">
              <w:rPr>
                <w:rFonts w:ascii="Calibri" w:hAnsi="Calibri"/>
                <w:sz w:val="16"/>
                <w:szCs w:val="16"/>
              </w:rPr>
              <w:fldChar w:fldCharType="separate"/>
            </w:r>
            <w:r w:rsidRPr="000672D8">
              <w:rPr>
                <w:rFonts w:ascii="Calibri" w:hAnsi="Calibri"/>
                <w:sz w:val="16"/>
                <w:szCs w:val="16"/>
              </w:rPr>
              <w:fldChar w:fldCharType="end"/>
            </w:r>
          </w:p>
        </w:tc>
        <w:tc>
          <w:tcPr>
            <w:tcW w:w="1558" w:type="dxa"/>
            <w:tcBorders>
              <w:top w:val="nil"/>
              <w:left w:val="nil"/>
              <w:bottom w:val="nil"/>
            </w:tcBorders>
          </w:tcPr>
          <w:p w14:paraId="53AEEC42" w14:textId="77777777" w:rsidR="0071021D" w:rsidRPr="005806C1" w:rsidRDefault="0071021D" w:rsidP="0071021D">
            <w:pPr>
              <w:pStyle w:val="En-tte"/>
              <w:tabs>
                <w:tab w:val="clear" w:pos="4703"/>
                <w:tab w:val="clear" w:pos="9406"/>
              </w:tabs>
              <w:spacing w:before="40"/>
              <w:ind w:left="72"/>
              <w:jc w:val="center"/>
              <w:rPr>
                <w:rFonts w:ascii="Calibri" w:hAnsi="Calibri"/>
                <w:sz w:val="22"/>
                <w:szCs w:val="22"/>
              </w:rPr>
            </w:pPr>
            <w:r w:rsidRPr="000672D8">
              <w:rPr>
                <w:rFonts w:ascii="Calibri" w:hAnsi="Calibri"/>
                <w:sz w:val="16"/>
                <w:szCs w:val="16"/>
              </w:rPr>
              <w:fldChar w:fldCharType="begin">
                <w:ffData>
                  <w:name w:val="CaseACocher1"/>
                  <w:enabled/>
                  <w:calcOnExit w:val="0"/>
                  <w:checkBox>
                    <w:sizeAuto/>
                    <w:default w:val="0"/>
                  </w:checkBox>
                </w:ffData>
              </w:fldChar>
            </w:r>
            <w:r w:rsidRPr="000672D8">
              <w:rPr>
                <w:rFonts w:ascii="Calibri" w:hAnsi="Calibri"/>
                <w:sz w:val="16"/>
                <w:szCs w:val="16"/>
              </w:rPr>
              <w:instrText xml:space="preserve"> FORMCHECKBOX </w:instrText>
            </w:r>
            <w:r w:rsidR="00D93BFB">
              <w:rPr>
                <w:rFonts w:ascii="Calibri" w:hAnsi="Calibri"/>
                <w:sz w:val="16"/>
                <w:szCs w:val="16"/>
              </w:rPr>
            </w:r>
            <w:r w:rsidR="00D93BFB">
              <w:rPr>
                <w:rFonts w:ascii="Calibri" w:hAnsi="Calibri"/>
                <w:sz w:val="16"/>
                <w:szCs w:val="16"/>
              </w:rPr>
              <w:fldChar w:fldCharType="separate"/>
            </w:r>
            <w:r w:rsidRPr="000672D8">
              <w:rPr>
                <w:rFonts w:ascii="Calibri" w:hAnsi="Calibri"/>
                <w:sz w:val="16"/>
                <w:szCs w:val="16"/>
              </w:rPr>
              <w:fldChar w:fldCharType="end"/>
            </w:r>
          </w:p>
        </w:tc>
      </w:tr>
      <w:tr w:rsidR="0071021D" w:rsidRPr="005806C1" w14:paraId="3D26AE4E" w14:textId="77777777" w:rsidTr="00196D2B">
        <w:trPr>
          <w:trHeight w:val="702"/>
        </w:trPr>
        <w:tc>
          <w:tcPr>
            <w:tcW w:w="8222" w:type="dxa"/>
            <w:gridSpan w:val="5"/>
            <w:tcBorders>
              <w:top w:val="nil"/>
              <w:bottom w:val="nil"/>
              <w:right w:val="nil"/>
            </w:tcBorders>
          </w:tcPr>
          <w:p w14:paraId="410FC194" w14:textId="77777777" w:rsidR="0071021D" w:rsidRPr="00717786" w:rsidRDefault="0071021D" w:rsidP="0071021D">
            <w:pPr>
              <w:widowControl w:val="0"/>
              <w:tabs>
                <w:tab w:val="left" w:pos="132"/>
                <w:tab w:val="left" w:pos="426"/>
              </w:tabs>
              <w:autoSpaceDE w:val="0"/>
              <w:autoSpaceDN w:val="0"/>
              <w:adjustRightInd w:val="0"/>
              <w:ind w:left="530" w:hanging="530"/>
              <w:rPr>
                <w:rFonts w:ascii="Calibri" w:hAnsi="Calibri"/>
                <w:b/>
                <w:sz w:val="20"/>
                <w:szCs w:val="22"/>
              </w:rPr>
            </w:pPr>
            <w:r w:rsidRPr="00717786">
              <w:rPr>
                <w:rFonts w:ascii="Calibri" w:hAnsi="Calibri"/>
                <w:b/>
                <w:sz w:val="20"/>
                <w:szCs w:val="22"/>
              </w:rPr>
              <w:t xml:space="preserve">Dans le milieu scolaire : </w:t>
            </w:r>
          </w:p>
          <w:p w14:paraId="14821F83" w14:textId="77777777" w:rsidR="0071021D" w:rsidRDefault="0071021D" w:rsidP="0071021D">
            <w:pPr>
              <w:widowControl w:val="0"/>
              <w:tabs>
                <w:tab w:val="left" w:pos="132"/>
                <w:tab w:val="left" w:pos="426"/>
              </w:tabs>
              <w:autoSpaceDE w:val="0"/>
              <w:autoSpaceDN w:val="0"/>
              <w:adjustRightInd w:val="0"/>
              <w:ind w:left="530" w:hanging="530"/>
              <w:rPr>
                <w:rFonts w:ascii="Calibri" w:hAnsi="Calibri"/>
                <w:sz w:val="20"/>
                <w:szCs w:val="22"/>
              </w:rPr>
            </w:pPr>
            <w:r>
              <w:rPr>
                <w:rFonts w:ascii="Calibri" w:hAnsi="Calibri"/>
                <w:sz w:val="20"/>
                <w:szCs w:val="22"/>
              </w:rPr>
              <w:t xml:space="preserve">11.4 </w:t>
            </w:r>
            <w:r w:rsidRPr="00717786">
              <w:rPr>
                <w:rFonts w:ascii="Calibri" w:hAnsi="Calibri"/>
                <w:b/>
                <w:bCs/>
                <w:sz w:val="20"/>
                <w:szCs w:val="22"/>
              </w:rPr>
              <w:t>se rend</w:t>
            </w:r>
            <w:r w:rsidRPr="00717786">
              <w:rPr>
                <w:rFonts w:ascii="Calibri" w:hAnsi="Calibri"/>
                <w:sz w:val="20"/>
                <w:szCs w:val="22"/>
              </w:rPr>
              <w:t xml:space="preserve"> disponible après la classe ou à d’a</w:t>
            </w:r>
            <w:r>
              <w:rPr>
                <w:rFonts w:ascii="Calibri" w:hAnsi="Calibri"/>
                <w:sz w:val="20"/>
                <w:szCs w:val="22"/>
              </w:rPr>
              <w:t>utres moments pour recevoir des</w:t>
            </w:r>
          </w:p>
          <w:p w14:paraId="5EFFA8C6" w14:textId="258AC66E" w:rsidR="0071021D" w:rsidRPr="005806C1" w:rsidRDefault="0071021D" w:rsidP="0071021D">
            <w:pPr>
              <w:rPr>
                <w:rFonts w:ascii="Calibri" w:hAnsi="Calibri"/>
                <w:sz w:val="22"/>
                <w:szCs w:val="22"/>
              </w:rPr>
            </w:pPr>
            <w:r>
              <w:rPr>
                <w:rFonts w:ascii="Calibri" w:hAnsi="Calibri"/>
                <w:sz w:val="20"/>
                <w:szCs w:val="22"/>
              </w:rPr>
              <w:t xml:space="preserve">        </w:t>
            </w:r>
            <w:r w:rsidRPr="00717786">
              <w:rPr>
                <w:rFonts w:ascii="Calibri" w:hAnsi="Calibri"/>
                <w:sz w:val="20"/>
                <w:szCs w:val="22"/>
              </w:rPr>
              <w:t>rétroactions, selo</w:t>
            </w:r>
            <w:r>
              <w:rPr>
                <w:rFonts w:ascii="Calibri" w:hAnsi="Calibri"/>
                <w:sz w:val="20"/>
                <w:szCs w:val="22"/>
              </w:rPr>
              <w:t>n la convenance de l’enseignant</w:t>
            </w:r>
            <w:r w:rsidR="00445D65">
              <w:rPr>
                <w:rFonts w:ascii="Calibri" w:hAnsi="Calibri"/>
                <w:sz w:val="20"/>
                <w:szCs w:val="22"/>
              </w:rPr>
              <w:t>*</w:t>
            </w:r>
          </w:p>
        </w:tc>
        <w:tc>
          <w:tcPr>
            <w:tcW w:w="1561" w:type="dxa"/>
            <w:gridSpan w:val="2"/>
            <w:tcBorders>
              <w:top w:val="nil"/>
              <w:left w:val="nil"/>
              <w:bottom w:val="nil"/>
              <w:right w:val="nil"/>
            </w:tcBorders>
          </w:tcPr>
          <w:p w14:paraId="10FA9903" w14:textId="77777777" w:rsidR="0071021D" w:rsidRDefault="0071021D" w:rsidP="0071021D">
            <w:pPr>
              <w:pStyle w:val="En-tte"/>
              <w:tabs>
                <w:tab w:val="clear" w:pos="4703"/>
                <w:tab w:val="clear" w:pos="9406"/>
              </w:tabs>
              <w:spacing w:before="40"/>
              <w:ind w:left="72"/>
              <w:jc w:val="center"/>
              <w:rPr>
                <w:rFonts w:ascii="Calibri" w:hAnsi="Calibri"/>
                <w:sz w:val="16"/>
                <w:szCs w:val="16"/>
              </w:rPr>
            </w:pPr>
          </w:p>
          <w:p w14:paraId="78CCBCD6" w14:textId="77777777" w:rsidR="0071021D" w:rsidRPr="005806C1" w:rsidRDefault="0071021D" w:rsidP="0071021D">
            <w:pPr>
              <w:pStyle w:val="En-tte"/>
              <w:tabs>
                <w:tab w:val="clear" w:pos="4703"/>
                <w:tab w:val="clear" w:pos="9406"/>
              </w:tabs>
              <w:spacing w:before="40"/>
              <w:ind w:left="72"/>
              <w:jc w:val="center"/>
              <w:rPr>
                <w:rFonts w:ascii="Calibri" w:hAnsi="Calibri"/>
                <w:sz w:val="22"/>
                <w:szCs w:val="22"/>
              </w:rPr>
            </w:pPr>
            <w:r w:rsidRPr="000672D8">
              <w:rPr>
                <w:rFonts w:ascii="Calibri" w:hAnsi="Calibri"/>
                <w:sz w:val="16"/>
                <w:szCs w:val="16"/>
              </w:rPr>
              <w:fldChar w:fldCharType="begin">
                <w:ffData>
                  <w:name w:val="CaseACocher1"/>
                  <w:enabled/>
                  <w:calcOnExit w:val="0"/>
                  <w:checkBox>
                    <w:sizeAuto/>
                    <w:default w:val="0"/>
                  </w:checkBox>
                </w:ffData>
              </w:fldChar>
            </w:r>
            <w:r w:rsidRPr="000672D8">
              <w:rPr>
                <w:rFonts w:ascii="Calibri" w:hAnsi="Calibri"/>
                <w:sz w:val="16"/>
                <w:szCs w:val="16"/>
              </w:rPr>
              <w:instrText xml:space="preserve"> FORMCHECKBOX </w:instrText>
            </w:r>
            <w:r w:rsidR="00D93BFB">
              <w:rPr>
                <w:rFonts w:ascii="Calibri" w:hAnsi="Calibri"/>
                <w:sz w:val="16"/>
                <w:szCs w:val="16"/>
              </w:rPr>
            </w:r>
            <w:r w:rsidR="00D93BFB">
              <w:rPr>
                <w:rFonts w:ascii="Calibri" w:hAnsi="Calibri"/>
                <w:sz w:val="16"/>
                <w:szCs w:val="16"/>
              </w:rPr>
              <w:fldChar w:fldCharType="separate"/>
            </w:r>
            <w:r w:rsidRPr="000672D8">
              <w:rPr>
                <w:rFonts w:ascii="Calibri" w:hAnsi="Calibri"/>
                <w:sz w:val="16"/>
                <w:szCs w:val="16"/>
              </w:rPr>
              <w:fldChar w:fldCharType="end"/>
            </w:r>
          </w:p>
        </w:tc>
        <w:tc>
          <w:tcPr>
            <w:tcW w:w="1417" w:type="dxa"/>
            <w:tcBorders>
              <w:top w:val="nil"/>
              <w:left w:val="nil"/>
              <w:bottom w:val="nil"/>
              <w:right w:val="nil"/>
            </w:tcBorders>
          </w:tcPr>
          <w:p w14:paraId="61755926" w14:textId="77777777" w:rsidR="0071021D" w:rsidRDefault="0071021D" w:rsidP="0071021D">
            <w:pPr>
              <w:pStyle w:val="En-tte"/>
              <w:spacing w:before="40" w:after="60"/>
              <w:ind w:left="72"/>
              <w:jc w:val="center"/>
              <w:rPr>
                <w:rFonts w:ascii="Calibri" w:hAnsi="Calibri"/>
                <w:sz w:val="16"/>
                <w:szCs w:val="16"/>
              </w:rPr>
            </w:pPr>
          </w:p>
          <w:p w14:paraId="6DE9E6EF" w14:textId="77777777" w:rsidR="0071021D" w:rsidRPr="005806C1" w:rsidRDefault="0071021D" w:rsidP="0071021D">
            <w:pPr>
              <w:pStyle w:val="En-tte"/>
              <w:spacing w:before="40" w:after="60"/>
              <w:ind w:left="72"/>
              <w:jc w:val="center"/>
              <w:rPr>
                <w:rFonts w:ascii="Calibri" w:hAnsi="Calibri"/>
                <w:sz w:val="22"/>
                <w:szCs w:val="22"/>
              </w:rPr>
            </w:pPr>
            <w:r w:rsidRPr="000672D8">
              <w:rPr>
                <w:rFonts w:ascii="Calibri" w:hAnsi="Calibri"/>
                <w:sz w:val="16"/>
                <w:szCs w:val="16"/>
              </w:rPr>
              <w:fldChar w:fldCharType="begin">
                <w:ffData>
                  <w:name w:val="CaseACocher1"/>
                  <w:enabled/>
                  <w:calcOnExit w:val="0"/>
                  <w:checkBox>
                    <w:sizeAuto/>
                    <w:default w:val="0"/>
                  </w:checkBox>
                </w:ffData>
              </w:fldChar>
            </w:r>
            <w:r w:rsidRPr="000672D8">
              <w:rPr>
                <w:rFonts w:ascii="Calibri" w:hAnsi="Calibri"/>
                <w:sz w:val="16"/>
                <w:szCs w:val="16"/>
              </w:rPr>
              <w:instrText xml:space="preserve"> FORMCHECKBOX </w:instrText>
            </w:r>
            <w:r w:rsidR="00D93BFB">
              <w:rPr>
                <w:rFonts w:ascii="Calibri" w:hAnsi="Calibri"/>
                <w:sz w:val="16"/>
                <w:szCs w:val="16"/>
              </w:rPr>
            </w:r>
            <w:r w:rsidR="00D93BFB">
              <w:rPr>
                <w:rFonts w:ascii="Calibri" w:hAnsi="Calibri"/>
                <w:sz w:val="16"/>
                <w:szCs w:val="16"/>
              </w:rPr>
              <w:fldChar w:fldCharType="separate"/>
            </w:r>
            <w:r w:rsidRPr="000672D8">
              <w:rPr>
                <w:rFonts w:ascii="Calibri" w:hAnsi="Calibri"/>
                <w:sz w:val="16"/>
                <w:szCs w:val="16"/>
              </w:rPr>
              <w:fldChar w:fldCharType="end"/>
            </w:r>
          </w:p>
        </w:tc>
        <w:tc>
          <w:tcPr>
            <w:tcW w:w="1701" w:type="dxa"/>
            <w:gridSpan w:val="2"/>
            <w:tcBorders>
              <w:top w:val="nil"/>
              <w:left w:val="nil"/>
              <w:bottom w:val="nil"/>
              <w:right w:val="nil"/>
            </w:tcBorders>
          </w:tcPr>
          <w:p w14:paraId="414D60C0" w14:textId="77777777" w:rsidR="0071021D" w:rsidRDefault="0071021D" w:rsidP="0071021D">
            <w:pPr>
              <w:pStyle w:val="En-tte"/>
              <w:spacing w:before="40" w:after="60"/>
              <w:ind w:left="72"/>
              <w:jc w:val="center"/>
              <w:rPr>
                <w:rFonts w:ascii="Calibri" w:hAnsi="Calibri"/>
                <w:sz w:val="16"/>
                <w:szCs w:val="16"/>
              </w:rPr>
            </w:pPr>
          </w:p>
          <w:p w14:paraId="50857E64" w14:textId="77777777" w:rsidR="0071021D" w:rsidRPr="005806C1" w:rsidRDefault="0071021D" w:rsidP="0071021D">
            <w:pPr>
              <w:pStyle w:val="En-tte"/>
              <w:spacing w:before="40" w:after="60"/>
              <w:ind w:left="72"/>
              <w:jc w:val="center"/>
              <w:rPr>
                <w:rFonts w:ascii="Calibri" w:hAnsi="Calibri"/>
                <w:sz w:val="22"/>
                <w:szCs w:val="22"/>
              </w:rPr>
            </w:pPr>
            <w:r w:rsidRPr="000672D8">
              <w:rPr>
                <w:rFonts w:ascii="Calibri" w:hAnsi="Calibri"/>
                <w:sz w:val="16"/>
                <w:szCs w:val="16"/>
              </w:rPr>
              <w:fldChar w:fldCharType="begin">
                <w:ffData>
                  <w:name w:val="CaseACocher1"/>
                  <w:enabled/>
                  <w:calcOnExit w:val="0"/>
                  <w:checkBox>
                    <w:sizeAuto/>
                    <w:default w:val="0"/>
                  </w:checkBox>
                </w:ffData>
              </w:fldChar>
            </w:r>
            <w:r w:rsidRPr="000672D8">
              <w:rPr>
                <w:rFonts w:ascii="Calibri" w:hAnsi="Calibri"/>
                <w:sz w:val="16"/>
                <w:szCs w:val="16"/>
              </w:rPr>
              <w:instrText xml:space="preserve"> FORMCHECKBOX </w:instrText>
            </w:r>
            <w:r w:rsidR="00D93BFB">
              <w:rPr>
                <w:rFonts w:ascii="Calibri" w:hAnsi="Calibri"/>
                <w:sz w:val="16"/>
                <w:szCs w:val="16"/>
              </w:rPr>
            </w:r>
            <w:r w:rsidR="00D93BFB">
              <w:rPr>
                <w:rFonts w:ascii="Calibri" w:hAnsi="Calibri"/>
                <w:sz w:val="16"/>
                <w:szCs w:val="16"/>
              </w:rPr>
              <w:fldChar w:fldCharType="separate"/>
            </w:r>
            <w:r w:rsidRPr="000672D8">
              <w:rPr>
                <w:rFonts w:ascii="Calibri" w:hAnsi="Calibri"/>
                <w:sz w:val="16"/>
                <w:szCs w:val="16"/>
              </w:rPr>
              <w:fldChar w:fldCharType="end"/>
            </w:r>
          </w:p>
        </w:tc>
        <w:tc>
          <w:tcPr>
            <w:tcW w:w="1558" w:type="dxa"/>
            <w:tcBorders>
              <w:top w:val="nil"/>
              <w:left w:val="nil"/>
              <w:bottom w:val="nil"/>
            </w:tcBorders>
          </w:tcPr>
          <w:p w14:paraId="2C4E9799" w14:textId="77777777" w:rsidR="0071021D" w:rsidRDefault="0071021D" w:rsidP="0071021D">
            <w:pPr>
              <w:pStyle w:val="En-tte"/>
              <w:tabs>
                <w:tab w:val="clear" w:pos="4703"/>
                <w:tab w:val="clear" w:pos="9406"/>
              </w:tabs>
              <w:spacing w:before="40"/>
              <w:ind w:left="72"/>
              <w:jc w:val="center"/>
              <w:rPr>
                <w:rFonts w:ascii="Calibri" w:hAnsi="Calibri"/>
                <w:sz w:val="16"/>
                <w:szCs w:val="16"/>
              </w:rPr>
            </w:pPr>
          </w:p>
          <w:p w14:paraId="5E1A972E" w14:textId="77777777" w:rsidR="0071021D" w:rsidRPr="005806C1" w:rsidRDefault="0071021D" w:rsidP="0071021D">
            <w:pPr>
              <w:pStyle w:val="En-tte"/>
              <w:tabs>
                <w:tab w:val="clear" w:pos="4703"/>
                <w:tab w:val="clear" w:pos="9406"/>
              </w:tabs>
              <w:spacing w:before="40"/>
              <w:ind w:left="72"/>
              <w:jc w:val="center"/>
              <w:rPr>
                <w:rFonts w:ascii="Calibri" w:hAnsi="Calibri"/>
                <w:sz w:val="22"/>
                <w:szCs w:val="22"/>
              </w:rPr>
            </w:pPr>
            <w:r w:rsidRPr="000672D8">
              <w:rPr>
                <w:rFonts w:ascii="Calibri" w:hAnsi="Calibri"/>
                <w:sz w:val="16"/>
                <w:szCs w:val="16"/>
              </w:rPr>
              <w:fldChar w:fldCharType="begin">
                <w:ffData>
                  <w:name w:val="CaseACocher1"/>
                  <w:enabled/>
                  <w:calcOnExit w:val="0"/>
                  <w:checkBox>
                    <w:sizeAuto/>
                    <w:default w:val="0"/>
                  </w:checkBox>
                </w:ffData>
              </w:fldChar>
            </w:r>
            <w:r w:rsidRPr="000672D8">
              <w:rPr>
                <w:rFonts w:ascii="Calibri" w:hAnsi="Calibri"/>
                <w:sz w:val="16"/>
                <w:szCs w:val="16"/>
              </w:rPr>
              <w:instrText xml:space="preserve"> FORMCHECKBOX </w:instrText>
            </w:r>
            <w:r w:rsidR="00D93BFB">
              <w:rPr>
                <w:rFonts w:ascii="Calibri" w:hAnsi="Calibri"/>
                <w:sz w:val="16"/>
                <w:szCs w:val="16"/>
              </w:rPr>
            </w:r>
            <w:r w:rsidR="00D93BFB">
              <w:rPr>
                <w:rFonts w:ascii="Calibri" w:hAnsi="Calibri"/>
                <w:sz w:val="16"/>
                <w:szCs w:val="16"/>
              </w:rPr>
              <w:fldChar w:fldCharType="separate"/>
            </w:r>
            <w:r w:rsidRPr="000672D8">
              <w:rPr>
                <w:rFonts w:ascii="Calibri" w:hAnsi="Calibri"/>
                <w:sz w:val="16"/>
                <w:szCs w:val="16"/>
              </w:rPr>
              <w:fldChar w:fldCharType="end"/>
            </w:r>
          </w:p>
        </w:tc>
      </w:tr>
      <w:tr w:rsidR="0071021D" w:rsidRPr="005806C1" w14:paraId="3F58CBA3" w14:textId="77777777" w:rsidTr="00196D2B">
        <w:trPr>
          <w:trHeight w:val="232"/>
        </w:trPr>
        <w:tc>
          <w:tcPr>
            <w:tcW w:w="8222" w:type="dxa"/>
            <w:gridSpan w:val="5"/>
            <w:tcBorders>
              <w:top w:val="nil"/>
              <w:bottom w:val="nil"/>
              <w:right w:val="nil"/>
            </w:tcBorders>
          </w:tcPr>
          <w:p w14:paraId="0FF9C413" w14:textId="7B87D888" w:rsidR="0071021D" w:rsidRPr="00331BE2" w:rsidRDefault="0071021D" w:rsidP="0071021D">
            <w:pPr>
              <w:widowControl w:val="0"/>
              <w:tabs>
                <w:tab w:val="left" w:pos="132"/>
                <w:tab w:val="left" w:pos="426"/>
              </w:tabs>
              <w:autoSpaceDE w:val="0"/>
              <w:autoSpaceDN w:val="0"/>
              <w:adjustRightInd w:val="0"/>
              <w:ind w:left="530" w:hanging="530"/>
              <w:rPr>
                <w:rFonts w:ascii="Calibri" w:hAnsi="Calibri"/>
                <w:sz w:val="20"/>
                <w:szCs w:val="22"/>
              </w:rPr>
            </w:pPr>
            <w:r>
              <w:rPr>
                <w:rFonts w:ascii="Calibri" w:hAnsi="Calibri"/>
                <w:sz w:val="20"/>
                <w:szCs w:val="22"/>
              </w:rPr>
              <w:t xml:space="preserve">11.5 </w:t>
            </w:r>
            <w:r w:rsidRPr="00717786">
              <w:rPr>
                <w:rFonts w:ascii="Calibri" w:hAnsi="Calibri"/>
                <w:b/>
                <w:bCs/>
                <w:sz w:val="20"/>
                <w:szCs w:val="22"/>
              </w:rPr>
              <w:t>demande</w:t>
            </w:r>
            <w:r w:rsidRPr="00717786">
              <w:rPr>
                <w:rFonts w:ascii="Calibri" w:hAnsi="Calibri"/>
                <w:sz w:val="20"/>
                <w:szCs w:val="22"/>
              </w:rPr>
              <w:t xml:space="preserve"> à l’enseignant de la rétroac</w:t>
            </w:r>
            <w:r>
              <w:rPr>
                <w:rFonts w:ascii="Calibri" w:hAnsi="Calibri"/>
                <w:sz w:val="20"/>
                <w:szCs w:val="22"/>
              </w:rPr>
              <w:t>tion, aux moments opportuns</w:t>
            </w:r>
            <w:r w:rsidR="00445D65">
              <w:rPr>
                <w:rFonts w:ascii="Calibri" w:hAnsi="Calibri"/>
                <w:sz w:val="20"/>
                <w:szCs w:val="22"/>
              </w:rPr>
              <w:t>*</w:t>
            </w:r>
          </w:p>
        </w:tc>
        <w:tc>
          <w:tcPr>
            <w:tcW w:w="1561" w:type="dxa"/>
            <w:gridSpan w:val="2"/>
            <w:tcBorders>
              <w:top w:val="nil"/>
              <w:left w:val="nil"/>
              <w:bottom w:val="nil"/>
              <w:right w:val="nil"/>
            </w:tcBorders>
          </w:tcPr>
          <w:p w14:paraId="7BE3C94B" w14:textId="77777777" w:rsidR="0071021D" w:rsidRPr="005806C1" w:rsidRDefault="0071021D" w:rsidP="0071021D">
            <w:pPr>
              <w:pStyle w:val="En-tte"/>
              <w:tabs>
                <w:tab w:val="clear" w:pos="4703"/>
                <w:tab w:val="clear" w:pos="9406"/>
              </w:tabs>
              <w:spacing w:before="40"/>
              <w:ind w:left="72"/>
              <w:jc w:val="center"/>
              <w:rPr>
                <w:rFonts w:ascii="Calibri" w:hAnsi="Calibri"/>
                <w:sz w:val="22"/>
                <w:szCs w:val="22"/>
              </w:rPr>
            </w:pPr>
            <w:r w:rsidRPr="000672D8">
              <w:rPr>
                <w:rFonts w:ascii="Calibri" w:hAnsi="Calibri"/>
                <w:sz w:val="16"/>
                <w:szCs w:val="16"/>
              </w:rPr>
              <w:fldChar w:fldCharType="begin">
                <w:ffData>
                  <w:name w:val="CaseACocher1"/>
                  <w:enabled/>
                  <w:calcOnExit w:val="0"/>
                  <w:checkBox>
                    <w:sizeAuto/>
                    <w:default w:val="0"/>
                  </w:checkBox>
                </w:ffData>
              </w:fldChar>
            </w:r>
            <w:r w:rsidRPr="000672D8">
              <w:rPr>
                <w:rFonts w:ascii="Calibri" w:hAnsi="Calibri"/>
                <w:sz w:val="16"/>
                <w:szCs w:val="16"/>
              </w:rPr>
              <w:instrText xml:space="preserve"> FORMCHECKBOX </w:instrText>
            </w:r>
            <w:r w:rsidR="00D93BFB">
              <w:rPr>
                <w:rFonts w:ascii="Calibri" w:hAnsi="Calibri"/>
                <w:sz w:val="16"/>
                <w:szCs w:val="16"/>
              </w:rPr>
            </w:r>
            <w:r w:rsidR="00D93BFB">
              <w:rPr>
                <w:rFonts w:ascii="Calibri" w:hAnsi="Calibri"/>
                <w:sz w:val="16"/>
                <w:szCs w:val="16"/>
              </w:rPr>
              <w:fldChar w:fldCharType="separate"/>
            </w:r>
            <w:r w:rsidRPr="000672D8">
              <w:rPr>
                <w:rFonts w:ascii="Calibri" w:hAnsi="Calibri"/>
                <w:sz w:val="16"/>
                <w:szCs w:val="16"/>
              </w:rPr>
              <w:fldChar w:fldCharType="end"/>
            </w:r>
          </w:p>
        </w:tc>
        <w:tc>
          <w:tcPr>
            <w:tcW w:w="1417" w:type="dxa"/>
            <w:tcBorders>
              <w:top w:val="nil"/>
              <w:left w:val="nil"/>
              <w:bottom w:val="nil"/>
              <w:right w:val="nil"/>
            </w:tcBorders>
          </w:tcPr>
          <w:p w14:paraId="6CAE2B85" w14:textId="77777777" w:rsidR="0071021D" w:rsidRPr="005806C1" w:rsidRDefault="0071021D" w:rsidP="0071021D">
            <w:pPr>
              <w:pStyle w:val="En-tte"/>
              <w:spacing w:before="40" w:after="60"/>
              <w:ind w:left="72"/>
              <w:jc w:val="center"/>
              <w:rPr>
                <w:rFonts w:ascii="Calibri" w:hAnsi="Calibri"/>
                <w:sz w:val="22"/>
                <w:szCs w:val="22"/>
              </w:rPr>
            </w:pPr>
            <w:r w:rsidRPr="000672D8">
              <w:rPr>
                <w:rFonts w:ascii="Calibri" w:hAnsi="Calibri"/>
                <w:sz w:val="16"/>
                <w:szCs w:val="16"/>
              </w:rPr>
              <w:fldChar w:fldCharType="begin">
                <w:ffData>
                  <w:name w:val="CaseACocher1"/>
                  <w:enabled/>
                  <w:calcOnExit w:val="0"/>
                  <w:checkBox>
                    <w:sizeAuto/>
                    <w:default w:val="0"/>
                  </w:checkBox>
                </w:ffData>
              </w:fldChar>
            </w:r>
            <w:r w:rsidRPr="000672D8">
              <w:rPr>
                <w:rFonts w:ascii="Calibri" w:hAnsi="Calibri"/>
                <w:sz w:val="16"/>
                <w:szCs w:val="16"/>
              </w:rPr>
              <w:instrText xml:space="preserve"> FORMCHECKBOX </w:instrText>
            </w:r>
            <w:r w:rsidR="00D93BFB">
              <w:rPr>
                <w:rFonts w:ascii="Calibri" w:hAnsi="Calibri"/>
                <w:sz w:val="16"/>
                <w:szCs w:val="16"/>
              </w:rPr>
            </w:r>
            <w:r w:rsidR="00D93BFB">
              <w:rPr>
                <w:rFonts w:ascii="Calibri" w:hAnsi="Calibri"/>
                <w:sz w:val="16"/>
                <w:szCs w:val="16"/>
              </w:rPr>
              <w:fldChar w:fldCharType="separate"/>
            </w:r>
            <w:r w:rsidRPr="000672D8">
              <w:rPr>
                <w:rFonts w:ascii="Calibri" w:hAnsi="Calibri"/>
                <w:sz w:val="16"/>
                <w:szCs w:val="16"/>
              </w:rPr>
              <w:fldChar w:fldCharType="end"/>
            </w:r>
          </w:p>
        </w:tc>
        <w:tc>
          <w:tcPr>
            <w:tcW w:w="1701" w:type="dxa"/>
            <w:gridSpan w:val="2"/>
            <w:tcBorders>
              <w:top w:val="nil"/>
              <w:left w:val="nil"/>
              <w:bottom w:val="nil"/>
              <w:right w:val="nil"/>
            </w:tcBorders>
          </w:tcPr>
          <w:p w14:paraId="70C86F18" w14:textId="77777777" w:rsidR="0071021D" w:rsidRPr="005806C1" w:rsidRDefault="0071021D" w:rsidP="0071021D">
            <w:pPr>
              <w:pStyle w:val="En-tte"/>
              <w:spacing w:before="40" w:after="60"/>
              <w:ind w:left="72"/>
              <w:jc w:val="center"/>
              <w:rPr>
                <w:rFonts w:ascii="Calibri" w:hAnsi="Calibri"/>
                <w:sz w:val="22"/>
                <w:szCs w:val="22"/>
              </w:rPr>
            </w:pPr>
            <w:r w:rsidRPr="000672D8">
              <w:rPr>
                <w:rFonts w:ascii="Calibri" w:hAnsi="Calibri"/>
                <w:sz w:val="16"/>
                <w:szCs w:val="16"/>
              </w:rPr>
              <w:fldChar w:fldCharType="begin">
                <w:ffData>
                  <w:name w:val="CaseACocher1"/>
                  <w:enabled/>
                  <w:calcOnExit w:val="0"/>
                  <w:checkBox>
                    <w:sizeAuto/>
                    <w:default w:val="0"/>
                  </w:checkBox>
                </w:ffData>
              </w:fldChar>
            </w:r>
            <w:r w:rsidRPr="000672D8">
              <w:rPr>
                <w:rFonts w:ascii="Calibri" w:hAnsi="Calibri"/>
                <w:sz w:val="16"/>
                <w:szCs w:val="16"/>
              </w:rPr>
              <w:instrText xml:space="preserve"> FORMCHECKBOX </w:instrText>
            </w:r>
            <w:r w:rsidR="00D93BFB">
              <w:rPr>
                <w:rFonts w:ascii="Calibri" w:hAnsi="Calibri"/>
                <w:sz w:val="16"/>
                <w:szCs w:val="16"/>
              </w:rPr>
            </w:r>
            <w:r w:rsidR="00D93BFB">
              <w:rPr>
                <w:rFonts w:ascii="Calibri" w:hAnsi="Calibri"/>
                <w:sz w:val="16"/>
                <w:szCs w:val="16"/>
              </w:rPr>
              <w:fldChar w:fldCharType="separate"/>
            </w:r>
            <w:r w:rsidRPr="000672D8">
              <w:rPr>
                <w:rFonts w:ascii="Calibri" w:hAnsi="Calibri"/>
                <w:sz w:val="16"/>
                <w:szCs w:val="16"/>
              </w:rPr>
              <w:fldChar w:fldCharType="end"/>
            </w:r>
          </w:p>
        </w:tc>
        <w:tc>
          <w:tcPr>
            <w:tcW w:w="1558" w:type="dxa"/>
            <w:tcBorders>
              <w:top w:val="nil"/>
              <w:left w:val="nil"/>
              <w:bottom w:val="nil"/>
            </w:tcBorders>
          </w:tcPr>
          <w:p w14:paraId="545AED92" w14:textId="77777777" w:rsidR="0071021D" w:rsidRPr="005806C1" w:rsidRDefault="0071021D" w:rsidP="0071021D">
            <w:pPr>
              <w:pStyle w:val="En-tte"/>
              <w:tabs>
                <w:tab w:val="clear" w:pos="4703"/>
                <w:tab w:val="clear" w:pos="9406"/>
              </w:tabs>
              <w:spacing w:before="40"/>
              <w:ind w:left="72"/>
              <w:jc w:val="center"/>
              <w:rPr>
                <w:rFonts w:ascii="Calibri" w:hAnsi="Calibri"/>
                <w:sz w:val="22"/>
                <w:szCs w:val="22"/>
              </w:rPr>
            </w:pPr>
            <w:r w:rsidRPr="000672D8">
              <w:rPr>
                <w:rFonts w:ascii="Calibri" w:hAnsi="Calibri"/>
                <w:sz w:val="16"/>
                <w:szCs w:val="16"/>
              </w:rPr>
              <w:fldChar w:fldCharType="begin">
                <w:ffData>
                  <w:name w:val="CaseACocher1"/>
                  <w:enabled/>
                  <w:calcOnExit w:val="0"/>
                  <w:checkBox>
                    <w:sizeAuto/>
                    <w:default w:val="0"/>
                  </w:checkBox>
                </w:ffData>
              </w:fldChar>
            </w:r>
            <w:r w:rsidRPr="000672D8">
              <w:rPr>
                <w:rFonts w:ascii="Calibri" w:hAnsi="Calibri"/>
                <w:sz w:val="16"/>
                <w:szCs w:val="16"/>
              </w:rPr>
              <w:instrText xml:space="preserve"> FORMCHECKBOX </w:instrText>
            </w:r>
            <w:r w:rsidR="00D93BFB">
              <w:rPr>
                <w:rFonts w:ascii="Calibri" w:hAnsi="Calibri"/>
                <w:sz w:val="16"/>
                <w:szCs w:val="16"/>
              </w:rPr>
            </w:r>
            <w:r w:rsidR="00D93BFB">
              <w:rPr>
                <w:rFonts w:ascii="Calibri" w:hAnsi="Calibri"/>
                <w:sz w:val="16"/>
                <w:szCs w:val="16"/>
              </w:rPr>
              <w:fldChar w:fldCharType="separate"/>
            </w:r>
            <w:r w:rsidRPr="000672D8">
              <w:rPr>
                <w:rFonts w:ascii="Calibri" w:hAnsi="Calibri"/>
                <w:sz w:val="16"/>
                <w:szCs w:val="16"/>
              </w:rPr>
              <w:fldChar w:fldCharType="end"/>
            </w:r>
          </w:p>
        </w:tc>
      </w:tr>
      <w:tr w:rsidR="0071021D" w:rsidRPr="005806C1" w14:paraId="04A0F83B" w14:textId="77777777" w:rsidTr="00196D2B">
        <w:trPr>
          <w:trHeight w:val="260"/>
        </w:trPr>
        <w:tc>
          <w:tcPr>
            <w:tcW w:w="8222" w:type="dxa"/>
            <w:gridSpan w:val="5"/>
            <w:tcBorders>
              <w:top w:val="nil"/>
              <w:bottom w:val="nil"/>
              <w:right w:val="nil"/>
            </w:tcBorders>
          </w:tcPr>
          <w:p w14:paraId="4C88FEA3" w14:textId="62F21120" w:rsidR="0071021D" w:rsidRPr="00331BE2" w:rsidRDefault="0071021D" w:rsidP="0071021D">
            <w:pPr>
              <w:widowControl w:val="0"/>
              <w:tabs>
                <w:tab w:val="left" w:pos="132"/>
                <w:tab w:val="left" w:pos="426"/>
              </w:tabs>
              <w:autoSpaceDE w:val="0"/>
              <w:autoSpaceDN w:val="0"/>
              <w:adjustRightInd w:val="0"/>
              <w:ind w:left="530" w:hanging="530"/>
              <w:rPr>
                <w:rFonts w:ascii="Calibri" w:hAnsi="Calibri"/>
                <w:sz w:val="20"/>
                <w:szCs w:val="22"/>
              </w:rPr>
            </w:pPr>
            <w:r w:rsidRPr="00717786">
              <w:rPr>
                <w:rFonts w:ascii="Calibri" w:hAnsi="Calibri"/>
                <w:sz w:val="20"/>
                <w:szCs w:val="22"/>
              </w:rPr>
              <w:t>11.6</w:t>
            </w:r>
            <w:r w:rsidRPr="00717786">
              <w:rPr>
                <w:rFonts w:ascii="Calibri" w:hAnsi="Calibri"/>
                <w:sz w:val="20"/>
                <w:szCs w:val="22"/>
              </w:rPr>
              <w:tab/>
            </w:r>
            <w:r w:rsidRPr="00717786">
              <w:rPr>
                <w:rFonts w:ascii="Calibri" w:hAnsi="Calibri"/>
                <w:b/>
                <w:bCs/>
                <w:sz w:val="20"/>
                <w:szCs w:val="22"/>
              </w:rPr>
              <w:t>est</w:t>
            </w:r>
            <w:r>
              <w:rPr>
                <w:rFonts w:ascii="Calibri" w:hAnsi="Calibri"/>
                <w:sz w:val="20"/>
                <w:szCs w:val="22"/>
              </w:rPr>
              <w:t xml:space="preserve"> à l’écoute de l’enseignant</w:t>
            </w:r>
            <w:r w:rsidR="00445D65">
              <w:rPr>
                <w:rFonts w:ascii="Calibri" w:hAnsi="Calibri"/>
                <w:sz w:val="20"/>
                <w:szCs w:val="22"/>
              </w:rPr>
              <w:t>*</w:t>
            </w:r>
          </w:p>
        </w:tc>
        <w:tc>
          <w:tcPr>
            <w:tcW w:w="1561" w:type="dxa"/>
            <w:gridSpan w:val="2"/>
            <w:tcBorders>
              <w:top w:val="nil"/>
              <w:left w:val="nil"/>
              <w:bottom w:val="nil"/>
              <w:right w:val="nil"/>
            </w:tcBorders>
          </w:tcPr>
          <w:p w14:paraId="3E9D8590" w14:textId="77777777" w:rsidR="0071021D" w:rsidRPr="005806C1" w:rsidRDefault="0071021D" w:rsidP="0071021D">
            <w:pPr>
              <w:pStyle w:val="En-tte"/>
              <w:tabs>
                <w:tab w:val="clear" w:pos="4703"/>
                <w:tab w:val="clear" w:pos="9406"/>
              </w:tabs>
              <w:spacing w:before="40"/>
              <w:ind w:left="72"/>
              <w:jc w:val="center"/>
              <w:rPr>
                <w:rFonts w:ascii="Calibri" w:hAnsi="Calibri"/>
                <w:sz w:val="22"/>
                <w:szCs w:val="22"/>
              </w:rPr>
            </w:pPr>
            <w:r w:rsidRPr="000672D8">
              <w:rPr>
                <w:rFonts w:ascii="Calibri" w:hAnsi="Calibri"/>
                <w:sz w:val="16"/>
                <w:szCs w:val="16"/>
              </w:rPr>
              <w:fldChar w:fldCharType="begin">
                <w:ffData>
                  <w:name w:val="CaseACocher1"/>
                  <w:enabled/>
                  <w:calcOnExit w:val="0"/>
                  <w:checkBox>
                    <w:sizeAuto/>
                    <w:default w:val="0"/>
                  </w:checkBox>
                </w:ffData>
              </w:fldChar>
            </w:r>
            <w:r w:rsidRPr="000672D8">
              <w:rPr>
                <w:rFonts w:ascii="Calibri" w:hAnsi="Calibri"/>
                <w:sz w:val="16"/>
                <w:szCs w:val="16"/>
              </w:rPr>
              <w:instrText xml:space="preserve"> FORMCHECKBOX </w:instrText>
            </w:r>
            <w:r w:rsidR="00D93BFB">
              <w:rPr>
                <w:rFonts w:ascii="Calibri" w:hAnsi="Calibri"/>
                <w:sz w:val="16"/>
                <w:szCs w:val="16"/>
              </w:rPr>
            </w:r>
            <w:r w:rsidR="00D93BFB">
              <w:rPr>
                <w:rFonts w:ascii="Calibri" w:hAnsi="Calibri"/>
                <w:sz w:val="16"/>
                <w:szCs w:val="16"/>
              </w:rPr>
              <w:fldChar w:fldCharType="separate"/>
            </w:r>
            <w:r w:rsidRPr="000672D8">
              <w:rPr>
                <w:rFonts w:ascii="Calibri" w:hAnsi="Calibri"/>
                <w:sz w:val="16"/>
                <w:szCs w:val="16"/>
              </w:rPr>
              <w:fldChar w:fldCharType="end"/>
            </w:r>
          </w:p>
        </w:tc>
        <w:tc>
          <w:tcPr>
            <w:tcW w:w="1417" w:type="dxa"/>
            <w:tcBorders>
              <w:top w:val="nil"/>
              <w:left w:val="nil"/>
              <w:bottom w:val="nil"/>
              <w:right w:val="nil"/>
            </w:tcBorders>
          </w:tcPr>
          <w:p w14:paraId="3C19B0B1" w14:textId="77777777" w:rsidR="0071021D" w:rsidRPr="005806C1" w:rsidRDefault="0071021D" w:rsidP="0071021D">
            <w:pPr>
              <w:pStyle w:val="En-tte"/>
              <w:spacing w:before="40" w:after="60"/>
              <w:ind w:left="72"/>
              <w:jc w:val="center"/>
              <w:rPr>
                <w:rFonts w:ascii="Calibri" w:hAnsi="Calibri"/>
                <w:sz w:val="22"/>
                <w:szCs w:val="22"/>
              </w:rPr>
            </w:pPr>
            <w:r w:rsidRPr="000672D8">
              <w:rPr>
                <w:rFonts w:ascii="Calibri" w:hAnsi="Calibri"/>
                <w:sz w:val="16"/>
                <w:szCs w:val="16"/>
              </w:rPr>
              <w:fldChar w:fldCharType="begin">
                <w:ffData>
                  <w:name w:val="CaseACocher1"/>
                  <w:enabled/>
                  <w:calcOnExit w:val="0"/>
                  <w:checkBox>
                    <w:sizeAuto/>
                    <w:default w:val="0"/>
                  </w:checkBox>
                </w:ffData>
              </w:fldChar>
            </w:r>
            <w:r w:rsidRPr="000672D8">
              <w:rPr>
                <w:rFonts w:ascii="Calibri" w:hAnsi="Calibri"/>
                <w:sz w:val="16"/>
                <w:szCs w:val="16"/>
              </w:rPr>
              <w:instrText xml:space="preserve"> FORMCHECKBOX </w:instrText>
            </w:r>
            <w:r w:rsidR="00D93BFB">
              <w:rPr>
                <w:rFonts w:ascii="Calibri" w:hAnsi="Calibri"/>
                <w:sz w:val="16"/>
                <w:szCs w:val="16"/>
              </w:rPr>
            </w:r>
            <w:r w:rsidR="00D93BFB">
              <w:rPr>
                <w:rFonts w:ascii="Calibri" w:hAnsi="Calibri"/>
                <w:sz w:val="16"/>
                <w:szCs w:val="16"/>
              </w:rPr>
              <w:fldChar w:fldCharType="separate"/>
            </w:r>
            <w:r w:rsidRPr="000672D8">
              <w:rPr>
                <w:rFonts w:ascii="Calibri" w:hAnsi="Calibri"/>
                <w:sz w:val="16"/>
                <w:szCs w:val="16"/>
              </w:rPr>
              <w:fldChar w:fldCharType="end"/>
            </w:r>
          </w:p>
        </w:tc>
        <w:tc>
          <w:tcPr>
            <w:tcW w:w="1701" w:type="dxa"/>
            <w:gridSpan w:val="2"/>
            <w:tcBorders>
              <w:top w:val="nil"/>
              <w:left w:val="nil"/>
              <w:bottom w:val="nil"/>
              <w:right w:val="nil"/>
            </w:tcBorders>
          </w:tcPr>
          <w:p w14:paraId="409C45CD" w14:textId="77777777" w:rsidR="0071021D" w:rsidRPr="005806C1" w:rsidRDefault="0071021D" w:rsidP="0071021D">
            <w:pPr>
              <w:pStyle w:val="En-tte"/>
              <w:spacing w:before="40" w:after="60"/>
              <w:ind w:left="72"/>
              <w:jc w:val="center"/>
              <w:rPr>
                <w:rFonts w:ascii="Calibri" w:hAnsi="Calibri"/>
                <w:sz w:val="22"/>
                <w:szCs w:val="22"/>
              </w:rPr>
            </w:pPr>
            <w:r w:rsidRPr="000672D8">
              <w:rPr>
                <w:rFonts w:ascii="Calibri" w:hAnsi="Calibri"/>
                <w:sz w:val="16"/>
                <w:szCs w:val="16"/>
              </w:rPr>
              <w:fldChar w:fldCharType="begin">
                <w:ffData>
                  <w:name w:val="CaseACocher1"/>
                  <w:enabled/>
                  <w:calcOnExit w:val="0"/>
                  <w:checkBox>
                    <w:sizeAuto/>
                    <w:default w:val="0"/>
                  </w:checkBox>
                </w:ffData>
              </w:fldChar>
            </w:r>
            <w:r w:rsidRPr="000672D8">
              <w:rPr>
                <w:rFonts w:ascii="Calibri" w:hAnsi="Calibri"/>
                <w:sz w:val="16"/>
                <w:szCs w:val="16"/>
              </w:rPr>
              <w:instrText xml:space="preserve"> FORMCHECKBOX </w:instrText>
            </w:r>
            <w:r w:rsidR="00D93BFB">
              <w:rPr>
                <w:rFonts w:ascii="Calibri" w:hAnsi="Calibri"/>
                <w:sz w:val="16"/>
                <w:szCs w:val="16"/>
              </w:rPr>
            </w:r>
            <w:r w:rsidR="00D93BFB">
              <w:rPr>
                <w:rFonts w:ascii="Calibri" w:hAnsi="Calibri"/>
                <w:sz w:val="16"/>
                <w:szCs w:val="16"/>
              </w:rPr>
              <w:fldChar w:fldCharType="separate"/>
            </w:r>
            <w:r w:rsidRPr="000672D8">
              <w:rPr>
                <w:rFonts w:ascii="Calibri" w:hAnsi="Calibri"/>
                <w:sz w:val="16"/>
                <w:szCs w:val="16"/>
              </w:rPr>
              <w:fldChar w:fldCharType="end"/>
            </w:r>
          </w:p>
        </w:tc>
        <w:tc>
          <w:tcPr>
            <w:tcW w:w="1558" w:type="dxa"/>
            <w:tcBorders>
              <w:top w:val="nil"/>
              <w:left w:val="nil"/>
              <w:bottom w:val="nil"/>
            </w:tcBorders>
          </w:tcPr>
          <w:p w14:paraId="462E9899" w14:textId="77777777" w:rsidR="0071021D" w:rsidRPr="005806C1" w:rsidRDefault="0071021D" w:rsidP="0071021D">
            <w:pPr>
              <w:pStyle w:val="En-tte"/>
              <w:tabs>
                <w:tab w:val="clear" w:pos="4703"/>
                <w:tab w:val="clear" w:pos="9406"/>
              </w:tabs>
              <w:spacing w:before="40"/>
              <w:ind w:left="72"/>
              <w:jc w:val="center"/>
              <w:rPr>
                <w:rFonts w:ascii="Calibri" w:hAnsi="Calibri"/>
                <w:sz w:val="22"/>
                <w:szCs w:val="22"/>
              </w:rPr>
            </w:pPr>
            <w:r w:rsidRPr="000672D8">
              <w:rPr>
                <w:rFonts w:ascii="Calibri" w:hAnsi="Calibri"/>
                <w:sz w:val="16"/>
                <w:szCs w:val="16"/>
              </w:rPr>
              <w:fldChar w:fldCharType="begin">
                <w:ffData>
                  <w:name w:val="CaseACocher1"/>
                  <w:enabled/>
                  <w:calcOnExit w:val="0"/>
                  <w:checkBox>
                    <w:sizeAuto/>
                    <w:default w:val="0"/>
                  </w:checkBox>
                </w:ffData>
              </w:fldChar>
            </w:r>
            <w:r w:rsidRPr="000672D8">
              <w:rPr>
                <w:rFonts w:ascii="Calibri" w:hAnsi="Calibri"/>
                <w:sz w:val="16"/>
                <w:szCs w:val="16"/>
              </w:rPr>
              <w:instrText xml:space="preserve"> FORMCHECKBOX </w:instrText>
            </w:r>
            <w:r w:rsidR="00D93BFB">
              <w:rPr>
                <w:rFonts w:ascii="Calibri" w:hAnsi="Calibri"/>
                <w:sz w:val="16"/>
                <w:szCs w:val="16"/>
              </w:rPr>
            </w:r>
            <w:r w:rsidR="00D93BFB">
              <w:rPr>
                <w:rFonts w:ascii="Calibri" w:hAnsi="Calibri"/>
                <w:sz w:val="16"/>
                <w:szCs w:val="16"/>
              </w:rPr>
              <w:fldChar w:fldCharType="separate"/>
            </w:r>
            <w:r w:rsidRPr="000672D8">
              <w:rPr>
                <w:rFonts w:ascii="Calibri" w:hAnsi="Calibri"/>
                <w:sz w:val="16"/>
                <w:szCs w:val="16"/>
              </w:rPr>
              <w:fldChar w:fldCharType="end"/>
            </w:r>
          </w:p>
        </w:tc>
      </w:tr>
      <w:tr w:rsidR="0071021D" w:rsidRPr="005806C1" w14:paraId="0A67AB1E" w14:textId="77777777" w:rsidTr="00196D2B">
        <w:trPr>
          <w:trHeight w:val="122"/>
        </w:trPr>
        <w:tc>
          <w:tcPr>
            <w:tcW w:w="8222" w:type="dxa"/>
            <w:gridSpan w:val="5"/>
            <w:tcBorders>
              <w:top w:val="nil"/>
              <w:bottom w:val="nil"/>
              <w:right w:val="nil"/>
            </w:tcBorders>
          </w:tcPr>
          <w:p w14:paraId="2E5FB053" w14:textId="0A61BF3C" w:rsidR="0071021D" w:rsidRPr="00331BE2" w:rsidRDefault="0071021D" w:rsidP="0071021D">
            <w:pPr>
              <w:widowControl w:val="0"/>
              <w:tabs>
                <w:tab w:val="left" w:pos="132"/>
                <w:tab w:val="left" w:pos="426"/>
              </w:tabs>
              <w:autoSpaceDE w:val="0"/>
              <w:autoSpaceDN w:val="0"/>
              <w:adjustRightInd w:val="0"/>
              <w:ind w:left="530" w:hanging="530"/>
              <w:rPr>
                <w:rFonts w:ascii="Calibri" w:hAnsi="Calibri"/>
                <w:sz w:val="20"/>
                <w:szCs w:val="22"/>
              </w:rPr>
            </w:pPr>
            <w:r w:rsidRPr="00717786">
              <w:rPr>
                <w:rFonts w:ascii="Calibri" w:hAnsi="Calibri"/>
                <w:sz w:val="20"/>
                <w:szCs w:val="22"/>
              </w:rPr>
              <w:t>11.7</w:t>
            </w:r>
            <w:r>
              <w:rPr>
                <w:rFonts w:ascii="Calibri" w:hAnsi="Calibri"/>
                <w:sz w:val="20"/>
                <w:szCs w:val="22"/>
              </w:rPr>
              <w:t xml:space="preserve"> </w:t>
            </w:r>
            <w:r w:rsidRPr="00717786">
              <w:rPr>
                <w:rFonts w:ascii="Calibri" w:hAnsi="Calibri"/>
                <w:b/>
                <w:bCs/>
                <w:sz w:val="20"/>
                <w:szCs w:val="22"/>
              </w:rPr>
              <w:t>reçoit</w:t>
            </w:r>
            <w:r>
              <w:rPr>
                <w:rFonts w:ascii="Calibri" w:hAnsi="Calibri"/>
                <w:sz w:val="20"/>
                <w:szCs w:val="22"/>
              </w:rPr>
              <w:t xml:space="preserve"> positivement la rétroaction</w:t>
            </w:r>
            <w:r w:rsidR="00445D65">
              <w:rPr>
                <w:rFonts w:ascii="Calibri" w:hAnsi="Calibri"/>
                <w:sz w:val="20"/>
                <w:szCs w:val="22"/>
              </w:rPr>
              <w:t>*</w:t>
            </w:r>
          </w:p>
        </w:tc>
        <w:tc>
          <w:tcPr>
            <w:tcW w:w="1561" w:type="dxa"/>
            <w:gridSpan w:val="2"/>
            <w:tcBorders>
              <w:top w:val="nil"/>
              <w:left w:val="nil"/>
              <w:bottom w:val="nil"/>
              <w:right w:val="nil"/>
            </w:tcBorders>
          </w:tcPr>
          <w:p w14:paraId="27FC1F2B" w14:textId="77777777" w:rsidR="0071021D" w:rsidRPr="005806C1" w:rsidRDefault="0071021D" w:rsidP="0071021D">
            <w:pPr>
              <w:pStyle w:val="En-tte"/>
              <w:tabs>
                <w:tab w:val="clear" w:pos="4703"/>
                <w:tab w:val="clear" w:pos="9406"/>
              </w:tabs>
              <w:spacing w:before="40"/>
              <w:ind w:left="72"/>
              <w:jc w:val="center"/>
              <w:rPr>
                <w:rFonts w:ascii="Calibri" w:hAnsi="Calibri"/>
                <w:sz w:val="22"/>
                <w:szCs w:val="22"/>
              </w:rPr>
            </w:pPr>
            <w:r w:rsidRPr="000672D8">
              <w:rPr>
                <w:rFonts w:ascii="Calibri" w:hAnsi="Calibri"/>
                <w:sz w:val="16"/>
                <w:szCs w:val="16"/>
              </w:rPr>
              <w:fldChar w:fldCharType="begin">
                <w:ffData>
                  <w:name w:val="CaseACocher1"/>
                  <w:enabled/>
                  <w:calcOnExit w:val="0"/>
                  <w:checkBox>
                    <w:sizeAuto/>
                    <w:default w:val="0"/>
                  </w:checkBox>
                </w:ffData>
              </w:fldChar>
            </w:r>
            <w:r w:rsidRPr="000672D8">
              <w:rPr>
                <w:rFonts w:ascii="Calibri" w:hAnsi="Calibri"/>
                <w:sz w:val="16"/>
                <w:szCs w:val="16"/>
              </w:rPr>
              <w:instrText xml:space="preserve"> FORMCHECKBOX </w:instrText>
            </w:r>
            <w:r w:rsidR="00D93BFB">
              <w:rPr>
                <w:rFonts w:ascii="Calibri" w:hAnsi="Calibri"/>
                <w:sz w:val="16"/>
                <w:szCs w:val="16"/>
              </w:rPr>
            </w:r>
            <w:r w:rsidR="00D93BFB">
              <w:rPr>
                <w:rFonts w:ascii="Calibri" w:hAnsi="Calibri"/>
                <w:sz w:val="16"/>
                <w:szCs w:val="16"/>
              </w:rPr>
              <w:fldChar w:fldCharType="separate"/>
            </w:r>
            <w:r w:rsidRPr="000672D8">
              <w:rPr>
                <w:rFonts w:ascii="Calibri" w:hAnsi="Calibri"/>
                <w:sz w:val="16"/>
                <w:szCs w:val="16"/>
              </w:rPr>
              <w:fldChar w:fldCharType="end"/>
            </w:r>
          </w:p>
        </w:tc>
        <w:tc>
          <w:tcPr>
            <w:tcW w:w="1417" w:type="dxa"/>
            <w:tcBorders>
              <w:top w:val="nil"/>
              <w:left w:val="nil"/>
              <w:bottom w:val="nil"/>
              <w:right w:val="nil"/>
            </w:tcBorders>
          </w:tcPr>
          <w:p w14:paraId="0E44853F" w14:textId="77777777" w:rsidR="0071021D" w:rsidRPr="005806C1" w:rsidRDefault="0071021D" w:rsidP="0071021D">
            <w:pPr>
              <w:pStyle w:val="En-tte"/>
              <w:spacing w:before="40" w:after="60"/>
              <w:ind w:left="72"/>
              <w:jc w:val="center"/>
              <w:rPr>
                <w:rFonts w:ascii="Calibri" w:hAnsi="Calibri"/>
                <w:sz w:val="22"/>
                <w:szCs w:val="22"/>
              </w:rPr>
            </w:pPr>
            <w:r w:rsidRPr="000672D8">
              <w:rPr>
                <w:rFonts w:ascii="Calibri" w:hAnsi="Calibri"/>
                <w:sz w:val="16"/>
                <w:szCs w:val="16"/>
              </w:rPr>
              <w:fldChar w:fldCharType="begin">
                <w:ffData>
                  <w:name w:val="CaseACocher1"/>
                  <w:enabled/>
                  <w:calcOnExit w:val="0"/>
                  <w:checkBox>
                    <w:sizeAuto/>
                    <w:default w:val="0"/>
                  </w:checkBox>
                </w:ffData>
              </w:fldChar>
            </w:r>
            <w:r w:rsidRPr="000672D8">
              <w:rPr>
                <w:rFonts w:ascii="Calibri" w:hAnsi="Calibri"/>
                <w:sz w:val="16"/>
                <w:szCs w:val="16"/>
              </w:rPr>
              <w:instrText xml:space="preserve"> FORMCHECKBOX </w:instrText>
            </w:r>
            <w:r w:rsidR="00D93BFB">
              <w:rPr>
                <w:rFonts w:ascii="Calibri" w:hAnsi="Calibri"/>
                <w:sz w:val="16"/>
                <w:szCs w:val="16"/>
              </w:rPr>
            </w:r>
            <w:r w:rsidR="00D93BFB">
              <w:rPr>
                <w:rFonts w:ascii="Calibri" w:hAnsi="Calibri"/>
                <w:sz w:val="16"/>
                <w:szCs w:val="16"/>
              </w:rPr>
              <w:fldChar w:fldCharType="separate"/>
            </w:r>
            <w:r w:rsidRPr="000672D8">
              <w:rPr>
                <w:rFonts w:ascii="Calibri" w:hAnsi="Calibri"/>
                <w:sz w:val="16"/>
                <w:szCs w:val="16"/>
              </w:rPr>
              <w:fldChar w:fldCharType="end"/>
            </w:r>
          </w:p>
        </w:tc>
        <w:tc>
          <w:tcPr>
            <w:tcW w:w="1701" w:type="dxa"/>
            <w:gridSpan w:val="2"/>
            <w:tcBorders>
              <w:top w:val="nil"/>
              <w:left w:val="nil"/>
              <w:bottom w:val="nil"/>
              <w:right w:val="nil"/>
            </w:tcBorders>
          </w:tcPr>
          <w:p w14:paraId="75B88671" w14:textId="77777777" w:rsidR="0071021D" w:rsidRPr="005806C1" w:rsidRDefault="0071021D" w:rsidP="0071021D">
            <w:pPr>
              <w:pStyle w:val="En-tte"/>
              <w:spacing w:before="40" w:after="60"/>
              <w:ind w:left="72"/>
              <w:jc w:val="center"/>
              <w:rPr>
                <w:rFonts w:ascii="Calibri" w:hAnsi="Calibri"/>
                <w:sz w:val="22"/>
                <w:szCs w:val="22"/>
              </w:rPr>
            </w:pPr>
            <w:r w:rsidRPr="000672D8">
              <w:rPr>
                <w:rFonts w:ascii="Calibri" w:hAnsi="Calibri"/>
                <w:sz w:val="16"/>
                <w:szCs w:val="16"/>
              </w:rPr>
              <w:fldChar w:fldCharType="begin">
                <w:ffData>
                  <w:name w:val="CaseACocher1"/>
                  <w:enabled/>
                  <w:calcOnExit w:val="0"/>
                  <w:checkBox>
                    <w:sizeAuto/>
                    <w:default w:val="0"/>
                  </w:checkBox>
                </w:ffData>
              </w:fldChar>
            </w:r>
            <w:r w:rsidRPr="000672D8">
              <w:rPr>
                <w:rFonts w:ascii="Calibri" w:hAnsi="Calibri"/>
                <w:sz w:val="16"/>
                <w:szCs w:val="16"/>
              </w:rPr>
              <w:instrText xml:space="preserve"> FORMCHECKBOX </w:instrText>
            </w:r>
            <w:r w:rsidR="00D93BFB">
              <w:rPr>
                <w:rFonts w:ascii="Calibri" w:hAnsi="Calibri"/>
                <w:sz w:val="16"/>
                <w:szCs w:val="16"/>
              </w:rPr>
            </w:r>
            <w:r w:rsidR="00D93BFB">
              <w:rPr>
                <w:rFonts w:ascii="Calibri" w:hAnsi="Calibri"/>
                <w:sz w:val="16"/>
                <w:szCs w:val="16"/>
              </w:rPr>
              <w:fldChar w:fldCharType="separate"/>
            </w:r>
            <w:r w:rsidRPr="000672D8">
              <w:rPr>
                <w:rFonts w:ascii="Calibri" w:hAnsi="Calibri"/>
                <w:sz w:val="16"/>
                <w:szCs w:val="16"/>
              </w:rPr>
              <w:fldChar w:fldCharType="end"/>
            </w:r>
          </w:p>
        </w:tc>
        <w:tc>
          <w:tcPr>
            <w:tcW w:w="1558" w:type="dxa"/>
            <w:tcBorders>
              <w:top w:val="nil"/>
              <w:left w:val="nil"/>
              <w:bottom w:val="nil"/>
            </w:tcBorders>
          </w:tcPr>
          <w:p w14:paraId="430AA4F9" w14:textId="77777777" w:rsidR="0071021D" w:rsidRPr="005806C1" w:rsidRDefault="0071021D" w:rsidP="0071021D">
            <w:pPr>
              <w:pStyle w:val="En-tte"/>
              <w:tabs>
                <w:tab w:val="clear" w:pos="4703"/>
                <w:tab w:val="clear" w:pos="9406"/>
              </w:tabs>
              <w:spacing w:before="40"/>
              <w:ind w:left="72"/>
              <w:jc w:val="center"/>
              <w:rPr>
                <w:rFonts w:ascii="Calibri" w:hAnsi="Calibri"/>
                <w:sz w:val="22"/>
                <w:szCs w:val="22"/>
              </w:rPr>
            </w:pPr>
            <w:r w:rsidRPr="000672D8">
              <w:rPr>
                <w:rFonts w:ascii="Calibri" w:hAnsi="Calibri"/>
                <w:sz w:val="16"/>
                <w:szCs w:val="16"/>
              </w:rPr>
              <w:fldChar w:fldCharType="begin">
                <w:ffData>
                  <w:name w:val="CaseACocher1"/>
                  <w:enabled/>
                  <w:calcOnExit w:val="0"/>
                  <w:checkBox>
                    <w:sizeAuto/>
                    <w:default w:val="0"/>
                  </w:checkBox>
                </w:ffData>
              </w:fldChar>
            </w:r>
            <w:r w:rsidRPr="000672D8">
              <w:rPr>
                <w:rFonts w:ascii="Calibri" w:hAnsi="Calibri"/>
                <w:sz w:val="16"/>
                <w:szCs w:val="16"/>
              </w:rPr>
              <w:instrText xml:space="preserve"> FORMCHECKBOX </w:instrText>
            </w:r>
            <w:r w:rsidR="00D93BFB">
              <w:rPr>
                <w:rFonts w:ascii="Calibri" w:hAnsi="Calibri"/>
                <w:sz w:val="16"/>
                <w:szCs w:val="16"/>
              </w:rPr>
            </w:r>
            <w:r w:rsidR="00D93BFB">
              <w:rPr>
                <w:rFonts w:ascii="Calibri" w:hAnsi="Calibri"/>
                <w:sz w:val="16"/>
                <w:szCs w:val="16"/>
              </w:rPr>
              <w:fldChar w:fldCharType="separate"/>
            </w:r>
            <w:r w:rsidRPr="000672D8">
              <w:rPr>
                <w:rFonts w:ascii="Calibri" w:hAnsi="Calibri"/>
                <w:sz w:val="16"/>
                <w:szCs w:val="16"/>
              </w:rPr>
              <w:fldChar w:fldCharType="end"/>
            </w:r>
          </w:p>
        </w:tc>
      </w:tr>
      <w:tr w:rsidR="0071021D" w:rsidRPr="005806C1" w14:paraId="7A7F5166" w14:textId="77777777" w:rsidTr="00196D2B">
        <w:trPr>
          <w:trHeight w:val="410"/>
        </w:trPr>
        <w:tc>
          <w:tcPr>
            <w:tcW w:w="8222" w:type="dxa"/>
            <w:gridSpan w:val="5"/>
            <w:tcBorders>
              <w:top w:val="nil"/>
              <w:bottom w:val="nil"/>
              <w:right w:val="nil"/>
            </w:tcBorders>
          </w:tcPr>
          <w:p w14:paraId="461C5C63" w14:textId="77777777" w:rsidR="0071021D" w:rsidRDefault="0071021D" w:rsidP="0071021D">
            <w:pPr>
              <w:widowControl w:val="0"/>
              <w:tabs>
                <w:tab w:val="left" w:pos="426"/>
              </w:tabs>
              <w:autoSpaceDE w:val="0"/>
              <w:autoSpaceDN w:val="0"/>
              <w:adjustRightInd w:val="0"/>
              <w:ind w:left="530" w:hanging="530"/>
              <w:rPr>
                <w:rFonts w:ascii="Calibri" w:hAnsi="Calibri"/>
                <w:sz w:val="20"/>
                <w:szCs w:val="22"/>
              </w:rPr>
            </w:pPr>
            <w:r w:rsidRPr="00717786">
              <w:rPr>
                <w:rFonts w:ascii="Calibri" w:hAnsi="Calibri"/>
                <w:sz w:val="20"/>
                <w:szCs w:val="22"/>
              </w:rPr>
              <w:t>11.8</w:t>
            </w:r>
            <w:r w:rsidRPr="00717786">
              <w:rPr>
                <w:rFonts w:ascii="Calibri" w:hAnsi="Calibri"/>
                <w:sz w:val="20"/>
                <w:szCs w:val="22"/>
              </w:rPr>
              <w:tab/>
            </w:r>
            <w:r w:rsidRPr="00717786">
              <w:rPr>
                <w:rFonts w:ascii="Calibri" w:hAnsi="Calibri"/>
                <w:b/>
                <w:bCs/>
                <w:sz w:val="20"/>
                <w:szCs w:val="22"/>
              </w:rPr>
              <w:t>tient compte</w:t>
            </w:r>
            <w:r w:rsidRPr="00717786">
              <w:rPr>
                <w:rFonts w:ascii="Calibri" w:hAnsi="Calibri"/>
                <w:sz w:val="20"/>
                <w:szCs w:val="22"/>
              </w:rPr>
              <w:t xml:space="preserve"> de la rétroaction reçue en vue d’un réinvestissement j</w:t>
            </w:r>
            <w:r>
              <w:rPr>
                <w:rFonts w:ascii="Calibri" w:hAnsi="Calibri"/>
                <w:sz w:val="20"/>
                <w:szCs w:val="22"/>
              </w:rPr>
              <w:t>udicieux, aux</w:t>
            </w:r>
          </w:p>
          <w:p w14:paraId="49112E89" w14:textId="6FFAFA50" w:rsidR="0071021D" w:rsidRPr="00331BE2" w:rsidRDefault="0071021D" w:rsidP="0071021D">
            <w:pPr>
              <w:widowControl w:val="0"/>
              <w:tabs>
                <w:tab w:val="left" w:pos="426"/>
              </w:tabs>
              <w:autoSpaceDE w:val="0"/>
              <w:autoSpaceDN w:val="0"/>
              <w:adjustRightInd w:val="0"/>
              <w:ind w:left="530" w:hanging="530"/>
              <w:rPr>
                <w:rFonts w:ascii="Calibri" w:hAnsi="Calibri"/>
                <w:sz w:val="20"/>
                <w:szCs w:val="22"/>
              </w:rPr>
            </w:pPr>
            <w:r>
              <w:rPr>
                <w:rFonts w:ascii="Calibri" w:hAnsi="Calibri"/>
                <w:sz w:val="20"/>
                <w:szCs w:val="22"/>
              </w:rPr>
              <w:t xml:space="preserve">         moments opportuns</w:t>
            </w:r>
            <w:r w:rsidR="00445D65">
              <w:rPr>
                <w:rFonts w:ascii="Calibri" w:hAnsi="Calibri"/>
                <w:sz w:val="20"/>
                <w:szCs w:val="22"/>
              </w:rPr>
              <w:t>*</w:t>
            </w:r>
          </w:p>
        </w:tc>
        <w:tc>
          <w:tcPr>
            <w:tcW w:w="1561" w:type="dxa"/>
            <w:gridSpan w:val="2"/>
            <w:tcBorders>
              <w:top w:val="nil"/>
              <w:left w:val="nil"/>
              <w:bottom w:val="nil"/>
              <w:right w:val="nil"/>
            </w:tcBorders>
          </w:tcPr>
          <w:p w14:paraId="33331F2D" w14:textId="77777777" w:rsidR="0071021D" w:rsidRPr="005806C1" w:rsidRDefault="0071021D" w:rsidP="0071021D">
            <w:pPr>
              <w:pStyle w:val="En-tte"/>
              <w:tabs>
                <w:tab w:val="clear" w:pos="4703"/>
                <w:tab w:val="clear" w:pos="9406"/>
              </w:tabs>
              <w:spacing w:before="40"/>
              <w:ind w:left="72"/>
              <w:jc w:val="center"/>
              <w:rPr>
                <w:rFonts w:ascii="Calibri" w:hAnsi="Calibri"/>
                <w:sz w:val="22"/>
                <w:szCs w:val="22"/>
              </w:rPr>
            </w:pPr>
            <w:r w:rsidRPr="000672D8">
              <w:rPr>
                <w:rFonts w:ascii="Calibri" w:hAnsi="Calibri"/>
                <w:sz w:val="16"/>
                <w:szCs w:val="16"/>
              </w:rPr>
              <w:fldChar w:fldCharType="begin">
                <w:ffData>
                  <w:name w:val="CaseACocher1"/>
                  <w:enabled/>
                  <w:calcOnExit w:val="0"/>
                  <w:checkBox>
                    <w:sizeAuto/>
                    <w:default w:val="0"/>
                  </w:checkBox>
                </w:ffData>
              </w:fldChar>
            </w:r>
            <w:r w:rsidRPr="000672D8">
              <w:rPr>
                <w:rFonts w:ascii="Calibri" w:hAnsi="Calibri"/>
                <w:sz w:val="16"/>
                <w:szCs w:val="16"/>
              </w:rPr>
              <w:instrText xml:space="preserve"> FORMCHECKBOX </w:instrText>
            </w:r>
            <w:r w:rsidR="00D93BFB">
              <w:rPr>
                <w:rFonts w:ascii="Calibri" w:hAnsi="Calibri"/>
                <w:sz w:val="16"/>
                <w:szCs w:val="16"/>
              </w:rPr>
            </w:r>
            <w:r w:rsidR="00D93BFB">
              <w:rPr>
                <w:rFonts w:ascii="Calibri" w:hAnsi="Calibri"/>
                <w:sz w:val="16"/>
                <w:szCs w:val="16"/>
              </w:rPr>
              <w:fldChar w:fldCharType="separate"/>
            </w:r>
            <w:r w:rsidRPr="000672D8">
              <w:rPr>
                <w:rFonts w:ascii="Calibri" w:hAnsi="Calibri"/>
                <w:sz w:val="16"/>
                <w:szCs w:val="16"/>
              </w:rPr>
              <w:fldChar w:fldCharType="end"/>
            </w:r>
          </w:p>
        </w:tc>
        <w:tc>
          <w:tcPr>
            <w:tcW w:w="1417" w:type="dxa"/>
            <w:tcBorders>
              <w:top w:val="nil"/>
              <w:left w:val="nil"/>
              <w:bottom w:val="nil"/>
              <w:right w:val="nil"/>
            </w:tcBorders>
          </w:tcPr>
          <w:p w14:paraId="4B3FE048" w14:textId="77777777" w:rsidR="0071021D" w:rsidRPr="005806C1" w:rsidRDefault="0071021D" w:rsidP="0071021D">
            <w:pPr>
              <w:pStyle w:val="En-tte"/>
              <w:spacing w:before="40" w:after="60"/>
              <w:ind w:left="72"/>
              <w:jc w:val="center"/>
              <w:rPr>
                <w:rFonts w:ascii="Calibri" w:hAnsi="Calibri"/>
                <w:sz w:val="22"/>
                <w:szCs w:val="22"/>
              </w:rPr>
            </w:pPr>
            <w:r w:rsidRPr="000672D8">
              <w:rPr>
                <w:rFonts w:ascii="Calibri" w:hAnsi="Calibri"/>
                <w:sz w:val="16"/>
                <w:szCs w:val="16"/>
              </w:rPr>
              <w:fldChar w:fldCharType="begin">
                <w:ffData>
                  <w:name w:val="CaseACocher1"/>
                  <w:enabled/>
                  <w:calcOnExit w:val="0"/>
                  <w:checkBox>
                    <w:sizeAuto/>
                    <w:default w:val="0"/>
                  </w:checkBox>
                </w:ffData>
              </w:fldChar>
            </w:r>
            <w:r w:rsidRPr="000672D8">
              <w:rPr>
                <w:rFonts w:ascii="Calibri" w:hAnsi="Calibri"/>
                <w:sz w:val="16"/>
                <w:szCs w:val="16"/>
              </w:rPr>
              <w:instrText xml:space="preserve"> FORMCHECKBOX </w:instrText>
            </w:r>
            <w:r w:rsidR="00D93BFB">
              <w:rPr>
                <w:rFonts w:ascii="Calibri" w:hAnsi="Calibri"/>
                <w:sz w:val="16"/>
                <w:szCs w:val="16"/>
              </w:rPr>
            </w:r>
            <w:r w:rsidR="00D93BFB">
              <w:rPr>
                <w:rFonts w:ascii="Calibri" w:hAnsi="Calibri"/>
                <w:sz w:val="16"/>
                <w:szCs w:val="16"/>
              </w:rPr>
              <w:fldChar w:fldCharType="separate"/>
            </w:r>
            <w:r w:rsidRPr="000672D8">
              <w:rPr>
                <w:rFonts w:ascii="Calibri" w:hAnsi="Calibri"/>
                <w:sz w:val="16"/>
                <w:szCs w:val="16"/>
              </w:rPr>
              <w:fldChar w:fldCharType="end"/>
            </w:r>
          </w:p>
        </w:tc>
        <w:tc>
          <w:tcPr>
            <w:tcW w:w="1701" w:type="dxa"/>
            <w:gridSpan w:val="2"/>
            <w:tcBorders>
              <w:top w:val="nil"/>
              <w:left w:val="nil"/>
              <w:bottom w:val="nil"/>
              <w:right w:val="nil"/>
            </w:tcBorders>
          </w:tcPr>
          <w:p w14:paraId="6C8C0950" w14:textId="77777777" w:rsidR="0071021D" w:rsidRPr="005806C1" w:rsidRDefault="0071021D" w:rsidP="0071021D">
            <w:pPr>
              <w:pStyle w:val="En-tte"/>
              <w:spacing w:before="40" w:after="60"/>
              <w:ind w:left="72"/>
              <w:jc w:val="center"/>
              <w:rPr>
                <w:rFonts w:ascii="Calibri" w:hAnsi="Calibri"/>
                <w:sz w:val="22"/>
                <w:szCs w:val="22"/>
              </w:rPr>
            </w:pPr>
            <w:r w:rsidRPr="000672D8">
              <w:rPr>
                <w:rFonts w:ascii="Calibri" w:hAnsi="Calibri"/>
                <w:sz w:val="16"/>
                <w:szCs w:val="16"/>
              </w:rPr>
              <w:fldChar w:fldCharType="begin">
                <w:ffData>
                  <w:name w:val="CaseACocher1"/>
                  <w:enabled/>
                  <w:calcOnExit w:val="0"/>
                  <w:checkBox>
                    <w:sizeAuto/>
                    <w:default w:val="0"/>
                  </w:checkBox>
                </w:ffData>
              </w:fldChar>
            </w:r>
            <w:r w:rsidRPr="000672D8">
              <w:rPr>
                <w:rFonts w:ascii="Calibri" w:hAnsi="Calibri"/>
                <w:sz w:val="16"/>
                <w:szCs w:val="16"/>
              </w:rPr>
              <w:instrText xml:space="preserve"> FORMCHECKBOX </w:instrText>
            </w:r>
            <w:r w:rsidR="00D93BFB">
              <w:rPr>
                <w:rFonts w:ascii="Calibri" w:hAnsi="Calibri"/>
                <w:sz w:val="16"/>
                <w:szCs w:val="16"/>
              </w:rPr>
            </w:r>
            <w:r w:rsidR="00D93BFB">
              <w:rPr>
                <w:rFonts w:ascii="Calibri" w:hAnsi="Calibri"/>
                <w:sz w:val="16"/>
                <w:szCs w:val="16"/>
              </w:rPr>
              <w:fldChar w:fldCharType="separate"/>
            </w:r>
            <w:r w:rsidRPr="000672D8">
              <w:rPr>
                <w:rFonts w:ascii="Calibri" w:hAnsi="Calibri"/>
                <w:sz w:val="16"/>
                <w:szCs w:val="16"/>
              </w:rPr>
              <w:fldChar w:fldCharType="end"/>
            </w:r>
          </w:p>
        </w:tc>
        <w:tc>
          <w:tcPr>
            <w:tcW w:w="1558" w:type="dxa"/>
            <w:tcBorders>
              <w:top w:val="nil"/>
              <w:left w:val="nil"/>
              <w:bottom w:val="nil"/>
            </w:tcBorders>
          </w:tcPr>
          <w:p w14:paraId="534E3620" w14:textId="77777777" w:rsidR="0071021D" w:rsidRPr="005806C1" w:rsidRDefault="0071021D" w:rsidP="0071021D">
            <w:pPr>
              <w:pStyle w:val="En-tte"/>
              <w:tabs>
                <w:tab w:val="clear" w:pos="4703"/>
                <w:tab w:val="clear" w:pos="9406"/>
              </w:tabs>
              <w:spacing w:before="40"/>
              <w:ind w:left="72"/>
              <w:jc w:val="center"/>
              <w:rPr>
                <w:rFonts w:ascii="Calibri" w:hAnsi="Calibri"/>
                <w:sz w:val="22"/>
                <w:szCs w:val="22"/>
              </w:rPr>
            </w:pPr>
            <w:r w:rsidRPr="000672D8">
              <w:rPr>
                <w:rFonts w:ascii="Calibri" w:hAnsi="Calibri"/>
                <w:sz w:val="16"/>
                <w:szCs w:val="16"/>
              </w:rPr>
              <w:fldChar w:fldCharType="begin">
                <w:ffData>
                  <w:name w:val="CaseACocher1"/>
                  <w:enabled/>
                  <w:calcOnExit w:val="0"/>
                  <w:checkBox>
                    <w:sizeAuto/>
                    <w:default w:val="0"/>
                  </w:checkBox>
                </w:ffData>
              </w:fldChar>
            </w:r>
            <w:r w:rsidRPr="000672D8">
              <w:rPr>
                <w:rFonts w:ascii="Calibri" w:hAnsi="Calibri"/>
                <w:sz w:val="16"/>
                <w:szCs w:val="16"/>
              </w:rPr>
              <w:instrText xml:space="preserve"> FORMCHECKBOX </w:instrText>
            </w:r>
            <w:r w:rsidR="00D93BFB">
              <w:rPr>
                <w:rFonts w:ascii="Calibri" w:hAnsi="Calibri"/>
                <w:sz w:val="16"/>
                <w:szCs w:val="16"/>
              </w:rPr>
            </w:r>
            <w:r w:rsidR="00D93BFB">
              <w:rPr>
                <w:rFonts w:ascii="Calibri" w:hAnsi="Calibri"/>
                <w:sz w:val="16"/>
                <w:szCs w:val="16"/>
              </w:rPr>
              <w:fldChar w:fldCharType="separate"/>
            </w:r>
            <w:r w:rsidRPr="000672D8">
              <w:rPr>
                <w:rFonts w:ascii="Calibri" w:hAnsi="Calibri"/>
                <w:sz w:val="16"/>
                <w:szCs w:val="16"/>
              </w:rPr>
              <w:fldChar w:fldCharType="end"/>
            </w:r>
          </w:p>
        </w:tc>
      </w:tr>
      <w:tr w:rsidR="0071021D" w:rsidRPr="005806C1" w14:paraId="106E9399" w14:textId="77777777" w:rsidTr="00196D2B">
        <w:trPr>
          <w:trHeight w:val="702"/>
        </w:trPr>
        <w:tc>
          <w:tcPr>
            <w:tcW w:w="8222" w:type="dxa"/>
            <w:gridSpan w:val="5"/>
            <w:tcBorders>
              <w:top w:val="nil"/>
              <w:bottom w:val="nil"/>
              <w:right w:val="nil"/>
            </w:tcBorders>
          </w:tcPr>
          <w:p w14:paraId="0162A5DA" w14:textId="77777777" w:rsidR="0071021D" w:rsidRPr="00717786" w:rsidRDefault="0071021D" w:rsidP="0071021D">
            <w:pPr>
              <w:widowControl w:val="0"/>
              <w:tabs>
                <w:tab w:val="left" w:pos="132"/>
                <w:tab w:val="left" w:pos="426"/>
              </w:tabs>
              <w:autoSpaceDE w:val="0"/>
              <w:autoSpaceDN w:val="0"/>
              <w:adjustRightInd w:val="0"/>
              <w:ind w:left="530" w:hanging="530"/>
              <w:rPr>
                <w:rFonts w:ascii="Calibri" w:hAnsi="Calibri"/>
                <w:b/>
                <w:sz w:val="20"/>
                <w:szCs w:val="22"/>
              </w:rPr>
            </w:pPr>
            <w:r w:rsidRPr="00717786">
              <w:rPr>
                <w:rFonts w:ascii="Calibri" w:hAnsi="Calibri"/>
                <w:b/>
                <w:sz w:val="20"/>
                <w:szCs w:val="22"/>
              </w:rPr>
              <w:t xml:space="preserve">Dans le milieu universitaire : </w:t>
            </w:r>
          </w:p>
          <w:p w14:paraId="40814FF9" w14:textId="06F494BE" w:rsidR="0071021D" w:rsidRPr="005806C1" w:rsidRDefault="0071021D" w:rsidP="0071021D">
            <w:pPr>
              <w:rPr>
                <w:rFonts w:ascii="Calibri" w:hAnsi="Calibri"/>
                <w:sz w:val="22"/>
                <w:szCs w:val="22"/>
              </w:rPr>
            </w:pPr>
            <w:r w:rsidRPr="00717786">
              <w:rPr>
                <w:rFonts w:ascii="Calibri" w:hAnsi="Calibri"/>
                <w:sz w:val="20"/>
                <w:szCs w:val="22"/>
              </w:rPr>
              <w:t>11.9</w:t>
            </w:r>
            <w:r>
              <w:rPr>
                <w:rFonts w:ascii="Calibri" w:hAnsi="Calibri"/>
                <w:sz w:val="20"/>
                <w:szCs w:val="22"/>
              </w:rPr>
              <w:t xml:space="preserve"> </w:t>
            </w:r>
            <w:r w:rsidRPr="00717786">
              <w:rPr>
                <w:rFonts w:ascii="Calibri" w:hAnsi="Calibri"/>
                <w:b/>
                <w:bCs/>
                <w:sz w:val="20"/>
                <w:szCs w:val="22"/>
              </w:rPr>
              <w:t>participe</w:t>
            </w:r>
            <w:r w:rsidRPr="00717786">
              <w:rPr>
                <w:rFonts w:ascii="Calibri" w:hAnsi="Calibri"/>
                <w:sz w:val="20"/>
                <w:szCs w:val="22"/>
              </w:rPr>
              <w:t xml:space="preserve"> activement aux séminaires en questi</w:t>
            </w:r>
            <w:r>
              <w:rPr>
                <w:rFonts w:ascii="Calibri" w:hAnsi="Calibri"/>
                <w:sz w:val="20"/>
                <w:szCs w:val="22"/>
              </w:rPr>
              <w:t xml:space="preserve">onnant, en donnant son opinion, </w:t>
            </w:r>
            <w:r w:rsidRPr="00717786">
              <w:rPr>
                <w:rFonts w:ascii="Calibri" w:hAnsi="Calibri"/>
                <w:sz w:val="20"/>
                <w:szCs w:val="22"/>
              </w:rPr>
              <w:t xml:space="preserve">en discutant, en échangeant du matériel </w:t>
            </w:r>
            <w:r>
              <w:rPr>
                <w:rFonts w:ascii="Calibri" w:hAnsi="Calibri"/>
                <w:sz w:val="20"/>
                <w:szCs w:val="22"/>
              </w:rPr>
              <w:t>et des activités avec les pairs</w:t>
            </w:r>
            <w:r w:rsidR="00445D65">
              <w:rPr>
                <w:rFonts w:ascii="Calibri" w:hAnsi="Calibri"/>
                <w:sz w:val="20"/>
                <w:szCs w:val="22"/>
              </w:rPr>
              <w:t>*</w:t>
            </w:r>
          </w:p>
        </w:tc>
        <w:tc>
          <w:tcPr>
            <w:tcW w:w="1561" w:type="dxa"/>
            <w:gridSpan w:val="2"/>
            <w:tcBorders>
              <w:top w:val="nil"/>
              <w:left w:val="nil"/>
              <w:bottom w:val="nil"/>
              <w:right w:val="nil"/>
            </w:tcBorders>
          </w:tcPr>
          <w:p w14:paraId="3BE5CAA4" w14:textId="77777777" w:rsidR="0071021D" w:rsidRDefault="0071021D" w:rsidP="0071021D">
            <w:pPr>
              <w:pStyle w:val="En-tte"/>
              <w:tabs>
                <w:tab w:val="clear" w:pos="4703"/>
                <w:tab w:val="clear" w:pos="9406"/>
              </w:tabs>
              <w:spacing w:before="40"/>
              <w:ind w:left="72"/>
              <w:jc w:val="center"/>
              <w:rPr>
                <w:rFonts w:ascii="Calibri" w:hAnsi="Calibri"/>
                <w:sz w:val="16"/>
                <w:szCs w:val="16"/>
              </w:rPr>
            </w:pPr>
          </w:p>
          <w:p w14:paraId="799BC9F2" w14:textId="77777777" w:rsidR="0071021D" w:rsidRPr="005806C1" w:rsidRDefault="0071021D" w:rsidP="0071021D">
            <w:pPr>
              <w:pStyle w:val="En-tte"/>
              <w:tabs>
                <w:tab w:val="clear" w:pos="4703"/>
                <w:tab w:val="clear" w:pos="9406"/>
              </w:tabs>
              <w:spacing w:before="40"/>
              <w:ind w:left="72"/>
              <w:jc w:val="center"/>
              <w:rPr>
                <w:rFonts w:ascii="Calibri" w:hAnsi="Calibri"/>
                <w:sz w:val="22"/>
                <w:szCs w:val="22"/>
              </w:rPr>
            </w:pPr>
            <w:r w:rsidRPr="000672D8">
              <w:rPr>
                <w:rFonts w:ascii="Calibri" w:hAnsi="Calibri"/>
                <w:sz w:val="16"/>
                <w:szCs w:val="16"/>
              </w:rPr>
              <w:fldChar w:fldCharType="begin">
                <w:ffData>
                  <w:name w:val="CaseACocher1"/>
                  <w:enabled/>
                  <w:calcOnExit w:val="0"/>
                  <w:checkBox>
                    <w:sizeAuto/>
                    <w:default w:val="0"/>
                  </w:checkBox>
                </w:ffData>
              </w:fldChar>
            </w:r>
            <w:r w:rsidRPr="000672D8">
              <w:rPr>
                <w:rFonts w:ascii="Calibri" w:hAnsi="Calibri"/>
                <w:sz w:val="16"/>
                <w:szCs w:val="16"/>
              </w:rPr>
              <w:instrText xml:space="preserve"> FORMCHECKBOX </w:instrText>
            </w:r>
            <w:r w:rsidR="00D93BFB">
              <w:rPr>
                <w:rFonts w:ascii="Calibri" w:hAnsi="Calibri"/>
                <w:sz w:val="16"/>
                <w:szCs w:val="16"/>
              </w:rPr>
            </w:r>
            <w:r w:rsidR="00D93BFB">
              <w:rPr>
                <w:rFonts w:ascii="Calibri" w:hAnsi="Calibri"/>
                <w:sz w:val="16"/>
                <w:szCs w:val="16"/>
              </w:rPr>
              <w:fldChar w:fldCharType="separate"/>
            </w:r>
            <w:r w:rsidRPr="000672D8">
              <w:rPr>
                <w:rFonts w:ascii="Calibri" w:hAnsi="Calibri"/>
                <w:sz w:val="16"/>
                <w:szCs w:val="16"/>
              </w:rPr>
              <w:fldChar w:fldCharType="end"/>
            </w:r>
          </w:p>
        </w:tc>
        <w:tc>
          <w:tcPr>
            <w:tcW w:w="1417" w:type="dxa"/>
            <w:tcBorders>
              <w:top w:val="nil"/>
              <w:left w:val="nil"/>
              <w:bottom w:val="nil"/>
              <w:right w:val="nil"/>
            </w:tcBorders>
          </w:tcPr>
          <w:p w14:paraId="689F36FB" w14:textId="77777777" w:rsidR="0071021D" w:rsidRDefault="0071021D" w:rsidP="0071021D">
            <w:pPr>
              <w:pStyle w:val="En-tte"/>
              <w:spacing w:before="40" w:after="60"/>
              <w:ind w:left="72"/>
              <w:jc w:val="center"/>
              <w:rPr>
                <w:rFonts w:ascii="Calibri" w:hAnsi="Calibri"/>
                <w:sz w:val="16"/>
                <w:szCs w:val="16"/>
              </w:rPr>
            </w:pPr>
          </w:p>
          <w:p w14:paraId="3F0D34F1" w14:textId="77777777" w:rsidR="0071021D" w:rsidRPr="005806C1" w:rsidRDefault="0071021D" w:rsidP="0071021D">
            <w:pPr>
              <w:pStyle w:val="En-tte"/>
              <w:spacing w:before="40" w:after="60"/>
              <w:ind w:left="72"/>
              <w:jc w:val="center"/>
              <w:rPr>
                <w:rFonts w:ascii="Calibri" w:hAnsi="Calibri"/>
                <w:sz w:val="22"/>
                <w:szCs w:val="22"/>
              </w:rPr>
            </w:pPr>
            <w:r w:rsidRPr="000672D8">
              <w:rPr>
                <w:rFonts w:ascii="Calibri" w:hAnsi="Calibri"/>
                <w:sz w:val="16"/>
                <w:szCs w:val="16"/>
              </w:rPr>
              <w:fldChar w:fldCharType="begin">
                <w:ffData>
                  <w:name w:val="CaseACocher1"/>
                  <w:enabled/>
                  <w:calcOnExit w:val="0"/>
                  <w:checkBox>
                    <w:sizeAuto/>
                    <w:default w:val="0"/>
                  </w:checkBox>
                </w:ffData>
              </w:fldChar>
            </w:r>
            <w:r w:rsidRPr="000672D8">
              <w:rPr>
                <w:rFonts w:ascii="Calibri" w:hAnsi="Calibri"/>
                <w:sz w:val="16"/>
                <w:szCs w:val="16"/>
              </w:rPr>
              <w:instrText xml:space="preserve"> FORMCHECKBOX </w:instrText>
            </w:r>
            <w:r w:rsidR="00D93BFB">
              <w:rPr>
                <w:rFonts w:ascii="Calibri" w:hAnsi="Calibri"/>
                <w:sz w:val="16"/>
                <w:szCs w:val="16"/>
              </w:rPr>
            </w:r>
            <w:r w:rsidR="00D93BFB">
              <w:rPr>
                <w:rFonts w:ascii="Calibri" w:hAnsi="Calibri"/>
                <w:sz w:val="16"/>
                <w:szCs w:val="16"/>
              </w:rPr>
              <w:fldChar w:fldCharType="separate"/>
            </w:r>
            <w:r w:rsidRPr="000672D8">
              <w:rPr>
                <w:rFonts w:ascii="Calibri" w:hAnsi="Calibri"/>
                <w:sz w:val="16"/>
                <w:szCs w:val="16"/>
              </w:rPr>
              <w:fldChar w:fldCharType="end"/>
            </w:r>
          </w:p>
        </w:tc>
        <w:tc>
          <w:tcPr>
            <w:tcW w:w="1701" w:type="dxa"/>
            <w:gridSpan w:val="2"/>
            <w:tcBorders>
              <w:top w:val="nil"/>
              <w:left w:val="nil"/>
              <w:bottom w:val="nil"/>
              <w:right w:val="nil"/>
            </w:tcBorders>
          </w:tcPr>
          <w:p w14:paraId="78B4E1C1" w14:textId="77777777" w:rsidR="0071021D" w:rsidRDefault="0071021D" w:rsidP="0071021D">
            <w:pPr>
              <w:pStyle w:val="En-tte"/>
              <w:spacing w:before="40" w:after="60"/>
              <w:ind w:left="72"/>
              <w:jc w:val="center"/>
              <w:rPr>
                <w:rFonts w:ascii="Calibri" w:hAnsi="Calibri"/>
                <w:sz w:val="16"/>
                <w:szCs w:val="16"/>
              </w:rPr>
            </w:pPr>
          </w:p>
          <w:p w14:paraId="4E45B202" w14:textId="77777777" w:rsidR="0071021D" w:rsidRPr="005806C1" w:rsidRDefault="0071021D" w:rsidP="0071021D">
            <w:pPr>
              <w:pStyle w:val="En-tte"/>
              <w:spacing w:before="40" w:after="60"/>
              <w:ind w:left="72"/>
              <w:jc w:val="center"/>
              <w:rPr>
                <w:rFonts w:ascii="Calibri" w:hAnsi="Calibri"/>
                <w:sz w:val="22"/>
                <w:szCs w:val="22"/>
              </w:rPr>
            </w:pPr>
            <w:r w:rsidRPr="000672D8">
              <w:rPr>
                <w:rFonts w:ascii="Calibri" w:hAnsi="Calibri"/>
                <w:sz w:val="16"/>
                <w:szCs w:val="16"/>
              </w:rPr>
              <w:fldChar w:fldCharType="begin">
                <w:ffData>
                  <w:name w:val="CaseACocher1"/>
                  <w:enabled/>
                  <w:calcOnExit w:val="0"/>
                  <w:checkBox>
                    <w:sizeAuto/>
                    <w:default w:val="0"/>
                  </w:checkBox>
                </w:ffData>
              </w:fldChar>
            </w:r>
            <w:r w:rsidRPr="000672D8">
              <w:rPr>
                <w:rFonts w:ascii="Calibri" w:hAnsi="Calibri"/>
                <w:sz w:val="16"/>
                <w:szCs w:val="16"/>
              </w:rPr>
              <w:instrText xml:space="preserve"> FORMCHECKBOX </w:instrText>
            </w:r>
            <w:r w:rsidR="00D93BFB">
              <w:rPr>
                <w:rFonts w:ascii="Calibri" w:hAnsi="Calibri"/>
                <w:sz w:val="16"/>
                <w:szCs w:val="16"/>
              </w:rPr>
            </w:r>
            <w:r w:rsidR="00D93BFB">
              <w:rPr>
                <w:rFonts w:ascii="Calibri" w:hAnsi="Calibri"/>
                <w:sz w:val="16"/>
                <w:szCs w:val="16"/>
              </w:rPr>
              <w:fldChar w:fldCharType="separate"/>
            </w:r>
            <w:r w:rsidRPr="000672D8">
              <w:rPr>
                <w:rFonts w:ascii="Calibri" w:hAnsi="Calibri"/>
                <w:sz w:val="16"/>
                <w:szCs w:val="16"/>
              </w:rPr>
              <w:fldChar w:fldCharType="end"/>
            </w:r>
          </w:p>
        </w:tc>
        <w:tc>
          <w:tcPr>
            <w:tcW w:w="1558" w:type="dxa"/>
            <w:tcBorders>
              <w:top w:val="nil"/>
              <w:left w:val="nil"/>
              <w:bottom w:val="nil"/>
            </w:tcBorders>
          </w:tcPr>
          <w:p w14:paraId="62CACB2B" w14:textId="77777777" w:rsidR="0071021D" w:rsidRDefault="0071021D" w:rsidP="0071021D">
            <w:pPr>
              <w:pStyle w:val="En-tte"/>
              <w:tabs>
                <w:tab w:val="clear" w:pos="4703"/>
                <w:tab w:val="clear" w:pos="9406"/>
              </w:tabs>
              <w:spacing w:before="40"/>
              <w:ind w:left="72"/>
              <w:jc w:val="center"/>
              <w:rPr>
                <w:rFonts w:ascii="Calibri" w:hAnsi="Calibri"/>
                <w:sz w:val="16"/>
                <w:szCs w:val="16"/>
              </w:rPr>
            </w:pPr>
          </w:p>
          <w:p w14:paraId="18E125A9" w14:textId="77777777" w:rsidR="0071021D" w:rsidRPr="005806C1" w:rsidRDefault="0071021D" w:rsidP="0071021D">
            <w:pPr>
              <w:pStyle w:val="En-tte"/>
              <w:tabs>
                <w:tab w:val="clear" w:pos="4703"/>
                <w:tab w:val="clear" w:pos="9406"/>
              </w:tabs>
              <w:spacing w:before="40"/>
              <w:ind w:left="72"/>
              <w:jc w:val="center"/>
              <w:rPr>
                <w:rFonts w:ascii="Calibri" w:hAnsi="Calibri"/>
                <w:sz w:val="22"/>
                <w:szCs w:val="22"/>
              </w:rPr>
            </w:pPr>
            <w:r w:rsidRPr="000672D8">
              <w:rPr>
                <w:rFonts w:ascii="Calibri" w:hAnsi="Calibri"/>
                <w:sz w:val="16"/>
                <w:szCs w:val="16"/>
              </w:rPr>
              <w:fldChar w:fldCharType="begin">
                <w:ffData>
                  <w:name w:val="CaseACocher1"/>
                  <w:enabled/>
                  <w:calcOnExit w:val="0"/>
                  <w:checkBox>
                    <w:sizeAuto/>
                    <w:default w:val="0"/>
                  </w:checkBox>
                </w:ffData>
              </w:fldChar>
            </w:r>
            <w:r w:rsidRPr="000672D8">
              <w:rPr>
                <w:rFonts w:ascii="Calibri" w:hAnsi="Calibri"/>
                <w:sz w:val="16"/>
                <w:szCs w:val="16"/>
              </w:rPr>
              <w:instrText xml:space="preserve"> FORMCHECKBOX </w:instrText>
            </w:r>
            <w:r w:rsidR="00D93BFB">
              <w:rPr>
                <w:rFonts w:ascii="Calibri" w:hAnsi="Calibri"/>
                <w:sz w:val="16"/>
                <w:szCs w:val="16"/>
              </w:rPr>
            </w:r>
            <w:r w:rsidR="00D93BFB">
              <w:rPr>
                <w:rFonts w:ascii="Calibri" w:hAnsi="Calibri"/>
                <w:sz w:val="16"/>
                <w:szCs w:val="16"/>
              </w:rPr>
              <w:fldChar w:fldCharType="separate"/>
            </w:r>
            <w:r w:rsidRPr="000672D8">
              <w:rPr>
                <w:rFonts w:ascii="Calibri" w:hAnsi="Calibri"/>
                <w:sz w:val="16"/>
                <w:szCs w:val="16"/>
              </w:rPr>
              <w:fldChar w:fldCharType="end"/>
            </w:r>
          </w:p>
        </w:tc>
      </w:tr>
      <w:tr w:rsidR="0071021D" w:rsidRPr="005806C1" w14:paraId="58704023" w14:textId="77777777" w:rsidTr="00196D2B">
        <w:trPr>
          <w:trHeight w:val="442"/>
        </w:trPr>
        <w:tc>
          <w:tcPr>
            <w:tcW w:w="8222" w:type="dxa"/>
            <w:gridSpan w:val="5"/>
            <w:tcBorders>
              <w:top w:val="nil"/>
              <w:bottom w:val="nil"/>
              <w:right w:val="nil"/>
            </w:tcBorders>
          </w:tcPr>
          <w:p w14:paraId="7D2107D4" w14:textId="1E964C29" w:rsidR="0071021D" w:rsidRPr="005806C1" w:rsidRDefault="0071021D" w:rsidP="0071021D">
            <w:pPr>
              <w:rPr>
                <w:rFonts w:ascii="Calibri" w:hAnsi="Calibri"/>
                <w:sz w:val="22"/>
                <w:szCs w:val="22"/>
              </w:rPr>
            </w:pPr>
            <w:r w:rsidRPr="00717786">
              <w:rPr>
                <w:rFonts w:ascii="Calibri" w:hAnsi="Calibri"/>
                <w:sz w:val="20"/>
                <w:szCs w:val="22"/>
              </w:rPr>
              <w:lastRenderedPageBreak/>
              <w:t>11.10</w:t>
            </w:r>
            <w:r>
              <w:rPr>
                <w:rFonts w:ascii="Calibri" w:hAnsi="Calibri"/>
                <w:sz w:val="20"/>
                <w:szCs w:val="22"/>
              </w:rPr>
              <w:t xml:space="preserve"> </w:t>
            </w:r>
            <w:r w:rsidRPr="00717786">
              <w:rPr>
                <w:rFonts w:ascii="Calibri" w:hAnsi="Calibri"/>
                <w:b/>
                <w:bCs/>
                <w:sz w:val="20"/>
                <w:szCs w:val="22"/>
              </w:rPr>
              <w:t>échange</w:t>
            </w:r>
            <w:r w:rsidRPr="00717786">
              <w:rPr>
                <w:rFonts w:ascii="Calibri" w:hAnsi="Calibri"/>
                <w:sz w:val="20"/>
                <w:szCs w:val="22"/>
              </w:rPr>
              <w:t xml:space="preserve"> des idées avec ses collègues quant à la pertinence de ses ch</w:t>
            </w:r>
            <w:r>
              <w:rPr>
                <w:rFonts w:ascii="Calibri" w:hAnsi="Calibri"/>
                <w:sz w:val="20"/>
                <w:szCs w:val="22"/>
              </w:rPr>
              <w:t>oix pédagogiques et didactiques</w:t>
            </w:r>
            <w:r w:rsidR="00445D65">
              <w:rPr>
                <w:rFonts w:ascii="Calibri" w:hAnsi="Calibri"/>
                <w:sz w:val="20"/>
                <w:szCs w:val="22"/>
              </w:rPr>
              <w:t>*</w:t>
            </w:r>
          </w:p>
        </w:tc>
        <w:tc>
          <w:tcPr>
            <w:tcW w:w="1561" w:type="dxa"/>
            <w:gridSpan w:val="2"/>
            <w:tcBorders>
              <w:top w:val="nil"/>
              <w:left w:val="nil"/>
              <w:bottom w:val="nil"/>
              <w:right w:val="nil"/>
            </w:tcBorders>
          </w:tcPr>
          <w:p w14:paraId="77365982" w14:textId="77777777" w:rsidR="0071021D" w:rsidRPr="005806C1" w:rsidRDefault="0071021D" w:rsidP="0071021D">
            <w:pPr>
              <w:pStyle w:val="En-tte"/>
              <w:tabs>
                <w:tab w:val="clear" w:pos="4703"/>
                <w:tab w:val="clear" w:pos="9406"/>
              </w:tabs>
              <w:spacing w:before="40"/>
              <w:ind w:left="72"/>
              <w:jc w:val="center"/>
              <w:rPr>
                <w:rFonts w:ascii="Calibri" w:hAnsi="Calibri"/>
                <w:sz w:val="22"/>
                <w:szCs w:val="22"/>
              </w:rPr>
            </w:pPr>
            <w:r w:rsidRPr="000672D8">
              <w:rPr>
                <w:rFonts w:ascii="Calibri" w:hAnsi="Calibri"/>
                <w:sz w:val="16"/>
                <w:szCs w:val="16"/>
              </w:rPr>
              <w:fldChar w:fldCharType="begin">
                <w:ffData>
                  <w:name w:val="CaseACocher1"/>
                  <w:enabled/>
                  <w:calcOnExit w:val="0"/>
                  <w:checkBox>
                    <w:sizeAuto/>
                    <w:default w:val="0"/>
                  </w:checkBox>
                </w:ffData>
              </w:fldChar>
            </w:r>
            <w:r w:rsidRPr="000672D8">
              <w:rPr>
                <w:rFonts w:ascii="Calibri" w:hAnsi="Calibri"/>
                <w:sz w:val="16"/>
                <w:szCs w:val="16"/>
              </w:rPr>
              <w:instrText xml:space="preserve"> FORMCHECKBOX </w:instrText>
            </w:r>
            <w:r w:rsidR="00D93BFB">
              <w:rPr>
                <w:rFonts w:ascii="Calibri" w:hAnsi="Calibri"/>
                <w:sz w:val="16"/>
                <w:szCs w:val="16"/>
              </w:rPr>
            </w:r>
            <w:r w:rsidR="00D93BFB">
              <w:rPr>
                <w:rFonts w:ascii="Calibri" w:hAnsi="Calibri"/>
                <w:sz w:val="16"/>
                <w:szCs w:val="16"/>
              </w:rPr>
              <w:fldChar w:fldCharType="separate"/>
            </w:r>
            <w:r w:rsidRPr="000672D8">
              <w:rPr>
                <w:rFonts w:ascii="Calibri" w:hAnsi="Calibri"/>
                <w:sz w:val="16"/>
                <w:szCs w:val="16"/>
              </w:rPr>
              <w:fldChar w:fldCharType="end"/>
            </w:r>
          </w:p>
        </w:tc>
        <w:tc>
          <w:tcPr>
            <w:tcW w:w="1417" w:type="dxa"/>
            <w:tcBorders>
              <w:top w:val="nil"/>
              <w:left w:val="nil"/>
              <w:bottom w:val="nil"/>
              <w:right w:val="nil"/>
            </w:tcBorders>
          </w:tcPr>
          <w:p w14:paraId="7B14B60D" w14:textId="77777777" w:rsidR="0071021D" w:rsidRPr="005806C1" w:rsidRDefault="0071021D" w:rsidP="0071021D">
            <w:pPr>
              <w:pStyle w:val="En-tte"/>
              <w:spacing w:before="40" w:after="60"/>
              <w:ind w:left="72"/>
              <w:jc w:val="center"/>
              <w:rPr>
                <w:rFonts w:ascii="Calibri" w:hAnsi="Calibri"/>
                <w:sz w:val="22"/>
                <w:szCs w:val="22"/>
              </w:rPr>
            </w:pPr>
            <w:r w:rsidRPr="000672D8">
              <w:rPr>
                <w:rFonts w:ascii="Calibri" w:hAnsi="Calibri"/>
                <w:sz w:val="16"/>
                <w:szCs w:val="16"/>
              </w:rPr>
              <w:fldChar w:fldCharType="begin">
                <w:ffData>
                  <w:name w:val="CaseACocher1"/>
                  <w:enabled/>
                  <w:calcOnExit w:val="0"/>
                  <w:checkBox>
                    <w:sizeAuto/>
                    <w:default w:val="0"/>
                  </w:checkBox>
                </w:ffData>
              </w:fldChar>
            </w:r>
            <w:r w:rsidRPr="000672D8">
              <w:rPr>
                <w:rFonts w:ascii="Calibri" w:hAnsi="Calibri"/>
                <w:sz w:val="16"/>
                <w:szCs w:val="16"/>
              </w:rPr>
              <w:instrText xml:space="preserve"> FORMCHECKBOX </w:instrText>
            </w:r>
            <w:r w:rsidR="00D93BFB">
              <w:rPr>
                <w:rFonts w:ascii="Calibri" w:hAnsi="Calibri"/>
                <w:sz w:val="16"/>
                <w:szCs w:val="16"/>
              </w:rPr>
            </w:r>
            <w:r w:rsidR="00D93BFB">
              <w:rPr>
                <w:rFonts w:ascii="Calibri" w:hAnsi="Calibri"/>
                <w:sz w:val="16"/>
                <w:szCs w:val="16"/>
              </w:rPr>
              <w:fldChar w:fldCharType="separate"/>
            </w:r>
            <w:r w:rsidRPr="000672D8">
              <w:rPr>
                <w:rFonts w:ascii="Calibri" w:hAnsi="Calibri"/>
                <w:sz w:val="16"/>
                <w:szCs w:val="16"/>
              </w:rPr>
              <w:fldChar w:fldCharType="end"/>
            </w:r>
          </w:p>
        </w:tc>
        <w:tc>
          <w:tcPr>
            <w:tcW w:w="1701" w:type="dxa"/>
            <w:gridSpan w:val="2"/>
            <w:tcBorders>
              <w:top w:val="nil"/>
              <w:left w:val="nil"/>
              <w:bottom w:val="nil"/>
              <w:right w:val="nil"/>
            </w:tcBorders>
          </w:tcPr>
          <w:p w14:paraId="64990B3A" w14:textId="77777777" w:rsidR="0071021D" w:rsidRPr="005806C1" w:rsidRDefault="0071021D" w:rsidP="0071021D">
            <w:pPr>
              <w:pStyle w:val="En-tte"/>
              <w:spacing w:before="40" w:after="60"/>
              <w:ind w:left="72"/>
              <w:jc w:val="center"/>
              <w:rPr>
                <w:rFonts w:ascii="Calibri" w:hAnsi="Calibri"/>
                <w:sz w:val="22"/>
                <w:szCs w:val="22"/>
              </w:rPr>
            </w:pPr>
            <w:r w:rsidRPr="000672D8">
              <w:rPr>
                <w:rFonts w:ascii="Calibri" w:hAnsi="Calibri"/>
                <w:sz w:val="16"/>
                <w:szCs w:val="16"/>
              </w:rPr>
              <w:fldChar w:fldCharType="begin">
                <w:ffData>
                  <w:name w:val="CaseACocher1"/>
                  <w:enabled/>
                  <w:calcOnExit w:val="0"/>
                  <w:checkBox>
                    <w:sizeAuto/>
                    <w:default w:val="0"/>
                  </w:checkBox>
                </w:ffData>
              </w:fldChar>
            </w:r>
            <w:r w:rsidRPr="000672D8">
              <w:rPr>
                <w:rFonts w:ascii="Calibri" w:hAnsi="Calibri"/>
                <w:sz w:val="16"/>
                <w:szCs w:val="16"/>
              </w:rPr>
              <w:instrText xml:space="preserve"> FORMCHECKBOX </w:instrText>
            </w:r>
            <w:r w:rsidR="00D93BFB">
              <w:rPr>
                <w:rFonts w:ascii="Calibri" w:hAnsi="Calibri"/>
                <w:sz w:val="16"/>
                <w:szCs w:val="16"/>
              </w:rPr>
            </w:r>
            <w:r w:rsidR="00D93BFB">
              <w:rPr>
                <w:rFonts w:ascii="Calibri" w:hAnsi="Calibri"/>
                <w:sz w:val="16"/>
                <w:szCs w:val="16"/>
              </w:rPr>
              <w:fldChar w:fldCharType="separate"/>
            </w:r>
            <w:r w:rsidRPr="000672D8">
              <w:rPr>
                <w:rFonts w:ascii="Calibri" w:hAnsi="Calibri"/>
                <w:sz w:val="16"/>
                <w:szCs w:val="16"/>
              </w:rPr>
              <w:fldChar w:fldCharType="end"/>
            </w:r>
          </w:p>
        </w:tc>
        <w:tc>
          <w:tcPr>
            <w:tcW w:w="1558" w:type="dxa"/>
            <w:tcBorders>
              <w:top w:val="nil"/>
              <w:left w:val="nil"/>
              <w:bottom w:val="nil"/>
            </w:tcBorders>
          </w:tcPr>
          <w:p w14:paraId="5E50AFAC" w14:textId="77777777" w:rsidR="0071021D" w:rsidRPr="005806C1" w:rsidRDefault="0071021D" w:rsidP="0071021D">
            <w:pPr>
              <w:pStyle w:val="En-tte"/>
              <w:tabs>
                <w:tab w:val="clear" w:pos="4703"/>
                <w:tab w:val="clear" w:pos="9406"/>
              </w:tabs>
              <w:spacing w:before="40"/>
              <w:ind w:left="72"/>
              <w:jc w:val="center"/>
              <w:rPr>
                <w:rFonts w:ascii="Calibri" w:hAnsi="Calibri"/>
                <w:sz w:val="22"/>
                <w:szCs w:val="22"/>
              </w:rPr>
            </w:pPr>
            <w:r w:rsidRPr="000672D8">
              <w:rPr>
                <w:rFonts w:ascii="Calibri" w:hAnsi="Calibri"/>
                <w:sz w:val="16"/>
                <w:szCs w:val="16"/>
              </w:rPr>
              <w:fldChar w:fldCharType="begin">
                <w:ffData>
                  <w:name w:val="CaseACocher1"/>
                  <w:enabled/>
                  <w:calcOnExit w:val="0"/>
                  <w:checkBox>
                    <w:sizeAuto/>
                    <w:default w:val="0"/>
                  </w:checkBox>
                </w:ffData>
              </w:fldChar>
            </w:r>
            <w:r w:rsidRPr="000672D8">
              <w:rPr>
                <w:rFonts w:ascii="Calibri" w:hAnsi="Calibri"/>
                <w:sz w:val="16"/>
                <w:szCs w:val="16"/>
              </w:rPr>
              <w:instrText xml:space="preserve"> FORMCHECKBOX </w:instrText>
            </w:r>
            <w:r w:rsidR="00D93BFB">
              <w:rPr>
                <w:rFonts w:ascii="Calibri" w:hAnsi="Calibri"/>
                <w:sz w:val="16"/>
                <w:szCs w:val="16"/>
              </w:rPr>
            </w:r>
            <w:r w:rsidR="00D93BFB">
              <w:rPr>
                <w:rFonts w:ascii="Calibri" w:hAnsi="Calibri"/>
                <w:sz w:val="16"/>
                <w:szCs w:val="16"/>
              </w:rPr>
              <w:fldChar w:fldCharType="separate"/>
            </w:r>
            <w:r w:rsidRPr="000672D8">
              <w:rPr>
                <w:rFonts w:ascii="Calibri" w:hAnsi="Calibri"/>
                <w:sz w:val="16"/>
                <w:szCs w:val="16"/>
              </w:rPr>
              <w:fldChar w:fldCharType="end"/>
            </w:r>
          </w:p>
        </w:tc>
      </w:tr>
      <w:tr w:rsidR="0071021D" w:rsidRPr="005806C1" w14:paraId="7D76D5C3" w14:textId="77777777" w:rsidTr="00196D2B">
        <w:trPr>
          <w:trHeight w:val="222"/>
        </w:trPr>
        <w:tc>
          <w:tcPr>
            <w:tcW w:w="8222" w:type="dxa"/>
            <w:gridSpan w:val="5"/>
            <w:tcBorders>
              <w:top w:val="nil"/>
              <w:bottom w:val="nil"/>
              <w:right w:val="nil"/>
            </w:tcBorders>
          </w:tcPr>
          <w:p w14:paraId="655952B5" w14:textId="72E38C9D" w:rsidR="0071021D" w:rsidRPr="00717786" w:rsidRDefault="0071021D" w:rsidP="0071021D">
            <w:pPr>
              <w:widowControl w:val="0"/>
              <w:tabs>
                <w:tab w:val="left" w:pos="132"/>
                <w:tab w:val="left" w:pos="426"/>
              </w:tabs>
              <w:autoSpaceDE w:val="0"/>
              <w:autoSpaceDN w:val="0"/>
              <w:adjustRightInd w:val="0"/>
              <w:ind w:left="530" w:hanging="530"/>
              <w:rPr>
                <w:rFonts w:ascii="Calibri" w:hAnsi="Calibri"/>
                <w:sz w:val="20"/>
                <w:szCs w:val="22"/>
              </w:rPr>
            </w:pPr>
            <w:r w:rsidRPr="00717786">
              <w:rPr>
                <w:rFonts w:ascii="Calibri" w:hAnsi="Calibri"/>
                <w:sz w:val="20"/>
                <w:szCs w:val="22"/>
              </w:rPr>
              <w:t>11.11</w:t>
            </w:r>
            <w:r w:rsidRPr="00717786">
              <w:rPr>
                <w:rFonts w:ascii="Calibri" w:hAnsi="Calibri"/>
                <w:sz w:val="20"/>
                <w:szCs w:val="22"/>
              </w:rPr>
              <w:tab/>
            </w:r>
            <w:r w:rsidRPr="00717786">
              <w:rPr>
                <w:rFonts w:ascii="Calibri" w:hAnsi="Calibri"/>
                <w:b/>
                <w:bCs/>
                <w:sz w:val="20"/>
                <w:szCs w:val="22"/>
              </w:rPr>
              <w:t>se rend</w:t>
            </w:r>
            <w:r w:rsidRPr="00717786">
              <w:rPr>
                <w:rFonts w:ascii="Calibri" w:hAnsi="Calibri"/>
                <w:sz w:val="20"/>
                <w:szCs w:val="22"/>
              </w:rPr>
              <w:t xml:space="preserve"> disponible pour les </w:t>
            </w:r>
            <w:r>
              <w:rPr>
                <w:rFonts w:ascii="Calibri" w:hAnsi="Calibri"/>
                <w:sz w:val="20"/>
                <w:szCs w:val="22"/>
              </w:rPr>
              <w:t>rétroactions de son superviseur</w:t>
            </w:r>
            <w:r w:rsidR="00445D65">
              <w:rPr>
                <w:rFonts w:ascii="Calibri" w:hAnsi="Calibri"/>
                <w:sz w:val="20"/>
                <w:szCs w:val="22"/>
              </w:rPr>
              <w:t>*</w:t>
            </w:r>
          </w:p>
        </w:tc>
        <w:tc>
          <w:tcPr>
            <w:tcW w:w="1561" w:type="dxa"/>
            <w:gridSpan w:val="2"/>
            <w:tcBorders>
              <w:top w:val="nil"/>
              <w:left w:val="nil"/>
              <w:bottom w:val="nil"/>
              <w:right w:val="nil"/>
            </w:tcBorders>
          </w:tcPr>
          <w:p w14:paraId="2EC6DB59" w14:textId="77777777" w:rsidR="0071021D" w:rsidRPr="005806C1" w:rsidRDefault="0071021D" w:rsidP="0071021D">
            <w:pPr>
              <w:pStyle w:val="En-tte"/>
              <w:tabs>
                <w:tab w:val="clear" w:pos="4703"/>
                <w:tab w:val="clear" w:pos="9406"/>
              </w:tabs>
              <w:spacing w:before="40"/>
              <w:ind w:left="72"/>
              <w:jc w:val="center"/>
              <w:rPr>
                <w:rFonts w:ascii="Calibri" w:hAnsi="Calibri"/>
                <w:sz w:val="22"/>
                <w:szCs w:val="22"/>
              </w:rPr>
            </w:pPr>
            <w:r w:rsidRPr="000672D8">
              <w:rPr>
                <w:rFonts w:ascii="Calibri" w:hAnsi="Calibri"/>
                <w:sz w:val="16"/>
                <w:szCs w:val="16"/>
              </w:rPr>
              <w:fldChar w:fldCharType="begin">
                <w:ffData>
                  <w:name w:val="CaseACocher1"/>
                  <w:enabled/>
                  <w:calcOnExit w:val="0"/>
                  <w:checkBox>
                    <w:sizeAuto/>
                    <w:default w:val="0"/>
                  </w:checkBox>
                </w:ffData>
              </w:fldChar>
            </w:r>
            <w:r w:rsidRPr="000672D8">
              <w:rPr>
                <w:rFonts w:ascii="Calibri" w:hAnsi="Calibri"/>
                <w:sz w:val="16"/>
                <w:szCs w:val="16"/>
              </w:rPr>
              <w:instrText xml:space="preserve"> FORMCHECKBOX </w:instrText>
            </w:r>
            <w:r w:rsidR="00D93BFB">
              <w:rPr>
                <w:rFonts w:ascii="Calibri" w:hAnsi="Calibri"/>
                <w:sz w:val="16"/>
                <w:szCs w:val="16"/>
              </w:rPr>
            </w:r>
            <w:r w:rsidR="00D93BFB">
              <w:rPr>
                <w:rFonts w:ascii="Calibri" w:hAnsi="Calibri"/>
                <w:sz w:val="16"/>
                <w:szCs w:val="16"/>
              </w:rPr>
              <w:fldChar w:fldCharType="separate"/>
            </w:r>
            <w:r w:rsidRPr="000672D8">
              <w:rPr>
                <w:rFonts w:ascii="Calibri" w:hAnsi="Calibri"/>
                <w:sz w:val="16"/>
                <w:szCs w:val="16"/>
              </w:rPr>
              <w:fldChar w:fldCharType="end"/>
            </w:r>
          </w:p>
        </w:tc>
        <w:tc>
          <w:tcPr>
            <w:tcW w:w="1417" w:type="dxa"/>
            <w:tcBorders>
              <w:top w:val="nil"/>
              <w:left w:val="nil"/>
              <w:bottom w:val="nil"/>
              <w:right w:val="nil"/>
            </w:tcBorders>
          </w:tcPr>
          <w:p w14:paraId="1DD9A6E6" w14:textId="77777777" w:rsidR="0071021D" w:rsidRPr="005806C1" w:rsidRDefault="0071021D" w:rsidP="0071021D">
            <w:pPr>
              <w:pStyle w:val="En-tte"/>
              <w:spacing w:before="40" w:after="60"/>
              <w:ind w:left="72"/>
              <w:jc w:val="center"/>
              <w:rPr>
                <w:rFonts w:ascii="Calibri" w:hAnsi="Calibri"/>
                <w:sz w:val="22"/>
                <w:szCs w:val="22"/>
              </w:rPr>
            </w:pPr>
            <w:r w:rsidRPr="000672D8">
              <w:rPr>
                <w:rFonts w:ascii="Calibri" w:hAnsi="Calibri"/>
                <w:sz w:val="16"/>
                <w:szCs w:val="16"/>
              </w:rPr>
              <w:fldChar w:fldCharType="begin">
                <w:ffData>
                  <w:name w:val="CaseACocher1"/>
                  <w:enabled/>
                  <w:calcOnExit w:val="0"/>
                  <w:checkBox>
                    <w:sizeAuto/>
                    <w:default w:val="0"/>
                  </w:checkBox>
                </w:ffData>
              </w:fldChar>
            </w:r>
            <w:r w:rsidRPr="000672D8">
              <w:rPr>
                <w:rFonts w:ascii="Calibri" w:hAnsi="Calibri"/>
                <w:sz w:val="16"/>
                <w:szCs w:val="16"/>
              </w:rPr>
              <w:instrText xml:space="preserve"> FORMCHECKBOX </w:instrText>
            </w:r>
            <w:r w:rsidR="00D93BFB">
              <w:rPr>
                <w:rFonts w:ascii="Calibri" w:hAnsi="Calibri"/>
                <w:sz w:val="16"/>
                <w:szCs w:val="16"/>
              </w:rPr>
            </w:r>
            <w:r w:rsidR="00D93BFB">
              <w:rPr>
                <w:rFonts w:ascii="Calibri" w:hAnsi="Calibri"/>
                <w:sz w:val="16"/>
                <w:szCs w:val="16"/>
              </w:rPr>
              <w:fldChar w:fldCharType="separate"/>
            </w:r>
            <w:r w:rsidRPr="000672D8">
              <w:rPr>
                <w:rFonts w:ascii="Calibri" w:hAnsi="Calibri"/>
                <w:sz w:val="16"/>
                <w:szCs w:val="16"/>
              </w:rPr>
              <w:fldChar w:fldCharType="end"/>
            </w:r>
          </w:p>
        </w:tc>
        <w:tc>
          <w:tcPr>
            <w:tcW w:w="1701" w:type="dxa"/>
            <w:gridSpan w:val="2"/>
            <w:tcBorders>
              <w:top w:val="nil"/>
              <w:left w:val="nil"/>
              <w:bottom w:val="nil"/>
              <w:right w:val="nil"/>
            </w:tcBorders>
          </w:tcPr>
          <w:p w14:paraId="41E4768F" w14:textId="77777777" w:rsidR="0071021D" w:rsidRPr="005806C1" w:rsidRDefault="0071021D" w:rsidP="0071021D">
            <w:pPr>
              <w:pStyle w:val="En-tte"/>
              <w:spacing w:before="40" w:after="60"/>
              <w:ind w:left="72"/>
              <w:jc w:val="center"/>
              <w:rPr>
                <w:rFonts w:ascii="Calibri" w:hAnsi="Calibri"/>
                <w:sz w:val="22"/>
                <w:szCs w:val="22"/>
              </w:rPr>
            </w:pPr>
            <w:r w:rsidRPr="000672D8">
              <w:rPr>
                <w:rFonts w:ascii="Calibri" w:hAnsi="Calibri"/>
                <w:sz w:val="16"/>
                <w:szCs w:val="16"/>
              </w:rPr>
              <w:fldChar w:fldCharType="begin">
                <w:ffData>
                  <w:name w:val="CaseACocher1"/>
                  <w:enabled/>
                  <w:calcOnExit w:val="0"/>
                  <w:checkBox>
                    <w:sizeAuto/>
                    <w:default w:val="0"/>
                  </w:checkBox>
                </w:ffData>
              </w:fldChar>
            </w:r>
            <w:r w:rsidRPr="000672D8">
              <w:rPr>
                <w:rFonts w:ascii="Calibri" w:hAnsi="Calibri"/>
                <w:sz w:val="16"/>
                <w:szCs w:val="16"/>
              </w:rPr>
              <w:instrText xml:space="preserve"> FORMCHECKBOX </w:instrText>
            </w:r>
            <w:r w:rsidR="00D93BFB">
              <w:rPr>
                <w:rFonts w:ascii="Calibri" w:hAnsi="Calibri"/>
                <w:sz w:val="16"/>
                <w:szCs w:val="16"/>
              </w:rPr>
            </w:r>
            <w:r w:rsidR="00D93BFB">
              <w:rPr>
                <w:rFonts w:ascii="Calibri" w:hAnsi="Calibri"/>
                <w:sz w:val="16"/>
                <w:szCs w:val="16"/>
              </w:rPr>
              <w:fldChar w:fldCharType="separate"/>
            </w:r>
            <w:r w:rsidRPr="000672D8">
              <w:rPr>
                <w:rFonts w:ascii="Calibri" w:hAnsi="Calibri"/>
                <w:sz w:val="16"/>
                <w:szCs w:val="16"/>
              </w:rPr>
              <w:fldChar w:fldCharType="end"/>
            </w:r>
          </w:p>
        </w:tc>
        <w:tc>
          <w:tcPr>
            <w:tcW w:w="1558" w:type="dxa"/>
            <w:tcBorders>
              <w:top w:val="nil"/>
              <w:left w:val="nil"/>
              <w:bottom w:val="nil"/>
            </w:tcBorders>
          </w:tcPr>
          <w:p w14:paraId="74A51DD8" w14:textId="77777777" w:rsidR="0071021D" w:rsidRPr="005806C1" w:rsidRDefault="0071021D" w:rsidP="0071021D">
            <w:pPr>
              <w:pStyle w:val="En-tte"/>
              <w:tabs>
                <w:tab w:val="clear" w:pos="4703"/>
                <w:tab w:val="clear" w:pos="9406"/>
              </w:tabs>
              <w:spacing w:before="40"/>
              <w:ind w:left="72"/>
              <w:jc w:val="center"/>
              <w:rPr>
                <w:rFonts w:ascii="Calibri" w:hAnsi="Calibri"/>
                <w:sz w:val="22"/>
                <w:szCs w:val="22"/>
              </w:rPr>
            </w:pPr>
            <w:r w:rsidRPr="000672D8">
              <w:rPr>
                <w:rFonts w:ascii="Calibri" w:hAnsi="Calibri"/>
                <w:sz w:val="16"/>
                <w:szCs w:val="16"/>
              </w:rPr>
              <w:fldChar w:fldCharType="begin">
                <w:ffData>
                  <w:name w:val="CaseACocher1"/>
                  <w:enabled/>
                  <w:calcOnExit w:val="0"/>
                  <w:checkBox>
                    <w:sizeAuto/>
                    <w:default w:val="0"/>
                  </w:checkBox>
                </w:ffData>
              </w:fldChar>
            </w:r>
            <w:r w:rsidRPr="000672D8">
              <w:rPr>
                <w:rFonts w:ascii="Calibri" w:hAnsi="Calibri"/>
                <w:sz w:val="16"/>
                <w:szCs w:val="16"/>
              </w:rPr>
              <w:instrText xml:space="preserve"> FORMCHECKBOX </w:instrText>
            </w:r>
            <w:r w:rsidR="00D93BFB">
              <w:rPr>
                <w:rFonts w:ascii="Calibri" w:hAnsi="Calibri"/>
                <w:sz w:val="16"/>
                <w:szCs w:val="16"/>
              </w:rPr>
            </w:r>
            <w:r w:rsidR="00D93BFB">
              <w:rPr>
                <w:rFonts w:ascii="Calibri" w:hAnsi="Calibri"/>
                <w:sz w:val="16"/>
                <w:szCs w:val="16"/>
              </w:rPr>
              <w:fldChar w:fldCharType="separate"/>
            </w:r>
            <w:r w:rsidRPr="000672D8">
              <w:rPr>
                <w:rFonts w:ascii="Calibri" w:hAnsi="Calibri"/>
                <w:sz w:val="16"/>
                <w:szCs w:val="16"/>
              </w:rPr>
              <w:fldChar w:fldCharType="end"/>
            </w:r>
          </w:p>
        </w:tc>
      </w:tr>
      <w:tr w:rsidR="0071021D" w:rsidRPr="005806C1" w14:paraId="1348DA80" w14:textId="77777777" w:rsidTr="00196D2B">
        <w:trPr>
          <w:trHeight w:val="226"/>
        </w:trPr>
        <w:tc>
          <w:tcPr>
            <w:tcW w:w="8222" w:type="dxa"/>
            <w:gridSpan w:val="5"/>
            <w:tcBorders>
              <w:top w:val="nil"/>
              <w:bottom w:val="nil"/>
              <w:right w:val="nil"/>
            </w:tcBorders>
          </w:tcPr>
          <w:p w14:paraId="52F38210" w14:textId="391B99AE" w:rsidR="0071021D" w:rsidRPr="00717786" w:rsidRDefault="0071021D" w:rsidP="0071021D">
            <w:pPr>
              <w:widowControl w:val="0"/>
              <w:tabs>
                <w:tab w:val="left" w:pos="132"/>
                <w:tab w:val="left" w:pos="426"/>
              </w:tabs>
              <w:autoSpaceDE w:val="0"/>
              <w:autoSpaceDN w:val="0"/>
              <w:adjustRightInd w:val="0"/>
              <w:ind w:left="530" w:hanging="530"/>
              <w:rPr>
                <w:rFonts w:ascii="Calibri" w:hAnsi="Calibri"/>
                <w:sz w:val="20"/>
                <w:szCs w:val="22"/>
              </w:rPr>
            </w:pPr>
            <w:r w:rsidRPr="00717786">
              <w:rPr>
                <w:rFonts w:ascii="Calibri" w:hAnsi="Calibri"/>
                <w:sz w:val="20"/>
                <w:szCs w:val="22"/>
              </w:rPr>
              <w:t>11.12</w:t>
            </w:r>
            <w:r w:rsidRPr="00717786">
              <w:rPr>
                <w:rFonts w:ascii="Calibri" w:hAnsi="Calibri"/>
                <w:sz w:val="20"/>
                <w:szCs w:val="22"/>
              </w:rPr>
              <w:tab/>
            </w:r>
            <w:r w:rsidRPr="00717786">
              <w:rPr>
                <w:rFonts w:ascii="Calibri" w:hAnsi="Calibri"/>
                <w:b/>
                <w:bCs/>
                <w:sz w:val="20"/>
                <w:szCs w:val="22"/>
              </w:rPr>
              <w:t>reçoit</w:t>
            </w:r>
            <w:r>
              <w:rPr>
                <w:rFonts w:ascii="Calibri" w:hAnsi="Calibri"/>
                <w:sz w:val="20"/>
                <w:szCs w:val="22"/>
              </w:rPr>
              <w:t xml:space="preserve"> positivement les rétroactions</w:t>
            </w:r>
            <w:r w:rsidR="00445D65">
              <w:rPr>
                <w:rFonts w:ascii="Calibri" w:hAnsi="Calibri"/>
                <w:sz w:val="20"/>
                <w:szCs w:val="22"/>
              </w:rPr>
              <w:t>*</w:t>
            </w:r>
          </w:p>
        </w:tc>
        <w:tc>
          <w:tcPr>
            <w:tcW w:w="1561" w:type="dxa"/>
            <w:gridSpan w:val="2"/>
            <w:tcBorders>
              <w:top w:val="nil"/>
              <w:left w:val="nil"/>
              <w:bottom w:val="nil"/>
              <w:right w:val="nil"/>
            </w:tcBorders>
          </w:tcPr>
          <w:p w14:paraId="62D19320" w14:textId="77777777" w:rsidR="0071021D" w:rsidRPr="005806C1" w:rsidRDefault="0071021D" w:rsidP="0071021D">
            <w:pPr>
              <w:pStyle w:val="En-tte"/>
              <w:tabs>
                <w:tab w:val="clear" w:pos="4703"/>
                <w:tab w:val="clear" w:pos="9406"/>
              </w:tabs>
              <w:spacing w:before="40"/>
              <w:ind w:left="72"/>
              <w:jc w:val="center"/>
              <w:rPr>
                <w:rFonts w:ascii="Calibri" w:hAnsi="Calibri"/>
                <w:sz w:val="22"/>
                <w:szCs w:val="22"/>
              </w:rPr>
            </w:pPr>
            <w:r w:rsidRPr="000672D8">
              <w:rPr>
                <w:rFonts w:ascii="Calibri" w:hAnsi="Calibri"/>
                <w:sz w:val="16"/>
                <w:szCs w:val="16"/>
              </w:rPr>
              <w:fldChar w:fldCharType="begin">
                <w:ffData>
                  <w:name w:val="CaseACocher1"/>
                  <w:enabled/>
                  <w:calcOnExit w:val="0"/>
                  <w:checkBox>
                    <w:sizeAuto/>
                    <w:default w:val="0"/>
                  </w:checkBox>
                </w:ffData>
              </w:fldChar>
            </w:r>
            <w:r w:rsidRPr="000672D8">
              <w:rPr>
                <w:rFonts w:ascii="Calibri" w:hAnsi="Calibri"/>
                <w:sz w:val="16"/>
                <w:szCs w:val="16"/>
              </w:rPr>
              <w:instrText xml:space="preserve"> FORMCHECKBOX </w:instrText>
            </w:r>
            <w:r w:rsidR="00D93BFB">
              <w:rPr>
                <w:rFonts w:ascii="Calibri" w:hAnsi="Calibri"/>
                <w:sz w:val="16"/>
                <w:szCs w:val="16"/>
              </w:rPr>
            </w:r>
            <w:r w:rsidR="00D93BFB">
              <w:rPr>
                <w:rFonts w:ascii="Calibri" w:hAnsi="Calibri"/>
                <w:sz w:val="16"/>
                <w:szCs w:val="16"/>
              </w:rPr>
              <w:fldChar w:fldCharType="separate"/>
            </w:r>
            <w:r w:rsidRPr="000672D8">
              <w:rPr>
                <w:rFonts w:ascii="Calibri" w:hAnsi="Calibri"/>
                <w:sz w:val="16"/>
                <w:szCs w:val="16"/>
              </w:rPr>
              <w:fldChar w:fldCharType="end"/>
            </w:r>
          </w:p>
        </w:tc>
        <w:tc>
          <w:tcPr>
            <w:tcW w:w="1417" w:type="dxa"/>
            <w:tcBorders>
              <w:top w:val="nil"/>
              <w:left w:val="nil"/>
              <w:bottom w:val="nil"/>
              <w:right w:val="nil"/>
            </w:tcBorders>
          </w:tcPr>
          <w:p w14:paraId="1D06215F" w14:textId="77777777" w:rsidR="0071021D" w:rsidRPr="005806C1" w:rsidRDefault="0071021D" w:rsidP="0071021D">
            <w:pPr>
              <w:pStyle w:val="En-tte"/>
              <w:spacing w:before="40" w:after="60"/>
              <w:ind w:left="72"/>
              <w:jc w:val="center"/>
              <w:rPr>
                <w:rFonts w:ascii="Calibri" w:hAnsi="Calibri"/>
                <w:sz w:val="22"/>
                <w:szCs w:val="22"/>
              </w:rPr>
            </w:pPr>
            <w:r w:rsidRPr="000672D8">
              <w:rPr>
                <w:rFonts w:ascii="Calibri" w:hAnsi="Calibri"/>
                <w:sz w:val="16"/>
                <w:szCs w:val="16"/>
              </w:rPr>
              <w:fldChar w:fldCharType="begin">
                <w:ffData>
                  <w:name w:val="CaseACocher1"/>
                  <w:enabled/>
                  <w:calcOnExit w:val="0"/>
                  <w:checkBox>
                    <w:sizeAuto/>
                    <w:default w:val="0"/>
                  </w:checkBox>
                </w:ffData>
              </w:fldChar>
            </w:r>
            <w:r w:rsidRPr="000672D8">
              <w:rPr>
                <w:rFonts w:ascii="Calibri" w:hAnsi="Calibri"/>
                <w:sz w:val="16"/>
                <w:szCs w:val="16"/>
              </w:rPr>
              <w:instrText xml:space="preserve"> FORMCHECKBOX </w:instrText>
            </w:r>
            <w:r w:rsidR="00D93BFB">
              <w:rPr>
                <w:rFonts w:ascii="Calibri" w:hAnsi="Calibri"/>
                <w:sz w:val="16"/>
                <w:szCs w:val="16"/>
              </w:rPr>
            </w:r>
            <w:r w:rsidR="00D93BFB">
              <w:rPr>
                <w:rFonts w:ascii="Calibri" w:hAnsi="Calibri"/>
                <w:sz w:val="16"/>
                <w:szCs w:val="16"/>
              </w:rPr>
              <w:fldChar w:fldCharType="separate"/>
            </w:r>
            <w:r w:rsidRPr="000672D8">
              <w:rPr>
                <w:rFonts w:ascii="Calibri" w:hAnsi="Calibri"/>
                <w:sz w:val="16"/>
                <w:szCs w:val="16"/>
              </w:rPr>
              <w:fldChar w:fldCharType="end"/>
            </w:r>
          </w:p>
        </w:tc>
        <w:tc>
          <w:tcPr>
            <w:tcW w:w="1701" w:type="dxa"/>
            <w:gridSpan w:val="2"/>
            <w:tcBorders>
              <w:top w:val="nil"/>
              <w:left w:val="nil"/>
              <w:bottom w:val="nil"/>
              <w:right w:val="nil"/>
            </w:tcBorders>
          </w:tcPr>
          <w:p w14:paraId="0F3AFED3" w14:textId="77777777" w:rsidR="0071021D" w:rsidRPr="005806C1" w:rsidRDefault="0071021D" w:rsidP="0071021D">
            <w:pPr>
              <w:pStyle w:val="En-tte"/>
              <w:spacing w:before="40" w:after="60"/>
              <w:ind w:left="72"/>
              <w:jc w:val="center"/>
              <w:rPr>
                <w:rFonts w:ascii="Calibri" w:hAnsi="Calibri"/>
                <w:sz w:val="22"/>
                <w:szCs w:val="22"/>
              </w:rPr>
            </w:pPr>
            <w:r w:rsidRPr="000672D8">
              <w:rPr>
                <w:rFonts w:ascii="Calibri" w:hAnsi="Calibri"/>
                <w:sz w:val="16"/>
                <w:szCs w:val="16"/>
              </w:rPr>
              <w:fldChar w:fldCharType="begin">
                <w:ffData>
                  <w:name w:val="CaseACocher1"/>
                  <w:enabled/>
                  <w:calcOnExit w:val="0"/>
                  <w:checkBox>
                    <w:sizeAuto/>
                    <w:default w:val="0"/>
                  </w:checkBox>
                </w:ffData>
              </w:fldChar>
            </w:r>
            <w:r w:rsidRPr="000672D8">
              <w:rPr>
                <w:rFonts w:ascii="Calibri" w:hAnsi="Calibri"/>
                <w:sz w:val="16"/>
                <w:szCs w:val="16"/>
              </w:rPr>
              <w:instrText xml:space="preserve"> FORMCHECKBOX </w:instrText>
            </w:r>
            <w:r w:rsidR="00D93BFB">
              <w:rPr>
                <w:rFonts w:ascii="Calibri" w:hAnsi="Calibri"/>
                <w:sz w:val="16"/>
                <w:szCs w:val="16"/>
              </w:rPr>
            </w:r>
            <w:r w:rsidR="00D93BFB">
              <w:rPr>
                <w:rFonts w:ascii="Calibri" w:hAnsi="Calibri"/>
                <w:sz w:val="16"/>
                <w:szCs w:val="16"/>
              </w:rPr>
              <w:fldChar w:fldCharType="separate"/>
            </w:r>
            <w:r w:rsidRPr="000672D8">
              <w:rPr>
                <w:rFonts w:ascii="Calibri" w:hAnsi="Calibri"/>
                <w:sz w:val="16"/>
                <w:szCs w:val="16"/>
              </w:rPr>
              <w:fldChar w:fldCharType="end"/>
            </w:r>
          </w:p>
        </w:tc>
        <w:tc>
          <w:tcPr>
            <w:tcW w:w="1558" w:type="dxa"/>
            <w:tcBorders>
              <w:top w:val="nil"/>
              <w:left w:val="nil"/>
              <w:bottom w:val="nil"/>
            </w:tcBorders>
          </w:tcPr>
          <w:p w14:paraId="654E98CD" w14:textId="77777777" w:rsidR="0071021D" w:rsidRPr="005806C1" w:rsidRDefault="0071021D" w:rsidP="0071021D">
            <w:pPr>
              <w:pStyle w:val="En-tte"/>
              <w:tabs>
                <w:tab w:val="clear" w:pos="4703"/>
                <w:tab w:val="clear" w:pos="9406"/>
              </w:tabs>
              <w:spacing w:before="40"/>
              <w:ind w:left="72"/>
              <w:jc w:val="center"/>
              <w:rPr>
                <w:rFonts w:ascii="Calibri" w:hAnsi="Calibri"/>
                <w:sz w:val="22"/>
                <w:szCs w:val="22"/>
              </w:rPr>
            </w:pPr>
            <w:r w:rsidRPr="000672D8">
              <w:rPr>
                <w:rFonts w:ascii="Calibri" w:hAnsi="Calibri"/>
                <w:sz w:val="16"/>
                <w:szCs w:val="16"/>
              </w:rPr>
              <w:fldChar w:fldCharType="begin">
                <w:ffData>
                  <w:name w:val="CaseACocher1"/>
                  <w:enabled/>
                  <w:calcOnExit w:val="0"/>
                  <w:checkBox>
                    <w:sizeAuto/>
                    <w:default w:val="0"/>
                  </w:checkBox>
                </w:ffData>
              </w:fldChar>
            </w:r>
            <w:r w:rsidRPr="000672D8">
              <w:rPr>
                <w:rFonts w:ascii="Calibri" w:hAnsi="Calibri"/>
                <w:sz w:val="16"/>
                <w:szCs w:val="16"/>
              </w:rPr>
              <w:instrText xml:space="preserve"> FORMCHECKBOX </w:instrText>
            </w:r>
            <w:r w:rsidR="00D93BFB">
              <w:rPr>
                <w:rFonts w:ascii="Calibri" w:hAnsi="Calibri"/>
                <w:sz w:val="16"/>
                <w:szCs w:val="16"/>
              </w:rPr>
            </w:r>
            <w:r w:rsidR="00D93BFB">
              <w:rPr>
                <w:rFonts w:ascii="Calibri" w:hAnsi="Calibri"/>
                <w:sz w:val="16"/>
                <w:szCs w:val="16"/>
              </w:rPr>
              <w:fldChar w:fldCharType="separate"/>
            </w:r>
            <w:r w:rsidRPr="000672D8">
              <w:rPr>
                <w:rFonts w:ascii="Calibri" w:hAnsi="Calibri"/>
                <w:sz w:val="16"/>
                <w:szCs w:val="16"/>
              </w:rPr>
              <w:fldChar w:fldCharType="end"/>
            </w:r>
          </w:p>
        </w:tc>
      </w:tr>
      <w:tr w:rsidR="0071021D" w:rsidRPr="005806C1" w14:paraId="6AAE3B9F" w14:textId="77777777" w:rsidTr="00196D2B">
        <w:trPr>
          <w:trHeight w:val="228"/>
        </w:trPr>
        <w:tc>
          <w:tcPr>
            <w:tcW w:w="8222" w:type="dxa"/>
            <w:gridSpan w:val="5"/>
            <w:tcBorders>
              <w:top w:val="nil"/>
              <w:bottom w:val="single" w:sz="4" w:space="0" w:color="auto"/>
              <w:right w:val="nil"/>
            </w:tcBorders>
          </w:tcPr>
          <w:p w14:paraId="6CF314CC" w14:textId="27A67D24" w:rsidR="0071021D" w:rsidRPr="00A31324" w:rsidRDefault="0071021D" w:rsidP="0071021D">
            <w:pPr>
              <w:widowControl w:val="0"/>
              <w:tabs>
                <w:tab w:val="left" w:pos="132"/>
                <w:tab w:val="left" w:pos="426"/>
              </w:tabs>
              <w:autoSpaceDE w:val="0"/>
              <w:autoSpaceDN w:val="0"/>
              <w:adjustRightInd w:val="0"/>
              <w:ind w:left="530" w:hanging="530"/>
              <w:rPr>
                <w:rFonts w:ascii="Calibri" w:hAnsi="Calibri"/>
                <w:sz w:val="20"/>
              </w:rPr>
            </w:pPr>
            <w:r w:rsidRPr="00717786">
              <w:rPr>
                <w:rFonts w:ascii="Calibri" w:hAnsi="Calibri"/>
                <w:sz w:val="20"/>
                <w:szCs w:val="22"/>
              </w:rPr>
              <w:t>11.13</w:t>
            </w:r>
            <w:r w:rsidRPr="001067BB">
              <w:rPr>
                <w:rFonts w:ascii="Calibri" w:hAnsi="Calibri"/>
                <w:color w:val="C0504D" w:themeColor="accent2"/>
                <w:sz w:val="20"/>
                <w:szCs w:val="22"/>
              </w:rPr>
              <w:tab/>
            </w:r>
            <w:r w:rsidRPr="00BD6966">
              <w:rPr>
                <w:rFonts w:ascii="Calibri" w:hAnsi="Calibri"/>
                <w:b/>
                <w:bCs/>
                <w:color w:val="000000" w:themeColor="text1"/>
                <w:sz w:val="20"/>
                <w:szCs w:val="22"/>
              </w:rPr>
              <w:t>remet</w:t>
            </w:r>
            <w:r w:rsidRPr="00BD6966">
              <w:rPr>
                <w:rFonts w:ascii="Calibri" w:hAnsi="Calibri"/>
                <w:color w:val="000000" w:themeColor="text1"/>
                <w:sz w:val="20"/>
                <w:szCs w:val="22"/>
              </w:rPr>
              <w:t xml:space="preserve"> les travaux universitaires selon les exigences attendues</w:t>
            </w:r>
            <w:r w:rsidR="00445D65">
              <w:rPr>
                <w:rFonts w:ascii="Calibri" w:hAnsi="Calibri"/>
                <w:color w:val="000000" w:themeColor="text1"/>
                <w:sz w:val="20"/>
                <w:szCs w:val="22"/>
              </w:rPr>
              <w:t>*</w:t>
            </w:r>
          </w:p>
        </w:tc>
        <w:tc>
          <w:tcPr>
            <w:tcW w:w="1561" w:type="dxa"/>
            <w:gridSpan w:val="2"/>
            <w:tcBorders>
              <w:top w:val="nil"/>
              <w:left w:val="nil"/>
              <w:bottom w:val="single" w:sz="4" w:space="0" w:color="auto"/>
              <w:right w:val="nil"/>
            </w:tcBorders>
          </w:tcPr>
          <w:p w14:paraId="4471CE12" w14:textId="77777777" w:rsidR="0071021D" w:rsidRPr="005806C1" w:rsidRDefault="0071021D" w:rsidP="0071021D">
            <w:pPr>
              <w:pStyle w:val="En-tte"/>
              <w:tabs>
                <w:tab w:val="clear" w:pos="4703"/>
                <w:tab w:val="clear" w:pos="9406"/>
              </w:tabs>
              <w:spacing w:before="40" w:after="60"/>
              <w:ind w:left="72"/>
              <w:jc w:val="center"/>
              <w:rPr>
                <w:rFonts w:ascii="Calibri" w:hAnsi="Calibri"/>
                <w:sz w:val="22"/>
                <w:szCs w:val="22"/>
              </w:rPr>
            </w:pPr>
            <w:r w:rsidRPr="000672D8">
              <w:rPr>
                <w:rFonts w:ascii="Calibri" w:hAnsi="Calibri"/>
                <w:sz w:val="16"/>
                <w:szCs w:val="16"/>
              </w:rPr>
              <w:fldChar w:fldCharType="begin">
                <w:ffData>
                  <w:name w:val="CaseACocher1"/>
                  <w:enabled/>
                  <w:calcOnExit w:val="0"/>
                  <w:checkBox>
                    <w:sizeAuto/>
                    <w:default w:val="0"/>
                  </w:checkBox>
                </w:ffData>
              </w:fldChar>
            </w:r>
            <w:r w:rsidRPr="000672D8">
              <w:rPr>
                <w:rFonts w:ascii="Calibri" w:hAnsi="Calibri"/>
                <w:sz w:val="16"/>
                <w:szCs w:val="16"/>
              </w:rPr>
              <w:instrText xml:space="preserve"> FORMCHECKBOX </w:instrText>
            </w:r>
            <w:r w:rsidR="00D93BFB">
              <w:rPr>
                <w:rFonts w:ascii="Calibri" w:hAnsi="Calibri"/>
                <w:sz w:val="16"/>
                <w:szCs w:val="16"/>
              </w:rPr>
            </w:r>
            <w:r w:rsidR="00D93BFB">
              <w:rPr>
                <w:rFonts w:ascii="Calibri" w:hAnsi="Calibri"/>
                <w:sz w:val="16"/>
                <w:szCs w:val="16"/>
              </w:rPr>
              <w:fldChar w:fldCharType="separate"/>
            </w:r>
            <w:r w:rsidRPr="000672D8">
              <w:rPr>
                <w:rFonts w:ascii="Calibri" w:hAnsi="Calibri"/>
                <w:sz w:val="16"/>
                <w:szCs w:val="16"/>
              </w:rPr>
              <w:fldChar w:fldCharType="end"/>
            </w:r>
          </w:p>
        </w:tc>
        <w:tc>
          <w:tcPr>
            <w:tcW w:w="1417" w:type="dxa"/>
            <w:tcBorders>
              <w:top w:val="nil"/>
              <w:left w:val="nil"/>
              <w:bottom w:val="single" w:sz="4" w:space="0" w:color="auto"/>
              <w:right w:val="nil"/>
            </w:tcBorders>
          </w:tcPr>
          <w:p w14:paraId="5CFB5B09" w14:textId="77777777" w:rsidR="0071021D" w:rsidRPr="005806C1" w:rsidRDefault="0071021D" w:rsidP="0071021D">
            <w:pPr>
              <w:pStyle w:val="En-tte"/>
              <w:tabs>
                <w:tab w:val="clear" w:pos="4703"/>
                <w:tab w:val="clear" w:pos="9406"/>
              </w:tabs>
              <w:spacing w:before="40" w:after="60"/>
              <w:ind w:left="72"/>
              <w:jc w:val="center"/>
              <w:rPr>
                <w:rFonts w:ascii="Calibri" w:hAnsi="Calibri"/>
                <w:sz w:val="22"/>
                <w:szCs w:val="22"/>
              </w:rPr>
            </w:pPr>
            <w:r w:rsidRPr="000672D8">
              <w:rPr>
                <w:rFonts w:ascii="Calibri" w:hAnsi="Calibri"/>
                <w:sz w:val="16"/>
                <w:szCs w:val="16"/>
              </w:rPr>
              <w:fldChar w:fldCharType="begin">
                <w:ffData>
                  <w:name w:val="CaseACocher1"/>
                  <w:enabled/>
                  <w:calcOnExit w:val="0"/>
                  <w:checkBox>
                    <w:sizeAuto/>
                    <w:default w:val="0"/>
                  </w:checkBox>
                </w:ffData>
              </w:fldChar>
            </w:r>
            <w:r w:rsidRPr="000672D8">
              <w:rPr>
                <w:rFonts w:ascii="Calibri" w:hAnsi="Calibri"/>
                <w:sz w:val="16"/>
                <w:szCs w:val="16"/>
              </w:rPr>
              <w:instrText xml:space="preserve"> FORMCHECKBOX </w:instrText>
            </w:r>
            <w:r w:rsidR="00D93BFB">
              <w:rPr>
                <w:rFonts w:ascii="Calibri" w:hAnsi="Calibri"/>
                <w:sz w:val="16"/>
                <w:szCs w:val="16"/>
              </w:rPr>
            </w:r>
            <w:r w:rsidR="00D93BFB">
              <w:rPr>
                <w:rFonts w:ascii="Calibri" w:hAnsi="Calibri"/>
                <w:sz w:val="16"/>
                <w:szCs w:val="16"/>
              </w:rPr>
              <w:fldChar w:fldCharType="separate"/>
            </w:r>
            <w:r w:rsidRPr="000672D8">
              <w:rPr>
                <w:rFonts w:ascii="Calibri" w:hAnsi="Calibri"/>
                <w:sz w:val="16"/>
                <w:szCs w:val="16"/>
              </w:rPr>
              <w:fldChar w:fldCharType="end"/>
            </w:r>
          </w:p>
        </w:tc>
        <w:tc>
          <w:tcPr>
            <w:tcW w:w="1701" w:type="dxa"/>
            <w:gridSpan w:val="2"/>
            <w:tcBorders>
              <w:top w:val="nil"/>
              <w:left w:val="nil"/>
              <w:bottom w:val="single" w:sz="4" w:space="0" w:color="auto"/>
              <w:right w:val="nil"/>
            </w:tcBorders>
          </w:tcPr>
          <w:p w14:paraId="31E04196" w14:textId="77777777" w:rsidR="0071021D" w:rsidRPr="005806C1" w:rsidRDefault="0071021D" w:rsidP="0071021D">
            <w:pPr>
              <w:pStyle w:val="En-tte"/>
              <w:tabs>
                <w:tab w:val="clear" w:pos="4703"/>
                <w:tab w:val="clear" w:pos="9406"/>
              </w:tabs>
              <w:spacing w:before="40" w:after="60"/>
              <w:ind w:left="72"/>
              <w:jc w:val="center"/>
              <w:rPr>
                <w:rFonts w:ascii="Calibri" w:hAnsi="Calibri"/>
                <w:sz w:val="22"/>
                <w:szCs w:val="22"/>
              </w:rPr>
            </w:pPr>
            <w:r w:rsidRPr="000672D8">
              <w:rPr>
                <w:rFonts w:ascii="Calibri" w:hAnsi="Calibri"/>
                <w:sz w:val="16"/>
                <w:szCs w:val="16"/>
              </w:rPr>
              <w:fldChar w:fldCharType="begin">
                <w:ffData>
                  <w:name w:val="CaseACocher1"/>
                  <w:enabled/>
                  <w:calcOnExit w:val="0"/>
                  <w:checkBox>
                    <w:sizeAuto/>
                    <w:default w:val="0"/>
                  </w:checkBox>
                </w:ffData>
              </w:fldChar>
            </w:r>
            <w:r w:rsidRPr="000672D8">
              <w:rPr>
                <w:rFonts w:ascii="Calibri" w:hAnsi="Calibri"/>
                <w:sz w:val="16"/>
                <w:szCs w:val="16"/>
              </w:rPr>
              <w:instrText xml:space="preserve"> FORMCHECKBOX </w:instrText>
            </w:r>
            <w:r w:rsidR="00D93BFB">
              <w:rPr>
                <w:rFonts w:ascii="Calibri" w:hAnsi="Calibri"/>
                <w:sz w:val="16"/>
                <w:szCs w:val="16"/>
              </w:rPr>
            </w:r>
            <w:r w:rsidR="00D93BFB">
              <w:rPr>
                <w:rFonts w:ascii="Calibri" w:hAnsi="Calibri"/>
                <w:sz w:val="16"/>
                <w:szCs w:val="16"/>
              </w:rPr>
              <w:fldChar w:fldCharType="separate"/>
            </w:r>
            <w:r w:rsidRPr="000672D8">
              <w:rPr>
                <w:rFonts w:ascii="Calibri" w:hAnsi="Calibri"/>
                <w:sz w:val="16"/>
                <w:szCs w:val="16"/>
              </w:rPr>
              <w:fldChar w:fldCharType="end"/>
            </w:r>
          </w:p>
        </w:tc>
        <w:tc>
          <w:tcPr>
            <w:tcW w:w="1558" w:type="dxa"/>
            <w:tcBorders>
              <w:top w:val="nil"/>
              <w:left w:val="nil"/>
              <w:bottom w:val="single" w:sz="4" w:space="0" w:color="auto"/>
            </w:tcBorders>
          </w:tcPr>
          <w:p w14:paraId="0340DEC1" w14:textId="77777777" w:rsidR="0071021D" w:rsidRPr="005806C1" w:rsidRDefault="0071021D" w:rsidP="0071021D">
            <w:pPr>
              <w:pStyle w:val="En-tte"/>
              <w:tabs>
                <w:tab w:val="clear" w:pos="4703"/>
                <w:tab w:val="clear" w:pos="9406"/>
              </w:tabs>
              <w:spacing w:before="40" w:after="60"/>
              <w:ind w:left="72"/>
              <w:jc w:val="center"/>
              <w:rPr>
                <w:rFonts w:ascii="Calibri" w:hAnsi="Calibri"/>
                <w:sz w:val="22"/>
                <w:szCs w:val="22"/>
              </w:rPr>
            </w:pPr>
            <w:r w:rsidRPr="000672D8">
              <w:rPr>
                <w:rFonts w:ascii="Calibri" w:hAnsi="Calibri"/>
                <w:sz w:val="16"/>
                <w:szCs w:val="16"/>
              </w:rPr>
              <w:fldChar w:fldCharType="begin">
                <w:ffData>
                  <w:name w:val="CaseACocher1"/>
                  <w:enabled/>
                  <w:calcOnExit w:val="0"/>
                  <w:checkBox>
                    <w:sizeAuto/>
                    <w:default w:val="0"/>
                  </w:checkBox>
                </w:ffData>
              </w:fldChar>
            </w:r>
            <w:r w:rsidRPr="000672D8">
              <w:rPr>
                <w:rFonts w:ascii="Calibri" w:hAnsi="Calibri"/>
                <w:sz w:val="16"/>
                <w:szCs w:val="16"/>
              </w:rPr>
              <w:instrText xml:space="preserve"> FORMCHECKBOX </w:instrText>
            </w:r>
            <w:r w:rsidR="00D93BFB">
              <w:rPr>
                <w:rFonts w:ascii="Calibri" w:hAnsi="Calibri"/>
                <w:sz w:val="16"/>
                <w:szCs w:val="16"/>
              </w:rPr>
            </w:r>
            <w:r w:rsidR="00D93BFB">
              <w:rPr>
                <w:rFonts w:ascii="Calibri" w:hAnsi="Calibri"/>
                <w:sz w:val="16"/>
                <w:szCs w:val="16"/>
              </w:rPr>
              <w:fldChar w:fldCharType="separate"/>
            </w:r>
            <w:r w:rsidRPr="000672D8">
              <w:rPr>
                <w:rFonts w:ascii="Calibri" w:hAnsi="Calibri"/>
                <w:sz w:val="16"/>
                <w:szCs w:val="16"/>
              </w:rPr>
              <w:fldChar w:fldCharType="end"/>
            </w:r>
          </w:p>
        </w:tc>
      </w:tr>
      <w:tr w:rsidR="0071021D" w:rsidRPr="005806C1" w14:paraId="16D2B17E" w14:textId="77777777" w:rsidTr="00196D2B">
        <w:trPr>
          <w:trHeight w:val="702"/>
        </w:trPr>
        <w:tc>
          <w:tcPr>
            <w:tcW w:w="7017" w:type="dxa"/>
            <w:gridSpan w:val="3"/>
            <w:tcBorders>
              <w:top w:val="single" w:sz="4" w:space="0" w:color="auto"/>
              <w:bottom w:val="single" w:sz="4" w:space="0" w:color="auto"/>
            </w:tcBorders>
          </w:tcPr>
          <w:p w14:paraId="5D528625" w14:textId="77777777" w:rsidR="00926D1E" w:rsidRDefault="00926D1E" w:rsidP="00926D1E">
            <w:pPr>
              <w:pStyle w:val="Paragraphedeliste"/>
              <w:widowControl w:val="0"/>
              <w:autoSpaceDE w:val="0"/>
              <w:autoSpaceDN w:val="0"/>
              <w:adjustRightInd w:val="0"/>
              <w:ind w:left="0"/>
              <w:rPr>
                <w:rFonts w:ascii="Calibri" w:hAnsi="Calibri"/>
                <w:b/>
                <w:bCs/>
                <w:sz w:val="20"/>
                <w:szCs w:val="22"/>
              </w:rPr>
            </w:pPr>
            <w:r>
              <w:rPr>
                <w:rFonts w:ascii="Calibri" w:hAnsi="Calibri"/>
                <w:b/>
                <w:bCs/>
                <w:sz w:val="20"/>
                <w:szCs w:val="22"/>
              </w:rPr>
              <w:t>Points forts</w:t>
            </w:r>
          </w:p>
          <w:p w14:paraId="561DBEFA" w14:textId="77777777" w:rsidR="0071021D" w:rsidRPr="00717786" w:rsidRDefault="0071021D" w:rsidP="0071021D">
            <w:pPr>
              <w:spacing w:before="60" w:after="60"/>
              <w:rPr>
                <w:rFonts w:ascii="Calibri" w:hAnsi="Calibri"/>
                <w:sz w:val="20"/>
                <w:szCs w:val="22"/>
              </w:rPr>
            </w:pPr>
          </w:p>
        </w:tc>
        <w:tc>
          <w:tcPr>
            <w:tcW w:w="7442" w:type="dxa"/>
            <w:gridSpan w:val="8"/>
            <w:tcBorders>
              <w:bottom w:val="single" w:sz="4" w:space="0" w:color="auto"/>
            </w:tcBorders>
          </w:tcPr>
          <w:p w14:paraId="4E345CE1" w14:textId="77777777" w:rsidR="0071021D" w:rsidRPr="00837B38" w:rsidRDefault="0071021D" w:rsidP="0071021D">
            <w:pPr>
              <w:pStyle w:val="En-tte"/>
              <w:tabs>
                <w:tab w:val="clear" w:pos="4703"/>
                <w:tab w:val="clear" w:pos="9406"/>
              </w:tabs>
              <w:rPr>
                <w:rFonts w:ascii="Calibri" w:hAnsi="Calibri"/>
                <w:b/>
                <w:sz w:val="22"/>
                <w:szCs w:val="22"/>
              </w:rPr>
            </w:pPr>
            <w:r w:rsidRPr="00837B38">
              <w:rPr>
                <w:rFonts w:ascii="Calibri" w:hAnsi="Calibri"/>
                <w:b/>
                <w:sz w:val="22"/>
                <w:szCs w:val="22"/>
              </w:rPr>
              <w:t>Pistes de développement</w:t>
            </w:r>
          </w:p>
          <w:p w14:paraId="49DBF855" w14:textId="77777777" w:rsidR="0071021D" w:rsidRPr="005806C1" w:rsidRDefault="0071021D" w:rsidP="0071021D">
            <w:pPr>
              <w:pStyle w:val="En-tte"/>
              <w:tabs>
                <w:tab w:val="clear" w:pos="4703"/>
                <w:tab w:val="clear" w:pos="9406"/>
              </w:tabs>
              <w:spacing w:before="60" w:after="60"/>
              <w:ind w:left="72"/>
              <w:rPr>
                <w:rFonts w:ascii="Calibri" w:hAnsi="Calibri"/>
                <w:sz w:val="22"/>
                <w:szCs w:val="22"/>
              </w:rPr>
            </w:pPr>
          </w:p>
        </w:tc>
      </w:tr>
      <w:tr w:rsidR="0071021D" w:rsidRPr="005806C1" w14:paraId="43F35E01" w14:textId="77777777" w:rsidTr="00196D2B">
        <w:trPr>
          <w:trHeight w:val="146"/>
        </w:trPr>
        <w:tc>
          <w:tcPr>
            <w:tcW w:w="8222" w:type="dxa"/>
            <w:gridSpan w:val="5"/>
            <w:tcBorders>
              <w:top w:val="single" w:sz="4" w:space="0" w:color="auto"/>
              <w:bottom w:val="nil"/>
              <w:right w:val="nil"/>
            </w:tcBorders>
          </w:tcPr>
          <w:p w14:paraId="2BEFF5BB" w14:textId="77777777" w:rsidR="0071021D" w:rsidRPr="00BD6966" w:rsidRDefault="0071021D" w:rsidP="0071021D">
            <w:pPr>
              <w:widowControl w:val="0"/>
              <w:tabs>
                <w:tab w:val="left" w:pos="132"/>
                <w:tab w:val="left" w:pos="426"/>
              </w:tabs>
              <w:autoSpaceDE w:val="0"/>
              <w:autoSpaceDN w:val="0"/>
              <w:adjustRightInd w:val="0"/>
              <w:rPr>
                <w:rFonts w:ascii="Calibri" w:hAnsi="Calibri"/>
                <w:b/>
                <w:color w:val="000000" w:themeColor="text1"/>
                <w:sz w:val="20"/>
              </w:rPr>
            </w:pPr>
            <w:r w:rsidRPr="00112478">
              <w:rPr>
                <w:rFonts w:ascii="Calibri" w:hAnsi="Calibri"/>
                <w:bCs/>
                <w:sz w:val="20"/>
                <w:szCs w:val="22"/>
              </w:rPr>
              <w:t>La manifestation est démontrée…</w:t>
            </w:r>
          </w:p>
        </w:tc>
        <w:tc>
          <w:tcPr>
            <w:tcW w:w="1561" w:type="dxa"/>
            <w:gridSpan w:val="2"/>
            <w:tcBorders>
              <w:left w:val="nil"/>
              <w:bottom w:val="single" w:sz="4" w:space="0" w:color="auto"/>
              <w:right w:val="nil"/>
            </w:tcBorders>
          </w:tcPr>
          <w:p w14:paraId="2FB2E14C" w14:textId="77777777" w:rsidR="0071021D" w:rsidRPr="009C4AD2" w:rsidRDefault="0071021D" w:rsidP="0071021D">
            <w:pPr>
              <w:pStyle w:val="En-tte"/>
              <w:tabs>
                <w:tab w:val="clear" w:pos="4703"/>
                <w:tab w:val="clear" w:pos="9406"/>
              </w:tabs>
              <w:spacing w:before="40" w:after="60"/>
              <w:ind w:left="72"/>
              <w:jc w:val="center"/>
              <w:rPr>
                <w:rFonts w:ascii="Calibri" w:hAnsi="Calibri"/>
                <w:sz w:val="16"/>
                <w:szCs w:val="16"/>
              </w:rPr>
            </w:pPr>
            <w:r>
              <w:rPr>
                <w:rFonts w:ascii="Calibri" w:hAnsi="Calibri"/>
                <w:sz w:val="16"/>
                <w:szCs w:val="16"/>
              </w:rPr>
              <w:t>Au-delà des attentes</w:t>
            </w:r>
          </w:p>
        </w:tc>
        <w:tc>
          <w:tcPr>
            <w:tcW w:w="1417" w:type="dxa"/>
            <w:tcBorders>
              <w:left w:val="nil"/>
              <w:bottom w:val="single" w:sz="4" w:space="0" w:color="auto"/>
              <w:right w:val="nil"/>
            </w:tcBorders>
          </w:tcPr>
          <w:p w14:paraId="7C79FCB1" w14:textId="77777777" w:rsidR="0071021D" w:rsidRPr="009C4AD2" w:rsidRDefault="0071021D" w:rsidP="0071021D">
            <w:pPr>
              <w:pStyle w:val="En-tte"/>
              <w:tabs>
                <w:tab w:val="clear" w:pos="4703"/>
                <w:tab w:val="clear" w:pos="9406"/>
              </w:tabs>
              <w:spacing w:before="40"/>
              <w:ind w:left="72"/>
              <w:jc w:val="center"/>
              <w:rPr>
                <w:rFonts w:ascii="Calibri" w:hAnsi="Calibri"/>
                <w:sz w:val="16"/>
                <w:szCs w:val="16"/>
              </w:rPr>
            </w:pPr>
            <w:r>
              <w:rPr>
                <w:rFonts w:ascii="Calibri" w:hAnsi="Calibri"/>
                <w:sz w:val="16"/>
                <w:szCs w:val="16"/>
              </w:rPr>
              <w:t>Selon les attentes</w:t>
            </w:r>
          </w:p>
        </w:tc>
        <w:tc>
          <w:tcPr>
            <w:tcW w:w="1701" w:type="dxa"/>
            <w:gridSpan w:val="2"/>
            <w:tcBorders>
              <w:left w:val="nil"/>
              <w:bottom w:val="single" w:sz="4" w:space="0" w:color="auto"/>
              <w:right w:val="nil"/>
            </w:tcBorders>
          </w:tcPr>
          <w:p w14:paraId="6EE01B91" w14:textId="77777777" w:rsidR="0071021D" w:rsidRPr="009C4AD2" w:rsidRDefault="0071021D" w:rsidP="0071021D">
            <w:pPr>
              <w:pStyle w:val="En-tte"/>
              <w:spacing w:before="40"/>
              <w:ind w:left="72"/>
              <w:jc w:val="center"/>
              <w:rPr>
                <w:rFonts w:ascii="Calibri" w:hAnsi="Calibri"/>
                <w:sz w:val="16"/>
                <w:szCs w:val="16"/>
              </w:rPr>
            </w:pPr>
            <w:r>
              <w:rPr>
                <w:rFonts w:ascii="Calibri" w:hAnsi="Calibri"/>
                <w:sz w:val="16"/>
                <w:szCs w:val="16"/>
              </w:rPr>
              <w:t>En deçà des attentes</w:t>
            </w:r>
          </w:p>
        </w:tc>
        <w:tc>
          <w:tcPr>
            <w:tcW w:w="1558" w:type="dxa"/>
            <w:tcBorders>
              <w:left w:val="nil"/>
              <w:bottom w:val="single" w:sz="4" w:space="0" w:color="auto"/>
            </w:tcBorders>
          </w:tcPr>
          <w:p w14:paraId="268E80E3" w14:textId="77777777" w:rsidR="0071021D" w:rsidRPr="009C4AD2" w:rsidRDefault="0071021D" w:rsidP="0071021D">
            <w:pPr>
              <w:pStyle w:val="En-tte"/>
              <w:tabs>
                <w:tab w:val="clear" w:pos="4703"/>
                <w:tab w:val="clear" w:pos="9406"/>
              </w:tabs>
              <w:spacing w:before="40" w:after="60"/>
              <w:ind w:left="72"/>
              <w:jc w:val="center"/>
              <w:rPr>
                <w:rFonts w:ascii="Calibri" w:hAnsi="Calibri"/>
                <w:sz w:val="16"/>
                <w:szCs w:val="16"/>
              </w:rPr>
            </w:pPr>
            <w:r>
              <w:rPr>
                <w:rFonts w:ascii="Calibri" w:hAnsi="Calibri"/>
                <w:sz w:val="16"/>
                <w:szCs w:val="16"/>
              </w:rPr>
              <w:t>Non observée</w:t>
            </w:r>
          </w:p>
        </w:tc>
      </w:tr>
      <w:tr w:rsidR="0071021D" w:rsidRPr="005806C1" w14:paraId="339A7BAA" w14:textId="77777777" w:rsidTr="00196D2B">
        <w:trPr>
          <w:trHeight w:val="284"/>
        </w:trPr>
        <w:tc>
          <w:tcPr>
            <w:tcW w:w="8222" w:type="dxa"/>
            <w:gridSpan w:val="5"/>
            <w:tcBorders>
              <w:top w:val="nil"/>
              <w:bottom w:val="nil"/>
              <w:right w:val="nil"/>
            </w:tcBorders>
          </w:tcPr>
          <w:p w14:paraId="5038A1E5" w14:textId="77777777" w:rsidR="0071021D" w:rsidRPr="001067BB" w:rsidRDefault="0071021D" w:rsidP="0071021D">
            <w:pPr>
              <w:tabs>
                <w:tab w:val="left" w:pos="426"/>
              </w:tabs>
              <w:rPr>
                <w:rFonts w:ascii="Calibri" w:hAnsi="Calibri"/>
                <w:b/>
                <w:bCs/>
                <w:sz w:val="20"/>
              </w:rPr>
            </w:pPr>
            <w:r w:rsidRPr="001067BB">
              <w:rPr>
                <w:rFonts w:ascii="Calibri" w:hAnsi="Calibri"/>
                <w:b/>
                <w:bCs/>
                <w:sz w:val="20"/>
              </w:rPr>
              <w:t>Agit de manière responsable</w:t>
            </w:r>
            <w:r>
              <w:rPr>
                <w:rFonts w:ascii="Calibri" w:hAnsi="Calibri"/>
                <w:b/>
                <w:bCs/>
                <w:sz w:val="20"/>
              </w:rPr>
              <w:t xml:space="preserve"> et éthique</w:t>
            </w:r>
            <w:r w:rsidRPr="001067BB">
              <w:rPr>
                <w:rFonts w:ascii="Calibri" w:hAnsi="Calibri"/>
                <w:b/>
                <w:bCs/>
                <w:sz w:val="20"/>
              </w:rPr>
              <w:t xml:space="preserve"> </w:t>
            </w:r>
          </w:p>
          <w:p w14:paraId="27A7A8A2" w14:textId="5686C0DA" w:rsidR="0071021D" w:rsidRPr="00717786" w:rsidRDefault="0071021D" w:rsidP="0071021D">
            <w:pPr>
              <w:tabs>
                <w:tab w:val="left" w:pos="426"/>
              </w:tabs>
              <w:rPr>
                <w:rFonts w:ascii="Calibri" w:hAnsi="Calibri"/>
                <w:sz w:val="20"/>
                <w:szCs w:val="22"/>
              </w:rPr>
            </w:pPr>
            <w:r w:rsidRPr="006075FD">
              <w:rPr>
                <w:rFonts w:ascii="Calibri" w:hAnsi="Calibri"/>
                <w:bCs/>
                <w:sz w:val="20"/>
              </w:rPr>
              <w:t>12.3</w:t>
            </w:r>
            <w:r>
              <w:rPr>
                <w:rFonts w:ascii="Calibri" w:hAnsi="Calibri"/>
                <w:b/>
                <w:bCs/>
                <w:sz w:val="20"/>
              </w:rPr>
              <w:t xml:space="preserve"> </w:t>
            </w:r>
            <w:r w:rsidRPr="00717786">
              <w:rPr>
                <w:rFonts w:ascii="Calibri" w:hAnsi="Calibri"/>
                <w:b/>
                <w:bCs/>
                <w:sz w:val="20"/>
              </w:rPr>
              <w:t xml:space="preserve">remet </w:t>
            </w:r>
            <w:r w:rsidRPr="00BD6966">
              <w:rPr>
                <w:rFonts w:ascii="Calibri" w:hAnsi="Calibri"/>
                <w:color w:val="000000" w:themeColor="text1"/>
                <w:sz w:val="20"/>
              </w:rPr>
              <w:t>les formulaires et les travaux universitaires exigés</w:t>
            </w:r>
            <w:r>
              <w:rPr>
                <w:rFonts w:ascii="Calibri" w:hAnsi="Calibri"/>
                <w:sz w:val="20"/>
              </w:rPr>
              <w:t xml:space="preserve"> en respectant l’échéancier</w:t>
            </w:r>
            <w:r w:rsidR="00445D65">
              <w:rPr>
                <w:rFonts w:ascii="Calibri" w:hAnsi="Calibri"/>
                <w:sz w:val="20"/>
              </w:rPr>
              <w:t>*</w:t>
            </w:r>
          </w:p>
        </w:tc>
        <w:tc>
          <w:tcPr>
            <w:tcW w:w="1561" w:type="dxa"/>
            <w:gridSpan w:val="2"/>
            <w:tcBorders>
              <w:top w:val="nil"/>
              <w:left w:val="nil"/>
              <w:bottom w:val="nil"/>
              <w:right w:val="nil"/>
            </w:tcBorders>
          </w:tcPr>
          <w:p w14:paraId="65FD0B8B" w14:textId="77777777" w:rsidR="0071021D" w:rsidRPr="005806C1" w:rsidRDefault="0071021D" w:rsidP="0071021D">
            <w:pPr>
              <w:pStyle w:val="En-tte"/>
              <w:tabs>
                <w:tab w:val="clear" w:pos="4703"/>
                <w:tab w:val="clear" w:pos="9406"/>
              </w:tabs>
              <w:spacing w:before="40"/>
              <w:ind w:left="72"/>
              <w:jc w:val="center"/>
              <w:rPr>
                <w:rFonts w:ascii="Calibri" w:hAnsi="Calibri"/>
                <w:sz w:val="22"/>
                <w:szCs w:val="22"/>
              </w:rPr>
            </w:pPr>
            <w:r w:rsidRPr="009C4AD2">
              <w:rPr>
                <w:rFonts w:ascii="Calibri" w:hAnsi="Calibri"/>
                <w:sz w:val="16"/>
                <w:szCs w:val="16"/>
              </w:rPr>
              <w:fldChar w:fldCharType="begin">
                <w:ffData>
                  <w:name w:val="CaseACocher1"/>
                  <w:enabled/>
                  <w:calcOnExit w:val="0"/>
                  <w:checkBox>
                    <w:sizeAuto/>
                    <w:default w:val="0"/>
                  </w:checkBox>
                </w:ffData>
              </w:fldChar>
            </w:r>
            <w:r w:rsidRPr="009C4AD2">
              <w:rPr>
                <w:rFonts w:ascii="Calibri" w:hAnsi="Calibri"/>
                <w:sz w:val="16"/>
                <w:szCs w:val="16"/>
              </w:rPr>
              <w:instrText xml:space="preserve"> FORMCHECKBOX </w:instrText>
            </w:r>
            <w:r w:rsidR="00D93BFB">
              <w:rPr>
                <w:rFonts w:ascii="Calibri" w:hAnsi="Calibri"/>
                <w:sz w:val="16"/>
                <w:szCs w:val="16"/>
              </w:rPr>
            </w:r>
            <w:r w:rsidR="00D93BFB">
              <w:rPr>
                <w:rFonts w:ascii="Calibri" w:hAnsi="Calibri"/>
                <w:sz w:val="16"/>
                <w:szCs w:val="16"/>
              </w:rPr>
              <w:fldChar w:fldCharType="separate"/>
            </w:r>
            <w:r w:rsidRPr="009C4AD2">
              <w:rPr>
                <w:rFonts w:ascii="Calibri" w:hAnsi="Calibri"/>
                <w:sz w:val="16"/>
                <w:szCs w:val="16"/>
              </w:rPr>
              <w:fldChar w:fldCharType="end"/>
            </w:r>
          </w:p>
        </w:tc>
        <w:tc>
          <w:tcPr>
            <w:tcW w:w="1417" w:type="dxa"/>
            <w:tcBorders>
              <w:top w:val="nil"/>
              <w:left w:val="nil"/>
              <w:bottom w:val="nil"/>
              <w:right w:val="nil"/>
            </w:tcBorders>
          </w:tcPr>
          <w:p w14:paraId="37B0B248" w14:textId="77777777" w:rsidR="0071021D" w:rsidRPr="005806C1" w:rsidRDefault="0071021D" w:rsidP="0071021D">
            <w:pPr>
              <w:pStyle w:val="En-tte"/>
              <w:spacing w:before="40"/>
              <w:ind w:left="72"/>
              <w:jc w:val="center"/>
              <w:rPr>
                <w:rFonts w:ascii="Calibri" w:hAnsi="Calibri"/>
                <w:sz w:val="22"/>
                <w:szCs w:val="22"/>
              </w:rPr>
            </w:pPr>
            <w:r w:rsidRPr="009C4AD2">
              <w:rPr>
                <w:rFonts w:ascii="Calibri" w:hAnsi="Calibri"/>
                <w:sz w:val="16"/>
                <w:szCs w:val="16"/>
              </w:rPr>
              <w:fldChar w:fldCharType="begin">
                <w:ffData>
                  <w:name w:val="CaseACocher1"/>
                  <w:enabled/>
                  <w:calcOnExit w:val="0"/>
                  <w:checkBox>
                    <w:sizeAuto/>
                    <w:default w:val="0"/>
                  </w:checkBox>
                </w:ffData>
              </w:fldChar>
            </w:r>
            <w:r w:rsidRPr="009C4AD2">
              <w:rPr>
                <w:rFonts w:ascii="Calibri" w:hAnsi="Calibri"/>
                <w:sz w:val="16"/>
                <w:szCs w:val="16"/>
              </w:rPr>
              <w:instrText xml:space="preserve"> FORMCHECKBOX </w:instrText>
            </w:r>
            <w:r w:rsidR="00D93BFB">
              <w:rPr>
                <w:rFonts w:ascii="Calibri" w:hAnsi="Calibri"/>
                <w:sz w:val="16"/>
                <w:szCs w:val="16"/>
              </w:rPr>
            </w:r>
            <w:r w:rsidR="00D93BFB">
              <w:rPr>
                <w:rFonts w:ascii="Calibri" w:hAnsi="Calibri"/>
                <w:sz w:val="16"/>
                <w:szCs w:val="16"/>
              </w:rPr>
              <w:fldChar w:fldCharType="separate"/>
            </w:r>
            <w:r w:rsidRPr="009C4AD2">
              <w:rPr>
                <w:rFonts w:ascii="Calibri" w:hAnsi="Calibri"/>
                <w:sz w:val="16"/>
                <w:szCs w:val="16"/>
              </w:rPr>
              <w:fldChar w:fldCharType="end"/>
            </w:r>
          </w:p>
        </w:tc>
        <w:tc>
          <w:tcPr>
            <w:tcW w:w="1701" w:type="dxa"/>
            <w:gridSpan w:val="2"/>
            <w:tcBorders>
              <w:top w:val="nil"/>
              <w:left w:val="nil"/>
              <w:bottom w:val="nil"/>
              <w:right w:val="nil"/>
            </w:tcBorders>
          </w:tcPr>
          <w:p w14:paraId="10B44562" w14:textId="77777777" w:rsidR="0071021D" w:rsidRPr="005806C1" w:rsidRDefault="0071021D" w:rsidP="0071021D">
            <w:pPr>
              <w:pStyle w:val="En-tte"/>
              <w:spacing w:before="40"/>
              <w:ind w:left="72"/>
              <w:jc w:val="center"/>
              <w:rPr>
                <w:rFonts w:ascii="Calibri" w:hAnsi="Calibri"/>
                <w:sz w:val="22"/>
                <w:szCs w:val="22"/>
              </w:rPr>
            </w:pPr>
            <w:r w:rsidRPr="009C4AD2">
              <w:rPr>
                <w:rFonts w:ascii="Calibri" w:hAnsi="Calibri"/>
                <w:sz w:val="16"/>
                <w:szCs w:val="16"/>
              </w:rPr>
              <w:fldChar w:fldCharType="begin">
                <w:ffData>
                  <w:name w:val="CaseACocher1"/>
                  <w:enabled/>
                  <w:calcOnExit w:val="0"/>
                  <w:checkBox>
                    <w:sizeAuto/>
                    <w:default w:val="0"/>
                  </w:checkBox>
                </w:ffData>
              </w:fldChar>
            </w:r>
            <w:r w:rsidRPr="009C4AD2">
              <w:rPr>
                <w:rFonts w:ascii="Calibri" w:hAnsi="Calibri"/>
                <w:sz w:val="16"/>
                <w:szCs w:val="16"/>
              </w:rPr>
              <w:instrText xml:space="preserve"> FORMCHECKBOX </w:instrText>
            </w:r>
            <w:r w:rsidR="00D93BFB">
              <w:rPr>
                <w:rFonts w:ascii="Calibri" w:hAnsi="Calibri"/>
                <w:sz w:val="16"/>
                <w:szCs w:val="16"/>
              </w:rPr>
            </w:r>
            <w:r w:rsidR="00D93BFB">
              <w:rPr>
                <w:rFonts w:ascii="Calibri" w:hAnsi="Calibri"/>
                <w:sz w:val="16"/>
                <w:szCs w:val="16"/>
              </w:rPr>
              <w:fldChar w:fldCharType="separate"/>
            </w:r>
            <w:r w:rsidRPr="009C4AD2">
              <w:rPr>
                <w:rFonts w:ascii="Calibri" w:hAnsi="Calibri"/>
                <w:sz w:val="16"/>
                <w:szCs w:val="16"/>
              </w:rPr>
              <w:fldChar w:fldCharType="end"/>
            </w:r>
          </w:p>
        </w:tc>
        <w:tc>
          <w:tcPr>
            <w:tcW w:w="1558" w:type="dxa"/>
            <w:tcBorders>
              <w:top w:val="nil"/>
              <w:left w:val="nil"/>
              <w:bottom w:val="nil"/>
            </w:tcBorders>
          </w:tcPr>
          <w:p w14:paraId="6ED6702E" w14:textId="77777777" w:rsidR="0071021D" w:rsidRPr="005806C1" w:rsidRDefault="0071021D" w:rsidP="0071021D">
            <w:pPr>
              <w:pStyle w:val="En-tte"/>
              <w:tabs>
                <w:tab w:val="clear" w:pos="4703"/>
                <w:tab w:val="clear" w:pos="9406"/>
              </w:tabs>
              <w:spacing w:before="40"/>
              <w:ind w:left="72"/>
              <w:jc w:val="center"/>
              <w:rPr>
                <w:rFonts w:ascii="Calibri" w:hAnsi="Calibri"/>
                <w:sz w:val="22"/>
                <w:szCs w:val="22"/>
              </w:rPr>
            </w:pPr>
            <w:r w:rsidRPr="009C4AD2">
              <w:rPr>
                <w:rFonts w:ascii="Calibri" w:hAnsi="Calibri"/>
                <w:sz w:val="16"/>
                <w:szCs w:val="16"/>
              </w:rPr>
              <w:fldChar w:fldCharType="begin">
                <w:ffData>
                  <w:name w:val="CaseACocher1"/>
                  <w:enabled/>
                  <w:calcOnExit w:val="0"/>
                  <w:checkBox>
                    <w:sizeAuto/>
                    <w:default w:val="0"/>
                  </w:checkBox>
                </w:ffData>
              </w:fldChar>
            </w:r>
            <w:r w:rsidRPr="009C4AD2">
              <w:rPr>
                <w:rFonts w:ascii="Calibri" w:hAnsi="Calibri"/>
                <w:sz w:val="16"/>
                <w:szCs w:val="16"/>
              </w:rPr>
              <w:instrText xml:space="preserve"> FORMCHECKBOX </w:instrText>
            </w:r>
            <w:r w:rsidR="00D93BFB">
              <w:rPr>
                <w:rFonts w:ascii="Calibri" w:hAnsi="Calibri"/>
                <w:sz w:val="16"/>
                <w:szCs w:val="16"/>
              </w:rPr>
            </w:r>
            <w:r w:rsidR="00D93BFB">
              <w:rPr>
                <w:rFonts w:ascii="Calibri" w:hAnsi="Calibri"/>
                <w:sz w:val="16"/>
                <w:szCs w:val="16"/>
              </w:rPr>
              <w:fldChar w:fldCharType="separate"/>
            </w:r>
            <w:r w:rsidRPr="009C4AD2">
              <w:rPr>
                <w:rFonts w:ascii="Calibri" w:hAnsi="Calibri"/>
                <w:sz w:val="16"/>
                <w:szCs w:val="16"/>
              </w:rPr>
              <w:fldChar w:fldCharType="end"/>
            </w:r>
          </w:p>
        </w:tc>
      </w:tr>
      <w:tr w:rsidR="0071021D" w:rsidRPr="005806C1" w14:paraId="1D3DAEC0" w14:textId="77777777" w:rsidTr="00196D2B">
        <w:trPr>
          <w:trHeight w:val="284"/>
        </w:trPr>
        <w:tc>
          <w:tcPr>
            <w:tcW w:w="8222" w:type="dxa"/>
            <w:gridSpan w:val="5"/>
            <w:tcBorders>
              <w:top w:val="nil"/>
              <w:bottom w:val="nil"/>
              <w:right w:val="nil"/>
            </w:tcBorders>
          </w:tcPr>
          <w:p w14:paraId="4886F26A" w14:textId="58BC9AAD" w:rsidR="0071021D" w:rsidRPr="00A31324" w:rsidRDefault="0071021D" w:rsidP="0071021D">
            <w:pPr>
              <w:widowControl w:val="0"/>
              <w:tabs>
                <w:tab w:val="left" w:pos="132"/>
                <w:tab w:val="left" w:pos="426"/>
              </w:tabs>
              <w:autoSpaceDE w:val="0"/>
              <w:autoSpaceDN w:val="0"/>
              <w:adjustRightInd w:val="0"/>
              <w:ind w:left="530" w:hanging="530"/>
              <w:rPr>
                <w:rFonts w:ascii="Calibri" w:hAnsi="Calibri"/>
                <w:sz w:val="20"/>
              </w:rPr>
            </w:pPr>
            <w:r w:rsidRPr="00717786">
              <w:rPr>
                <w:rFonts w:ascii="Calibri" w:hAnsi="Calibri"/>
                <w:sz w:val="20"/>
              </w:rPr>
              <w:t>12.4</w:t>
            </w:r>
            <w:r w:rsidRPr="00717786">
              <w:rPr>
                <w:rFonts w:ascii="Calibri" w:hAnsi="Calibri"/>
                <w:sz w:val="20"/>
              </w:rPr>
              <w:tab/>
            </w:r>
            <w:r w:rsidRPr="00717786">
              <w:rPr>
                <w:rFonts w:ascii="Calibri" w:hAnsi="Calibri"/>
                <w:b/>
                <w:bCs/>
                <w:sz w:val="20"/>
              </w:rPr>
              <w:t>adopte</w:t>
            </w:r>
            <w:r w:rsidRPr="00717786">
              <w:rPr>
                <w:rFonts w:ascii="Calibri" w:hAnsi="Calibri"/>
                <w:sz w:val="20"/>
              </w:rPr>
              <w:t xml:space="preserve"> un comportement susceptible de faciliter son </w:t>
            </w:r>
            <w:r>
              <w:rPr>
                <w:rFonts w:ascii="Calibri" w:hAnsi="Calibri"/>
                <w:sz w:val="20"/>
              </w:rPr>
              <w:t>accueil dans le milieu de stage</w:t>
            </w:r>
            <w:r w:rsidR="00445D65">
              <w:rPr>
                <w:rFonts w:ascii="Calibri" w:hAnsi="Calibri"/>
                <w:sz w:val="20"/>
              </w:rPr>
              <w:t>*</w:t>
            </w:r>
          </w:p>
        </w:tc>
        <w:tc>
          <w:tcPr>
            <w:tcW w:w="1561" w:type="dxa"/>
            <w:gridSpan w:val="2"/>
            <w:tcBorders>
              <w:top w:val="nil"/>
              <w:left w:val="nil"/>
              <w:bottom w:val="nil"/>
              <w:right w:val="nil"/>
            </w:tcBorders>
          </w:tcPr>
          <w:p w14:paraId="7C0E952F" w14:textId="77777777" w:rsidR="0071021D" w:rsidRPr="005806C1" w:rsidRDefault="0071021D" w:rsidP="0071021D">
            <w:pPr>
              <w:pStyle w:val="En-tte"/>
              <w:tabs>
                <w:tab w:val="clear" w:pos="4703"/>
                <w:tab w:val="clear" w:pos="9406"/>
              </w:tabs>
              <w:spacing w:before="40"/>
              <w:ind w:left="72"/>
              <w:jc w:val="center"/>
              <w:rPr>
                <w:rFonts w:ascii="Calibri" w:hAnsi="Calibri"/>
                <w:sz w:val="22"/>
                <w:szCs w:val="22"/>
              </w:rPr>
            </w:pPr>
            <w:r w:rsidRPr="009C4AD2">
              <w:rPr>
                <w:rFonts w:ascii="Calibri" w:hAnsi="Calibri"/>
                <w:sz w:val="16"/>
                <w:szCs w:val="16"/>
              </w:rPr>
              <w:fldChar w:fldCharType="begin">
                <w:ffData>
                  <w:name w:val="CaseACocher1"/>
                  <w:enabled/>
                  <w:calcOnExit w:val="0"/>
                  <w:checkBox>
                    <w:sizeAuto/>
                    <w:default w:val="0"/>
                  </w:checkBox>
                </w:ffData>
              </w:fldChar>
            </w:r>
            <w:r w:rsidRPr="009C4AD2">
              <w:rPr>
                <w:rFonts w:ascii="Calibri" w:hAnsi="Calibri"/>
                <w:sz w:val="16"/>
                <w:szCs w:val="16"/>
              </w:rPr>
              <w:instrText xml:space="preserve"> FORMCHECKBOX </w:instrText>
            </w:r>
            <w:r w:rsidR="00D93BFB">
              <w:rPr>
                <w:rFonts w:ascii="Calibri" w:hAnsi="Calibri"/>
                <w:sz w:val="16"/>
                <w:szCs w:val="16"/>
              </w:rPr>
            </w:r>
            <w:r w:rsidR="00D93BFB">
              <w:rPr>
                <w:rFonts w:ascii="Calibri" w:hAnsi="Calibri"/>
                <w:sz w:val="16"/>
                <w:szCs w:val="16"/>
              </w:rPr>
              <w:fldChar w:fldCharType="separate"/>
            </w:r>
            <w:r w:rsidRPr="009C4AD2">
              <w:rPr>
                <w:rFonts w:ascii="Calibri" w:hAnsi="Calibri"/>
                <w:sz w:val="16"/>
                <w:szCs w:val="16"/>
              </w:rPr>
              <w:fldChar w:fldCharType="end"/>
            </w:r>
          </w:p>
        </w:tc>
        <w:tc>
          <w:tcPr>
            <w:tcW w:w="1417" w:type="dxa"/>
            <w:tcBorders>
              <w:top w:val="nil"/>
              <w:left w:val="nil"/>
              <w:bottom w:val="nil"/>
              <w:right w:val="nil"/>
            </w:tcBorders>
          </w:tcPr>
          <w:p w14:paraId="567E339E" w14:textId="77777777" w:rsidR="0071021D" w:rsidRPr="005806C1" w:rsidRDefault="0071021D" w:rsidP="0071021D">
            <w:pPr>
              <w:pStyle w:val="En-tte"/>
              <w:spacing w:before="40"/>
              <w:ind w:left="72"/>
              <w:jc w:val="center"/>
              <w:rPr>
                <w:rFonts w:ascii="Calibri" w:hAnsi="Calibri"/>
                <w:sz w:val="22"/>
                <w:szCs w:val="22"/>
              </w:rPr>
            </w:pPr>
            <w:r w:rsidRPr="009C4AD2">
              <w:rPr>
                <w:rFonts w:ascii="Calibri" w:hAnsi="Calibri"/>
                <w:sz w:val="16"/>
                <w:szCs w:val="16"/>
              </w:rPr>
              <w:fldChar w:fldCharType="begin">
                <w:ffData>
                  <w:name w:val="CaseACocher1"/>
                  <w:enabled/>
                  <w:calcOnExit w:val="0"/>
                  <w:checkBox>
                    <w:sizeAuto/>
                    <w:default w:val="0"/>
                  </w:checkBox>
                </w:ffData>
              </w:fldChar>
            </w:r>
            <w:r w:rsidRPr="009C4AD2">
              <w:rPr>
                <w:rFonts w:ascii="Calibri" w:hAnsi="Calibri"/>
                <w:sz w:val="16"/>
                <w:szCs w:val="16"/>
              </w:rPr>
              <w:instrText xml:space="preserve"> FORMCHECKBOX </w:instrText>
            </w:r>
            <w:r w:rsidR="00D93BFB">
              <w:rPr>
                <w:rFonts w:ascii="Calibri" w:hAnsi="Calibri"/>
                <w:sz w:val="16"/>
                <w:szCs w:val="16"/>
              </w:rPr>
            </w:r>
            <w:r w:rsidR="00D93BFB">
              <w:rPr>
                <w:rFonts w:ascii="Calibri" w:hAnsi="Calibri"/>
                <w:sz w:val="16"/>
                <w:szCs w:val="16"/>
              </w:rPr>
              <w:fldChar w:fldCharType="separate"/>
            </w:r>
            <w:r w:rsidRPr="009C4AD2">
              <w:rPr>
                <w:rFonts w:ascii="Calibri" w:hAnsi="Calibri"/>
                <w:sz w:val="16"/>
                <w:szCs w:val="16"/>
              </w:rPr>
              <w:fldChar w:fldCharType="end"/>
            </w:r>
          </w:p>
        </w:tc>
        <w:tc>
          <w:tcPr>
            <w:tcW w:w="1701" w:type="dxa"/>
            <w:gridSpan w:val="2"/>
            <w:tcBorders>
              <w:top w:val="nil"/>
              <w:left w:val="nil"/>
              <w:bottom w:val="nil"/>
              <w:right w:val="nil"/>
            </w:tcBorders>
          </w:tcPr>
          <w:p w14:paraId="428F24DE" w14:textId="77777777" w:rsidR="0071021D" w:rsidRPr="005806C1" w:rsidRDefault="0071021D" w:rsidP="0071021D">
            <w:pPr>
              <w:pStyle w:val="En-tte"/>
              <w:spacing w:before="40"/>
              <w:ind w:left="72"/>
              <w:jc w:val="center"/>
              <w:rPr>
                <w:rFonts w:ascii="Calibri" w:hAnsi="Calibri"/>
                <w:sz w:val="22"/>
                <w:szCs w:val="22"/>
              </w:rPr>
            </w:pPr>
            <w:r w:rsidRPr="009C4AD2">
              <w:rPr>
                <w:rFonts w:ascii="Calibri" w:hAnsi="Calibri"/>
                <w:sz w:val="16"/>
                <w:szCs w:val="16"/>
              </w:rPr>
              <w:fldChar w:fldCharType="begin">
                <w:ffData>
                  <w:name w:val="CaseACocher1"/>
                  <w:enabled/>
                  <w:calcOnExit w:val="0"/>
                  <w:checkBox>
                    <w:sizeAuto/>
                    <w:default w:val="0"/>
                  </w:checkBox>
                </w:ffData>
              </w:fldChar>
            </w:r>
            <w:r w:rsidRPr="009C4AD2">
              <w:rPr>
                <w:rFonts w:ascii="Calibri" w:hAnsi="Calibri"/>
                <w:sz w:val="16"/>
                <w:szCs w:val="16"/>
              </w:rPr>
              <w:instrText xml:space="preserve"> FORMCHECKBOX </w:instrText>
            </w:r>
            <w:r w:rsidR="00D93BFB">
              <w:rPr>
                <w:rFonts w:ascii="Calibri" w:hAnsi="Calibri"/>
                <w:sz w:val="16"/>
                <w:szCs w:val="16"/>
              </w:rPr>
            </w:r>
            <w:r w:rsidR="00D93BFB">
              <w:rPr>
                <w:rFonts w:ascii="Calibri" w:hAnsi="Calibri"/>
                <w:sz w:val="16"/>
                <w:szCs w:val="16"/>
              </w:rPr>
              <w:fldChar w:fldCharType="separate"/>
            </w:r>
            <w:r w:rsidRPr="009C4AD2">
              <w:rPr>
                <w:rFonts w:ascii="Calibri" w:hAnsi="Calibri"/>
                <w:sz w:val="16"/>
                <w:szCs w:val="16"/>
              </w:rPr>
              <w:fldChar w:fldCharType="end"/>
            </w:r>
          </w:p>
        </w:tc>
        <w:tc>
          <w:tcPr>
            <w:tcW w:w="1558" w:type="dxa"/>
            <w:tcBorders>
              <w:top w:val="nil"/>
              <w:left w:val="nil"/>
              <w:bottom w:val="nil"/>
            </w:tcBorders>
          </w:tcPr>
          <w:p w14:paraId="088624C7" w14:textId="77777777" w:rsidR="0071021D" w:rsidRPr="005806C1" w:rsidRDefault="0071021D" w:rsidP="0071021D">
            <w:pPr>
              <w:pStyle w:val="En-tte"/>
              <w:tabs>
                <w:tab w:val="clear" w:pos="4703"/>
                <w:tab w:val="clear" w:pos="9406"/>
              </w:tabs>
              <w:spacing w:before="40"/>
              <w:ind w:left="72"/>
              <w:jc w:val="center"/>
              <w:rPr>
                <w:rFonts w:ascii="Calibri" w:hAnsi="Calibri"/>
                <w:sz w:val="22"/>
                <w:szCs w:val="22"/>
              </w:rPr>
            </w:pPr>
            <w:r w:rsidRPr="009C4AD2">
              <w:rPr>
                <w:rFonts w:ascii="Calibri" w:hAnsi="Calibri"/>
                <w:sz w:val="16"/>
                <w:szCs w:val="16"/>
              </w:rPr>
              <w:fldChar w:fldCharType="begin">
                <w:ffData>
                  <w:name w:val="CaseACocher1"/>
                  <w:enabled/>
                  <w:calcOnExit w:val="0"/>
                  <w:checkBox>
                    <w:sizeAuto/>
                    <w:default w:val="0"/>
                  </w:checkBox>
                </w:ffData>
              </w:fldChar>
            </w:r>
            <w:r w:rsidRPr="009C4AD2">
              <w:rPr>
                <w:rFonts w:ascii="Calibri" w:hAnsi="Calibri"/>
                <w:sz w:val="16"/>
                <w:szCs w:val="16"/>
              </w:rPr>
              <w:instrText xml:space="preserve"> FORMCHECKBOX </w:instrText>
            </w:r>
            <w:r w:rsidR="00D93BFB">
              <w:rPr>
                <w:rFonts w:ascii="Calibri" w:hAnsi="Calibri"/>
                <w:sz w:val="16"/>
                <w:szCs w:val="16"/>
              </w:rPr>
            </w:r>
            <w:r w:rsidR="00D93BFB">
              <w:rPr>
                <w:rFonts w:ascii="Calibri" w:hAnsi="Calibri"/>
                <w:sz w:val="16"/>
                <w:szCs w:val="16"/>
              </w:rPr>
              <w:fldChar w:fldCharType="separate"/>
            </w:r>
            <w:r w:rsidRPr="009C4AD2">
              <w:rPr>
                <w:rFonts w:ascii="Calibri" w:hAnsi="Calibri"/>
                <w:sz w:val="16"/>
                <w:szCs w:val="16"/>
              </w:rPr>
              <w:fldChar w:fldCharType="end"/>
            </w:r>
          </w:p>
        </w:tc>
      </w:tr>
      <w:tr w:rsidR="0071021D" w:rsidRPr="005806C1" w14:paraId="11D247BC" w14:textId="77777777" w:rsidTr="00196D2B">
        <w:trPr>
          <w:trHeight w:val="244"/>
        </w:trPr>
        <w:tc>
          <w:tcPr>
            <w:tcW w:w="8222" w:type="dxa"/>
            <w:gridSpan w:val="5"/>
            <w:tcBorders>
              <w:top w:val="nil"/>
              <w:bottom w:val="nil"/>
              <w:right w:val="nil"/>
            </w:tcBorders>
          </w:tcPr>
          <w:p w14:paraId="6265C806" w14:textId="12797650" w:rsidR="0071021D" w:rsidRPr="00A31324" w:rsidRDefault="0071021D" w:rsidP="0071021D">
            <w:pPr>
              <w:widowControl w:val="0"/>
              <w:tabs>
                <w:tab w:val="left" w:pos="132"/>
                <w:tab w:val="left" w:pos="426"/>
              </w:tabs>
              <w:autoSpaceDE w:val="0"/>
              <w:autoSpaceDN w:val="0"/>
              <w:adjustRightInd w:val="0"/>
              <w:ind w:left="530" w:hanging="530"/>
              <w:rPr>
                <w:rFonts w:ascii="Calibri" w:hAnsi="Calibri"/>
                <w:sz w:val="20"/>
              </w:rPr>
            </w:pPr>
            <w:r w:rsidRPr="00717786">
              <w:rPr>
                <w:rFonts w:ascii="Calibri" w:hAnsi="Calibri"/>
                <w:sz w:val="20"/>
              </w:rPr>
              <w:t>12.5</w:t>
            </w:r>
            <w:r w:rsidRPr="00717786">
              <w:rPr>
                <w:rFonts w:ascii="Calibri" w:hAnsi="Calibri"/>
                <w:sz w:val="20"/>
              </w:rPr>
              <w:tab/>
            </w:r>
            <w:r w:rsidRPr="00717786">
              <w:rPr>
                <w:rFonts w:ascii="Calibri" w:hAnsi="Calibri"/>
                <w:b/>
                <w:bCs/>
                <w:sz w:val="20"/>
              </w:rPr>
              <w:t>fait preuve</w:t>
            </w:r>
            <w:r w:rsidRPr="00717786">
              <w:rPr>
                <w:rFonts w:ascii="Calibri" w:hAnsi="Calibri"/>
                <w:sz w:val="20"/>
              </w:rPr>
              <w:t xml:space="preserve"> de souplesse et d’ouverture face aux attentes de l’enseignant </w:t>
            </w:r>
            <w:r>
              <w:rPr>
                <w:rFonts w:ascii="Calibri" w:hAnsi="Calibri"/>
                <w:sz w:val="20"/>
              </w:rPr>
              <w:t>associé</w:t>
            </w:r>
            <w:r w:rsidR="00445D65">
              <w:rPr>
                <w:rFonts w:ascii="Calibri" w:hAnsi="Calibri"/>
                <w:sz w:val="20"/>
              </w:rPr>
              <w:t>*</w:t>
            </w:r>
          </w:p>
        </w:tc>
        <w:tc>
          <w:tcPr>
            <w:tcW w:w="1561" w:type="dxa"/>
            <w:gridSpan w:val="2"/>
            <w:tcBorders>
              <w:top w:val="nil"/>
              <w:left w:val="nil"/>
              <w:bottom w:val="nil"/>
              <w:right w:val="nil"/>
            </w:tcBorders>
          </w:tcPr>
          <w:p w14:paraId="75B78AEF" w14:textId="77777777" w:rsidR="0071021D" w:rsidRPr="005806C1" w:rsidRDefault="0071021D" w:rsidP="0071021D">
            <w:pPr>
              <w:pStyle w:val="En-tte"/>
              <w:tabs>
                <w:tab w:val="clear" w:pos="4703"/>
                <w:tab w:val="clear" w:pos="9406"/>
              </w:tabs>
              <w:spacing w:before="40"/>
              <w:ind w:left="72"/>
              <w:jc w:val="center"/>
              <w:rPr>
                <w:rFonts w:ascii="Calibri" w:hAnsi="Calibri"/>
                <w:sz w:val="22"/>
                <w:szCs w:val="22"/>
              </w:rPr>
            </w:pPr>
            <w:r w:rsidRPr="009C4AD2">
              <w:rPr>
                <w:rFonts w:ascii="Calibri" w:hAnsi="Calibri"/>
                <w:sz w:val="16"/>
                <w:szCs w:val="16"/>
              </w:rPr>
              <w:fldChar w:fldCharType="begin">
                <w:ffData>
                  <w:name w:val="CaseACocher1"/>
                  <w:enabled/>
                  <w:calcOnExit w:val="0"/>
                  <w:checkBox>
                    <w:sizeAuto/>
                    <w:default w:val="0"/>
                  </w:checkBox>
                </w:ffData>
              </w:fldChar>
            </w:r>
            <w:r w:rsidRPr="009C4AD2">
              <w:rPr>
                <w:rFonts w:ascii="Calibri" w:hAnsi="Calibri"/>
                <w:sz w:val="16"/>
                <w:szCs w:val="16"/>
              </w:rPr>
              <w:instrText xml:space="preserve"> FORMCHECKBOX </w:instrText>
            </w:r>
            <w:r w:rsidR="00D93BFB">
              <w:rPr>
                <w:rFonts w:ascii="Calibri" w:hAnsi="Calibri"/>
                <w:sz w:val="16"/>
                <w:szCs w:val="16"/>
              </w:rPr>
            </w:r>
            <w:r w:rsidR="00D93BFB">
              <w:rPr>
                <w:rFonts w:ascii="Calibri" w:hAnsi="Calibri"/>
                <w:sz w:val="16"/>
                <w:szCs w:val="16"/>
              </w:rPr>
              <w:fldChar w:fldCharType="separate"/>
            </w:r>
            <w:r w:rsidRPr="009C4AD2">
              <w:rPr>
                <w:rFonts w:ascii="Calibri" w:hAnsi="Calibri"/>
                <w:sz w:val="16"/>
                <w:szCs w:val="16"/>
              </w:rPr>
              <w:fldChar w:fldCharType="end"/>
            </w:r>
          </w:p>
        </w:tc>
        <w:tc>
          <w:tcPr>
            <w:tcW w:w="1417" w:type="dxa"/>
            <w:tcBorders>
              <w:top w:val="nil"/>
              <w:left w:val="nil"/>
              <w:bottom w:val="nil"/>
              <w:right w:val="nil"/>
            </w:tcBorders>
          </w:tcPr>
          <w:p w14:paraId="1D59DD3A" w14:textId="77777777" w:rsidR="0071021D" w:rsidRPr="005806C1" w:rsidRDefault="0071021D" w:rsidP="0071021D">
            <w:pPr>
              <w:pStyle w:val="En-tte"/>
              <w:spacing w:before="40"/>
              <w:ind w:left="72"/>
              <w:jc w:val="center"/>
              <w:rPr>
                <w:rFonts w:ascii="Calibri" w:hAnsi="Calibri"/>
                <w:sz w:val="22"/>
                <w:szCs w:val="22"/>
              </w:rPr>
            </w:pPr>
            <w:r w:rsidRPr="009C4AD2">
              <w:rPr>
                <w:rFonts w:ascii="Calibri" w:hAnsi="Calibri"/>
                <w:sz w:val="16"/>
                <w:szCs w:val="16"/>
              </w:rPr>
              <w:fldChar w:fldCharType="begin">
                <w:ffData>
                  <w:name w:val="CaseACocher1"/>
                  <w:enabled/>
                  <w:calcOnExit w:val="0"/>
                  <w:checkBox>
                    <w:sizeAuto/>
                    <w:default w:val="0"/>
                  </w:checkBox>
                </w:ffData>
              </w:fldChar>
            </w:r>
            <w:r w:rsidRPr="009C4AD2">
              <w:rPr>
                <w:rFonts w:ascii="Calibri" w:hAnsi="Calibri"/>
                <w:sz w:val="16"/>
                <w:szCs w:val="16"/>
              </w:rPr>
              <w:instrText xml:space="preserve"> FORMCHECKBOX </w:instrText>
            </w:r>
            <w:r w:rsidR="00D93BFB">
              <w:rPr>
                <w:rFonts w:ascii="Calibri" w:hAnsi="Calibri"/>
                <w:sz w:val="16"/>
                <w:szCs w:val="16"/>
              </w:rPr>
            </w:r>
            <w:r w:rsidR="00D93BFB">
              <w:rPr>
                <w:rFonts w:ascii="Calibri" w:hAnsi="Calibri"/>
                <w:sz w:val="16"/>
                <w:szCs w:val="16"/>
              </w:rPr>
              <w:fldChar w:fldCharType="separate"/>
            </w:r>
            <w:r w:rsidRPr="009C4AD2">
              <w:rPr>
                <w:rFonts w:ascii="Calibri" w:hAnsi="Calibri"/>
                <w:sz w:val="16"/>
                <w:szCs w:val="16"/>
              </w:rPr>
              <w:fldChar w:fldCharType="end"/>
            </w:r>
          </w:p>
        </w:tc>
        <w:tc>
          <w:tcPr>
            <w:tcW w:w="1701" w:type="dxa"/>
            <w:gridSpan w:val="2"/>
            <w:tcBorders>
              <w:top w:val="nil"/>
              <w:left w:val="nil"/>
              <w:bottom w:val="nil"/>
              <w:right w:val="nil"/>
            </w:tcBorders>
          </w:tcPr>
          <w:p w14:paraId="1B88AADA" w14:textId="77777777" w:rsidR="0071021D" w:rsidRPr="005806C1" w:rsidRDefault="0071021D" w:rsidP="0071021D">
            <w:pPr>
              <w:pStyle w:val="En-tte"/>
              <w:spacing w:before="40"/>
              <w:ind w:left="72"/>
              <w:jc w:val="center"/>
              <w:rPr>
                <w:rFonts w:ascii="Calibri" w:hAnsi="Calibri"/>
                <w:sz w:val="22"/>
                <w:szCs w:val="22"/>
              </w:rPr>
            </w:pPr>
            <w:r w:rsidRPr="009C4AD2">
              <w:rPr>
                <w:rFonts w:ascii="Calibri" w:hAnsi="Calibri"/>
                <w:sz w:val="16"/>
                <w:szCs w:val="16"/>
              </w:rPr>
              <w:fldChar w:fldCharType="begin">
                <w:ffData>
                  <w:name w:val="CaseACocher1"/>
                  <w:enabled/>
                  <w:calcOnExit w:val="0"/>
                  <w:checkBox>
                    <w:sizeAuto/>
                    <w:default w:val="0"/>
                  </w:checkBox>
                </w:ffData>
              </w:fldChar>
            </w:r>
            <w:r w:rsidRPr="009C4AD2">
              <w:rPr>
                <w:rFonts w:ascii="Calibri" w:hAnsi="Calibri"/>
                <w:sz w:val="16"/>
                <w:szCs w:val="16"/>
              </w:rPr>
              <w:instrText xml:space="preserve"> FORMCHECKBOX </w:instrText>
            </w:r>
            <w:r w:rsidR="00D93BFB">
              <w:rPr>
                <w:rFonts w:ascii="Calibri" w:hAnsi="Calibri"/>
                <w:sz w:val="16"/>
                <w:szCs w:val="16"/>
              </w:rPr>
            </w:r>
            <w:r w:rsidR="00D93BFB">
              <w:rPr>
                <w:rFonts w:ascii="Calibri" w:hAnsi="Calibri"/>
                <w:sz w:val="16"/>
                <w:szCs w:val="16"/>
              </w:rPr>
              <w:fldChar w:fldCharType="separate"/>
            </w:r>
            <w:r w:rsidRPr="009C4AD2">
              <w:rPr>
                <w:rFonts w:ascii="Calibri" w:hAnsi="Calibri"/>
                <w:sz w:val="16"/>
                <w:szCs w:val="16"/>
              </w:rPr>
              <w:fldChar w:fldCharType="end"/>
            </w:r>
          </w:p>
        </w:tc>
        <w:tc>
          <w:tcPr>
            <w:tcW w:w="1558" w:type="dxa"/>
            <w:tcBorders>
              <w:top w:val="nil"/>
              <w:left w:val="nil"/>
              <w:bottom w:val="nil"/>
            </w:tcBorders>
          </w:tcPr>
          <w:p w14:paraId="650F2A2F" w14:textId="77777777" w:rsidR="0071021D" w:rsidRPr="005806C1" w:rsidRDefault="0071021D" w:rsidP="0071021D">
            <w:pPr>
              <w:pStyle w:val="En-tte"/>
              <w:tabs>
                <w:tab w:val="clear" w:pos="4703"/>
                <w:tab w:val="clear" w:pos="9406"/>
              </w:tabs>
              <w:spacing w:before="40"/>
              <w:ind w:left="72"/>
              <w:jc w:val="center"/>
              <w:rPr>
                <w:rFonts w:ascii="Calibri" w:hAnsi="Calibri"/>
                <w:sz w:val="22"/>
                <w:szCs w:val="22"/>
              </w:rPr>
            </w:pPr>
            <w:r w:rsidRPr="009C4AD2">
              <w:rPr>
                <w:rFonts w:ascii="Calibri" w:hAnsi="Calibri"/>
                <w:sz w:val="16"/>
                <w:szCs w:val="16"/>
              </w:rPr>
              <w:fldChar w:fldCharType="begin">
                <w:ffData>
                  <w:name w:val="CaseACocher1"/>
                  <w:enabled/>
                  <w:calcOnExit w:val="0"/>
                  <w:checkBox>
                    <w:sizeAuto/>
                    <w:default w:val="0"/>
                  </w:checkBox>
                </w:ffData>
              </w:fldChar>
            </w:r>
            <w:r w:rsidRPr="009C4AD2">
              <w:rPr>
                <w:rFonts w:ascii="Calibri" w:hAnsi="Calibri"/>
                <w:sz w:val="16"/>
                <w:szCs w:val="16"/>
              </w:rPr>
              <w:instrText xml:space="preserve"> FORMCHECKBOX </w:instrText>
            </w:r>
            <w:r w:rsidR="00D93BFB">
              <w:rPr>
                <w:rFonts w:ascii="Calibri" w:hAnsi="Calibri"/>
                <w:sz w:val="16"/>
                <w:szCs w:val="16"/>
              </w:rPr>
            </w:r>
            <w:r w:rsidR="00D93BFB">
              <w:rPr>
                <w:rFonts w:ascii="Calibri" w:hAnsi="Calibri"/>
                <w:sz w:val="16"/>
                <w:szCs w:val="16"/>
              </w:rPr>
              <w:fldChar w:fldCharType="separate"/>
            </w:r>
            <w:r w:rsidRPr="009C4AD2">
              <w:rPr>
                <w:rFonts w:ascii="Calibri" w:hAnsi="Calibri"/>
                <w:sz w:val="16"/>
                <w:szCs w:val="16"/>
              </w:rPr>
              <w:fldChar w:fldCharType="end"/>
            </w:r>
          </w:p>
        </w:tc>
      </w:tr>
      <w:tr w:rsidR="0071021D" w:rsidRPr="005806C1" w14:paraId="6E09B8BF" w14:textId="77777777" w:rsidTr="00196D2B">
        <w:trPr>
          <w:trHeight w:val="277"/>
        </w:trPr>
        <w:tc>
          <w:tcPr>
            <w:tcW w:w="8222" w:type="dxa"/>
            <w:gridSpan w:val="5"/>
            <w:tcBorders>
              <w:top w:val="nil"/>
              <w:bottom w:val="nil"/>
              <w:right w:val="nil"/>
            </w:tcBorders>
          </w:tcPr>
          <w:p w14:paraId="4B16B809" w14:textId="34E363D3" w:rsidR="0071021D" w:rsidRPr="00A31324" w:rsidRDefault="0071021D" w:rsidP="0071021D">
            <w:pPr>
              <w:widowControl w:val="0"/>
              <w:tabs>
                <w:tab w:val="left" w:pos="132"/>
                <w:tab w:val="left" w:pos="426"/>
              </w:tabs>
              <w:autoSpaceDE w:val="0"/>
              <w:autoSpaceDN w:val="0"/>
              <w:adjustRightInd w:val="0"/>
              <w:ind w:left="530" w:hanging="530"/>
              <w:rPr>
                <w:rFonts w:ascii="Calibri" w:hAnsi="Calibri"/>
                <w:sz w:val="20"/>
              </w:rPr>
            </w:pPr>
            <w:r w:rsidRPr="00717786">
              <w:rPr>
                <w:rFonts w:ascii="Calibri" w:hAnsi="Calibri"/>
                <w:sz w:val="20"/>
              </w:rPr>
              <w:t>12.6</w:t>
            </w:r>
            <w:r w:rsidRPr="00717786">
              <w:rPr>
                <w:rFonts w:ascii="Calibri" w:hAnsi="Calibri"/>
                <w:sz w:val="20"/>
              </w:rPr>
              <w:tab/>
            </w:r>
            <w:r>
              <w:rPr>
                <w:rFonts w:ascii="Calibri" w:hAnsi="Calibri"/>
                <w:b/>
                <w:bCs/>
                <w:sz w:val="20"/>
              </w:rPr>
              <w:t>connai</w:t>
            </w:r>
            <w:r w:rsidRPr="00717786">
              <w:rPr>
                <w:rFonts w:ascii="Calibri" w:hAnsi="Calibri"/>
                <w:b/>
                <w:bCs/>
                <w:sz w:val="20"/>
              </w:rPr>
              <w:t>t</w:t>
            </w:r>
            <w:r w:rsidRPr="00717786">
              <w:rPr>
                <w:rFonts w:ascii="Calibri" w:hAnsi="Calibri"/>
                <w:sz w:val="20"/>
              </w:rPr>
              <w:t xml:space="preserve"> et appl</w:t>
            </w:r>
            <w:r>
              <w:rPr>
                <w:rFonts w:ascii="Calibri" w:hAnsi="Calibri"/>
                <w:sz w:val="20"/>
              </w:rPr>
              <w:t>ique le code de vie de l’école</w:t>
            </w:r>
            <w:r w:rsidR="00445D65">
              <w:rPr>
                <w:rFonts w:ascii="Calibri" w:hAnsi="Calibri"/>
                <w:sz w:val="20"/>
              </w:rPr>
              <w:t>*</w:t>
            </w:r>
          </w:p>
        </w:tc>
        <w:tc>
          <w:tcPr>
            <w:tcW w:w="1561" w:type="dxa"/>
            <w:gridSpan w:val="2"/>
            <w:tcBorders>
              <w:top w:val="nil"/>
              <w:left w:val="nil"/>
              <w:bottom w:val="nil"/>
              <w:right w:val="nil"/>
            </w:tcBorders>
          </w:tcPr>
          <w:p w14:paraId="419F08B6" w14:textId="77777777" w:rsidR="0071021D" w:rsidRPr="005806C1" w:rsidRDefault="0071021D" w:rsidP="0071021D">
            <w:pPr>
              <w:pStyle w:val="En-tte"/>
              <w:tabs>
                <w:tab w:val="clear" w:pos="4703"/>
                <w:tab w:val="clear" w:pos="9406"/>
              </w:tabs>
              <w:spacing w:before="40"/>
              <w:ind w:left="72"/>
              <w:jc w:val="center"/>
              <w:rPr>
                <w:rFonts w:ascii="Calibri" w:hAnsi="Calibri"/>
                <w:sz w:val="22"/>
                <w:szCs w:val="22"/>
              </w:rPr>
            </w:pPr>
            <w:r w:rsidRPr="009C4AD2">
              <w:rPr>
                <w:rFonts w:ascii="Calibri" w:hAnsi="Calibri"/>
                <w:sz w:val="16"/>
                <w:szCs w:val="16"/>
              </w:rPr>
              <w:fldChar w:fldCharType="begin">
                <w:ffData>
                  <w:name w:val="CaseACocher1"/>
                  <w:enabled/>
                  <w:calcOnExit w:val="0"/>
                  <w:checkBox>
                    <w:sizeAuto/>
                    <w:default w:val="0"/>
                  </w:checkBox>
                </w:ffData>
              </w:fldChar>
            </w:r>
            <w:r w:rsidRPr="009C4AD2">
              <w:rPr>
                <w:rFonts w:ascii="Calibri" w:hAnsi="Calibri"/>
                <w:sz w:val="16"/>
                <w:szCs w:val="16"/>
              </w:rPr>
              <w:instrText xml:space="preserve"> FORMCHECKBOX </w:instrText>
            </w:r>
            <w:r w:rsidR="00D93BFB">
              <w:rPr>
                <w:rFonts w:ascii="Calibri" w:hAnsi="Calibri"/>
                <w:sz w:val="16"/>
                <w:szCs w:val="16"/>
              </w:rPr>
            </w:r>
            <w:r w:rsidR="00D93BFB">
              <w:rPr>
                <w:rFonts w:ascii="Calibri" w:hAnsi="Calibri"/>
                <w:sz w:val="16"/>
                <w:szCs w:val="16"/>
              </w:rPr>
              <w:fldChar w:fldCharType="separate"/>
            </w:r>
            <w:r w:rsidRPr="009C4AD2">
              <w:rPr>
                <w:rFonts w:ascii="Calibri" w:hAnsi="Calibri"/>
                <w:sz w:val="16"/>
                <w:szCs w:val="16"/>
              </w:rPr>
              <w:fldChar w:fldCharType="end"/>
            </w:r>
          </w:p>
        </w:tc>
        <w:tc>
          <w:tcPr>
            <w:tcW w:w="1417" w:type="dxa"/>
            <w:tcBorders>
              <w:top w:val="nil"/>
              <w:left w:val="nil"/>
              <w:bottom w:val="nil"/>
              <w:right w:val="nil"/>
            </w:tcBorders>
          </w:tcPr>
          <w:p w14:paraId="0D1E06FC" w14:textId="77777777" w:rsidR="0071021D" w:rsidRPr="005806C1" w:rsidRDefault="0071021D" w:rsidP="0071021D">
            <w:pPr>
              <w:pStyle w:val="En-tte"/>
              <w:spacing w:before="40"/>
              <w:ind w:left="72"/>
              <w:jc w:val="center"/>
              <w:rPr>
                <w:rFonts w:ascii="Calibri" w:hAnsi="Calibri"/>
                <w:sz w:val="22"/>
                <w:szCs w:val="22"/>
              </w:rPr>
            </w:pPr>
            <w:r w:rsidRPr="009C4AD2">
              <w:rPr>
                <w:rFonts w:ascii="Calibri" w:hAnsi="Calibri"/>
                <w:sz w:val="16"/>
                <w:szCs w:val="16"/>
              </w:rPr>
              <w:fldChar w:fldCharType="begin">
                <w:ffData>
                  <w:name w:val="CaseACocher1"/>
                  <w:enabled/>
                  <w:calcOnExit w:val="0"/>
                  <w:checkBox>
                    <w:sizeAuto/>
                    <w:default w:val="0"/>
                  </w:checkBox>
                </w:ffData>
              </w:fldChar>
            </w:r>
            <w:r w:rsidRPr="009C4AD2">
              <w:rPr>
                <w:rFonts w:ascii="Calibri" w:hAnsi="Calibri"/>
                <w:sz w:val="16"/>
                <w:szCs w:val="16"/>
              </w:rPr>
              <w:instrText xml:space="preserve"> FORMCHECKBOX </w:instrText>
            </w:r>
            <w:r w:rsidR="00D93BFB">
              <w:rPr>
                <w:rFonts w:ascii="Calibri" w:hAnsi="Calibri"/>
                <w:sz w:val="16"/>
                <w:szCs w:val="16"/>
              </w:rPr>
            </w:r>
            <w:r w:rsidR="00D93BFB">
              <w:rPr>
                <w:rFonts w:ascii="Calibri" w:hAnsi="Calibri"/>
                <w:sz w:val="16"/>
                <w:szCs w:val="16"/>
              </w:rPr>
              <w:fldChar w:fldCharType="separate"/>
            </w:r>
            <w:r w:rsidRPr="009C4AD2">
              <w:rPr>
                <w:rFonts w:ascii="Calibri" w:hAnsi="Calibri"/>
                <w:sz w:val="16"/>
                <w:szCs w:val="16"/>
              </w:rPr>
              <w:fldChar w:fldCharType="end"/>
            </w:r>
          </w:p>
        </w:tc>
        <w:tc>
          <w:tcPr>
            <w:tcW w:w="1701" w:type="dxa"/>
            <w:gridSpan w:val="2"/>
            <w:tcBorders>
              <w:top w:val="nil"/>
              <w:left w:val="nil"/>
              <w:bottom w:val="nil"/>
              <w:right w:val="nil"/>
            </w:tcBorders>
          </w:tcPr>
          <w:p w14:paraId="53FEB55B" w14:textId="77777777" w:rsidR="0071021D" w:rsidRPr="005806C1" w:rsidRDefault="0071021D" w:rsidP="0071021D">
            <w:pPr>
              <w:pStyle w:val="En-tte"/>
              <w:spacing w:before="40"/>
              <w:ind w:left="72"/>
              <w:jc w:val="center"/>
              <w:rPr>
                <w:rFonts w:ascii="Calibri" w:hAnsi="Calibri"/>
                <w:sz w:val="22"/>
                <w:szCs w:val="22"/>
              </w:rPr>
            </w:pPr>
            <w:r w:rsidRPr="009C4AD2">
              <w:rPr>
                <w:rFonts w:ascii="Calibri" w:hAnsi="Calibri"/>
                <w:sz w:val="16"/>
                <w:szCs w:val="16"/>
              </w:rPr>
              <w:fldChar w:fldCharType="begin">
                <w:ffData>
                  <w:name w:val="CaseACocher1"/>
                  <w:enabled/>
                  <w:calcOnExit w:val="0"/>
                  <w:checkBox>
                    <w:sizeAuto/>
                    <w:default w:val="0"/>
                  </w:checkBox>
                </w:ffData>
              </w:fldChar>
            </w:r>
            <w:r w:rsidRPr="009C4AD2">
              <w:rPr>
                <w:rFonts w:ascii="Calibri" w:hAnsi="Calibri"/>
                <w:sz w:val="16"/>
                <w:szCs w:val="16"/>
              </w:rPr>
              <w:instrText xml:space="preserve"> FORMCHECKBOX </w:instrText>
            </w:r>
            <w:r w:rsidR="00D93BFB">
              <w:rPr>
                <w:rFonts w:ascii="Calibri" w:hAnsi="Calibri"/>
                <w:sz w:val="16"/>
                <w:szCs w:val="16"/>
              </w:rPr>
            </w:r>
            <w:r w:rsidR="00D93BFB">
              <w:rPr>
                <w:rFonts w:ascii="Calibri" w:hAnsi="Calibri"/>
                <w:sz w:val="16"/>
                <w:szCs w:val="16"/>
              </w:rPr>
              <w:fldChar w:fldCharType="separate"/>
            </w:r>
            <w:r w:rsidRPr="009C4AD2">
              <w:rPr>
                <w:rFonts w:ascii="Calibri" w:hAnsi="Calibri"/>
                <w:sz w:val="16"/>
                <w:szCs w:val="16"/>
              </w:rPr>
              <w:fldChar w:fldCharType="end"/>
            </w:r>
          </w:p>
        </w:tc>
        <w:tc>
          <w:tcPr>
            <w:tcW w:w="1558" w:type="dxa"/>
            <w:tcBorders>
              <w:top w:val="nil"/>
              <w:left w:val="nil"/>
              <w:bottom w:val="nil"/>
            </w:tcBorders>
          </w:tcPr>
          <w:p w14:paraId="6D804CA8" w14:textId="77777777" w:rsidR="0071021D" w:rsidRPr="005806C1" w:rsidRDefault="0071021D" w:rsidP="0071021D">
            <w:pPr>
              <w:pStyle w:val="En-tte"/>
              <w:tabs>
                <w:tab w:val="clear" w:pos="4703"/>
                <w:tab w:val="clear" w:pos="9406"/>
              </w:tabs>
              <w:spacing w:before="40"/>
              <w:ind w:left="72"/>
              <w:jc w:val="center"/>
              <w:rPr>
                <w:rFonts w:ascii="Calibri" w:hAnsi="Calibri"/>
                <w:sz w:val="22"/>
                <w:szCs w:val="22"/>
              </w:rPr>
            </w:pPr>
            <w:r w:rsidRPr="009C4AD2">
              <w:rPr>
                <w:rFonts w:ascii="Calibri" w:hAnsi="Calibri"/>
                <w:sz w:val="16"/>
                <w:szCs w:val="16"/>
              </w:rPr>
              <w:fldChar w:fldCharType="begin">
                <w:ffData>
                  <w:name w:val="CaseACocher1"/>
                  <w:enabled/>
                  <w:calcOnExit w:val="0"/>
                  <w:checkBox>
                    <w:sizeAuto/>
                    <w:default w:val="0"/>
                  </w:checkBox>
                </w:ffData>
              </w:fldChar>
            </w:r>
            <w:r w:rsidRPr="009C4AD2">
              <w:rPr>
                <w:rFonts w:ascii="Calibri" w:hAnsi="Calibri"/>
                <w:sz w:val="16"/>
                <w:szCs w:val="16"/>
              </w:rPr>
              <w:instrText xml:space="preserve"> FORMCHECKBOX </w:instrText>
            </w:r>
            <w:r w:rsidR="00D93BFB">
              <w:rPr>
                <w:rFonts w:ascii="Calibri" w:hAnsi="Calibri"/>
                <w:sz w:val="16"/>
                <w:szCs w:val="16"/>
              </w:rPr>
            </w:r>
            <w:r w:rsidR="00D93BFB">
              <w:rPr>
                <w:rFonts w:ascii="Calibri" w:hAnsi="Calibri"/>
                <w:sz w:val="16"/>
                <w:szCs w:val="16"/>
              </w:rPr>
              <w:fldChar w:fldCharType="separate"/>
            </w:r>
            <w:r w:rsidRPr="009C4AD2">
              <w:rPr>
                <w:rFonts w:ascii="Calibri" w:hAnsi="Calibri"/>
                <w:sz w:val="16"/>
                <w:szCs w:val="16"/>
              </w:rPr>
              <w:fldChar w:fldCharType="end"/>
            </w:r>
          </w:p>
        </w:tc>
      </w:tr>
      <w:tr w:rsidR="0071021D" w:rsidRPr="005806C1" w14:paraId="45CE4E92" w14:textId="77777777" w:rsidTr="00196D2B">
        <w:trPr>
          <w:trHeight w:val="277"/>
        </w:trPr>
        <w:tc>
          <w:tcPr>
            <w:tcW w:w="8222" w:type="dxa"/>
            <w:gridSpan w:val="5"/>
            <w:tcBorders>
              <w:top w:val="nil"/>
              <w:bottom w:val="nil"/>
              <w:right w:val="nil"/>
            </w:tcBorders>
          </w:tcPr>
          <w:p w14:paraId="06017100" w14:textId="62B0D4DF" w:rsidR="0071021D" w:rsidRPr="00A31324" w:rsidRDefault="0071021D" w:rsidP="0071021D">
            <w:pPr>
              <w:widowControl w:val="0"/>
              <w:tabs>
                <w:tab w:val="left" w:pos="132"/>
                <w:tab w:val="left" w:pos="426"/>
              </w:tabs>
              <w:autoSpaceDE w:val="0"/>
              <w:autoSpaceDN w:val="0"/>
              <w:adjustRightInd w:val="0"/>
              <w:ind w:left="530" w:hanging="530"/>
              <w:rPr>
                <w:rFonts w:ascii="Calibri" w:hAnsi="Calibri"/>
                <w:sz w:val="20"/>
              </w:rPr>
            </w:pPr>
            <w:r w:rsidRPr="00717786">
              <w:rPr>
                <w:rFonts w:ascii="Calibri" w:hAnsi="Calibri"/>
                <w:sz w:val="20"/>
              </w:rPr>
              <w:t>12.7</w:t>
            </w:r>
            <w:r w:rsidRPr="00717786">
              <w:rPr>
                <w:rFonts w:ascii="Calibri" w:hAnsi="Calibri"/>
                <w:sz w:val="20"/>
              </w:rPr>
              <w:tab/>
            </w:r>
            <w:r w:rsidRPr="00717786">
              <w:rPr>
                <w:rFonts w:ascii="Calibri" w:hAnsi="Calibri"/>
                <w:b/>
                <w:bCs/>
                <w:sz w:val="20"/>
              </w:rPr>
              <w:t>respecte</w:t>
            </w:r>
            <w:r w:rsidRPr="00717786">
              <w:rPr>
                <w:rFonts w:ascii="Calibri" w:hAnsi="Calibri"/>
                <w:sz w:val="20"/>
              </w:rPr>
              <w:t xml:space="preserve"> les convenances quant aux vêtements, à la posture, aux attit</w:t>
            </w:r>
            <w:r>
              <w:rPr>
                <w:rFonts w:ascii="Calibri" w:hAnsi="Calibri"/>
                <w:sz w:val="20"/>
              </w:rPr>
              <w:t>udes et au langage</w:t>
            </w:r>
            <w:r w:rsidR="00445D65">
              <w:rPr>
                <w:rFonts w:ascii="Calibri" w:hAnsi="Calibri"/>
                <w:sz w:val="20"/>
              </w:rPr>
              <w:t>*</w:t>
            </w:r>
          </w:p>
        </w:tc>
        <w:tc>
          <w:tcPr>
            <w:tcW w:w="1561" w:type="dxa"/>
            <w:gridSpan w:val="2"/>
            <w:tcBorders>
              <w:top w:val="nil"/>
              <w:left w:val="nil"/>
              <w:bottom w:val="nil"/>
              <w:right w:val="nil"/>
            </w:tcBorders>
          </w:tcPr>
          <w:p w14:paraId="0058B8FD" w14:textId="77777777" w:rsidR="0071021D" w:rsidRPr="005806C1" w:rsidRDefault="0071021D" w:rsidP="0071021D">
            <w:pPr>
              <w:pStyle w:val="En-tte"/>
              <w:tabs>
                <w:tab w:val="clear" w:pos="4703"/>
                <w:tab w:val="clear" w:pos="9406"/>
              </w:tabs>
              <w:spacing w:before="40"/>
              <w:ind w:left="72"/>
              <w:jc w:val="center"/>
              <w:rPr>
                <w:rFonts w:ascii="Calibri" w:hAnsi="Calibri"/>
                <w:sz w:val="22"/>
                <w:szCs w:val="22"/>
              </w:rPr>
            </w:pPr>
            <w:r w:rsidRPr="009C4AD2">
              <w:rPr>
                <w:rFonts w:ascii="Calibri" w:hAnsi="Calibri"/>
                <w:sz w:val="16"/>
                <w:szCs w:val="16"/>
              </w:rPr>
              <w:fldChar w:fldCharType="begin">
                <w:ffData>
                  <w:name w:val="CaseACocher1"/>
                  <w:enabled/>
                  <w:calcOnExit w:val="0"/>
                  <w:checkBox>
                    <w:sizeAuto/>
                    <w:default w:val="0"/>
                  </w:checkBox>
                </w:ffData>
              </w:fldChar>
            </w:r>
            <w:r w:rsidRPr="009C4AD2">
              <w:rPr>
                <w:rFonts w:ascii="Calibri" w:hAnsi="Calibri"/>
                <w:sz w:val="16"/>
                <w:szCs w:val="16"/>
              </w:rPr>
              <w:instrText xml:space="preserve"> FORMCHECKBOX </w:instrText>
            </w:r>
            <w:r w:rsidR="00D93BFB">
              <w:rPr>
                <w:rFonts w:ascii="Calibri" w:hAnsi="Calibri"/>
                <w:sz w:val="16"/>
                <w:szCs w:val="16"/>
              </w:rPr>
            </w:r>
            <w:r w:rsidR="00D93BFB">
              <w:rPr>
                <w:rFonts w:ascii="Calibri" w:hAnsi="Calibri"/>
                <w:sz w:val="16"/>
                <w:szCs w:val="16"/>
              </w:rPr>
              <w:fldChar w:fldCharType="separate"/>
            </w:r>
            <w:r w:rsidRPr="009C4AD2">
              <w:rPr>
                <w:rFonts w:ascii="Calibri" w:hAnsi="Calibri"/>
                <w:sz w:val="16"/>
                <w:szCs w:val="16"/>
              </w:rPr>
              <w:fldChar w:fldCharType="end"/>
            </w:r>
          </w:p>
        </w:tc>
        <w:tc>
          <w:tcPr>
            <w:tcW w:w="1417" w:type="dxa"/>
            <w:tcBorders>
              <w:top w:val="nil"/>
              <w:left w:val="nil"/>
              <w:bottom w:val="nil"/>
              <w:right w:val="nil"/>
            </w:tcBorders>
          </w:tcPr>
          <w:p w14:paraId="66BD66EC" w14:textId="77777777" w:rsidR="0071021D" w:rsidRPr="005806C1" w:rsidRDefault="0071021D" w:rsidP="0071021D">
            <w:pPr>
              <w:pStyle w:val="En-tte"/>
              <w:spacing w:before="40"/>
              <w:ind w:left="72"/>
              <w:jc w:val="center"/>
              <w:rPr>
                <w:rFonts w:ascii="Calibri" w:hAnsi="Calibri"/>
                <w:sz w:val="22"/>
                <w:szCs w:val="22"/>
              </w:rPr>
            </w:pPr>
            <w:r w:rsidRPr="009C4AD2">
              <w:rPr>
                <w:rFonts w:ascii="Calibri" w:hAnsi="Calibri"/>
                <w:sz w:val="16"/>
                <w:szCs w:val="16"/>
              </w:rPr>
              <w:fldChar w:fldCharType="begin">
                <w:ffData>
                  <w:name w:val="CaseACocher1"/>
                  <w:enabled/>
                  <w:calcOnExit w:val="0"/>
                  <w:checkBox>
                    <w:sizeAuto/>
                    <w:default w:val="0"/>
                  </w:checkBox>
                </w:ffData>
              </w:fldChar>
            </w:r>
            <w:r w:rsidRPr="009C4AD2">
              <w:rPr>
                <w:rFonts w:ascii="Calibri" w:hAnsi="Calibri"/>
                <w:sz w:val="16"/>
                <w:szCs w:val="16"/>
              </w:rPr>
              <w:instrText xml:space="preserve"> FORMCHECKBOX </w:instrText>
            </w:r>
            <w:r w:rsidR="00D93BFB">
              <w:rPr>
                <w:rFonts w:ascii="Calibri" w:hAnsi="Calibri"/>
                <w:sz w:val="16"/>
                <w:szCs w:val="16"/>
              </w:rPr>
            </w:r>
            <w:r w:rsidR="00D93BFB">
              <w:rPr>
                <w:rFonts w:ascii="Calibri" w:hAnsi="Calibri"/>
                <w:sz w:val="16"/>
                <w:szCs w:val="16"/>
              </w:rPr>
              <w:fldChar w:fldCharType="separate"/>
            </w:r>
            <w:r w:rsidRPr="009C4AD2">
              <w:rPr>
                <w:rFonts w:ascii="Calibri" w:hAnsi="Calibri"/>
                <w:sz w:val="16"/>
                <w:szCs w:val="16"/>
              </w:rPr>
              <w:fldChar w:fldCharType="end"/>
            </w:r>
          </w:p>
        </w:tc>
        <w:tc>
          <w:tcPr>
            <w:tcW w:w="1701" w:type="dxa"/>
            <w:gridSpan w:val="2"/>
            <w:tcBorders>
              <w:top w:val="nil"/>
              <w:left w:val="nil"/>
              <w:bottom w:val="nil"/>
              <w:right w:val="nil"/>
            </w:tcBorders>
          </w:tcPr>
          <w:p w14:paraId="0B22619A" w14:textId="77777777" w:rsidR="0071021D" w:rsidRPr="005806C1" w:rsidRDefault="0071021D" w:rsidP="0071021D">
            <w:pPr>
              <w:pStyle w:val="En-tte"/>
              <w:spacing w:before="40"/>
              <w:ind w:left="72"/>
              <w:jc w:val="center"/>
              <w:rPr>
                <w:rFonts w:ascii="Calibri" w:hAnsi="Calibri"/>
                <w:sz w:val="22"/>
                <w:szCs w:val="22"/>
              </w:rPr>
            </w:pPr>
            <w:r w:rsidRPr="009C4AD2">
              <w:rPr>
                <w:rFonts w:ascii="Calibri" w:hAnsi="Calibri"/>
                <w:sz w:val="16"/>
                <w:szCs w:val="16"/>
              </w:rPr>
              <w:fldChar w:fldCharType="begin">
                <w:ffData>
                  <w:name w:val="CaseACocher1"/>
                  <w:enabled/>
                  <w:calcOnExit w:val="0"/>
                  <w:checkBox>
                    <w:sizeAuto/>
                    <w:default w:val="0"/>
                  </w:checkBox>
                </w:ffData>
              </w:fldChar>
            </w:r>
            <w:r w:rsidRPr="009C4AD2">
              <w:rPr>
                <w:rFonts w:ascii="Calibri" w:hAnsi="Calibri"/>
                <w:sz w:val="16"/>
                <w:szCs w:val="16"/>
              </w:rPr>
              <w:instrText xml:space="preserve"> FORMCHECKBOX </w:instrText>
            </w:r>
            <w:r w:rsidR="00D93BFB">
              <w:rPr>
                <w:rFonts w:ascii="Calibri" w:hAnsi="Calibri"/>
                <w:sz w:val="16"/>
                <w:szCs w:val="16"/>
              </w:rPr>
            </w:r>
            <w:r w:rsidR="00D93BFB">
              <w:rPr>
                <w:rFonts w:ascii="Calibri" w:hAnsi="Calibri"/>
                <w:sz w:val="16"/>
                <w:szCs w:val="16"/>
              </w:rPr>
              <w:fldChar w:fldCharType="separate"/>
            </w:r>
            <w:r w:rsidRPr="009C4AD2">
              <w:rPr>
                <w:rFonts w:ascii="Calibri" w:hAnsi="Calibri"/>
                <w:sz w:val="16"/>
                <w:szCs w:val="16"/>
              </w:rPr>
              <w:fldChar w:fldCharType="end"/>
            </w:r>
          </w:p>
        </w:tc>
        <w:tc>
          <w:tcPr>
            <w:tcW w:w="1558" w:type="dxa"/>
            <w:tcBorders>
              <w:top w:val="nil"/>
              <w:left w:val="nil"/>
              <w:bottom w:val="nil"/>
            </w:tcBorders>
          </w:tcPr>
          <w:p w14:paraId="41070818" w14:textId="77777777" w:rsidR="0071021D" w:rsidRPr="005806C1" w:rsidRDefault="0071021D" w:rsidP="0071021D">
            <w:pPr>
              <w:pStyle w:val="En-tte"/>
              <w:tabs>
                <w:tab w:val="clear" w:pos="4703"/>
                <w:tab w:val="clear" w:pos="9406"/>
              </w:tabs>
              <w:spacing w:before="40"/>
              <w:ind w:left="72"/>
              <w:jc w:val="center"/>
              <w:rPr>
                <w:rFonts w:ascii="Calibri" w:hAnsi="Calibri"/>
                <w:sz w:val="22"/>
                <w:szCs w:val="22"/>
              </w:rPr>
            </w:pPr>
            <w:r w:rsidRPr="009C4AD2">
              <w:rPr>
                <w:rFonts w:ascii="Calibri" w:hAnsi="Calibri"/>
                <w:sz w:val="16"/>
                <w:szCs w:val="16"/>
              </w:rPr>
              <w:fldChar w:fldCharType="begin">
                <w:ffData>
                  <w:name w:val="CaseACocher1"/>
                  <w:enabled/>
                  <w:calcOnExit w:val="0"/>
                  <w:checkBox>
                    <w:sizeAuto/>
                    <w:default w:val="0"/>
                  </w:checkBox>
                </w:ffData>
              </w:fldChar>
            </w:r>
            <w:r w:rsidRPr="009C4AD2">
              <w:rPr>
                <w:rFonts w:ascii="Calibri" w:hAnsi="Calibri"/>
                <w:sz w:val="16"/>
                <w:szCs w:val="16"/>
              </w:rPr>
              <w:instrText xml:space="preserve"> FORMCHECKBOX </w:instrText>
            </w:r>
            <w:r w:rsidR="00D93BFB">
              <w:rPr>
                <w:rFonts w:ascii="Calibri" w:hAnsi="Calibri"/>
                <w:sz w:val="16"/>
                <w:szCs w:val="16"/>
              </w:rPr>
            </w:r>
            <w:r w:rsidR="00D93BFB">
              <w:rPr>
                <w:rFonts w:ascii="Calibri" w:hAnsi="Calibri"/>
                <w:sz w:val="16"/>
                <w:szCs w:val="16"/>
              </w:rPr>
              <w:fldChar w:fldCharType="separate"/>
            </w:r>
            <w:r w:rsidRPr="009C4AD2">
              <w:rPr>
                <w:rFonts w:ascii="Calibri" w:hAnsi="Calibri"/>
                <w:sz w:val="16"/>
                <w:szCs w:val="16"/>
              </w:rPr>
              <w:fldChar w:fldCharType="end"/>
            </w:r>
          </w:p>
        </w:tc>
      </w:tr>
      <w:tr w:rsidR="0071021D" w:rsidRPr="005806C1" w14:paraId="39E0F780" w14:textId="77777777" w:rsidTr="00196D2B">
        <w:trPr>
          <w:trHeight w:val="262"/>
        </w:trPr>
        <w:tc>
          <w:tcPr>
            <w:tcW w:w="8222" w:type="dxa"/>
            <w:gridSpan w:val="5"/>
            <w:tcBorders>
              <w:top w:val="nil"/>
              <w:bottom w:val="nil"/>
              <w:right w:val="nil"/>
            </w:tcBorders>
          </w:tcPr>
          <w:p w14:paraId="16A90651" w14:textId="7F2FAA9A" w:rsidR="0071021D" w:rsidRPr="00717786" w:rsidRDefault="0071021D" w:rsidP="0071021D">
            <w:pPr>
              <w:widowControl w:val="0"/>
              <w:tabs>
                <w:tab w:val="left" w:pos="132"/>
                <w:tab w:val="left" w:pos="426"/>
              </w:tabs>
              <w:autoSpaceDE w:val="0"/>
              <w:autoSpaceDN w:val="0"/>
              <w:adjustRightInd w:val="0"/>
              <w:ind w:left="530" w:hanging="530"/>
              <w:rPr>
                <w:rFonts w:ascii="Calibri" w:hAnsi="Calibri"/>
                <w:sz w:val="20"/>
              </w:rPr>
            </w:pPr>
            <w:r w:rsidRPr="00717786">
              <w:rPr>
                <w:rFonts w:ascii="Calibri" w:hAnsi="Calibri"/>
                <w:sz w:val="20"/>
              </w:rPr>
              <w:t>12.8</w:t>
            </w:r>
            <w:r w:rsidRPr="00717786">
              <w:rPr>
                <w:rFonts w:ascii="Calibri" w:hAnsi="Calibri"/>
                <w:sz w:val="20"/>
              </w:rPr>
              <w:tab/>
            </w:r>
            <w:r w:rsidRPr="00717786">
              <w:rPr>
                <w:rFonts w:ascii="Calibri" w:hAnsi="Calibri"/>
                <w:b/>
                <w:bCs/>
                <w:sz w:val="20"/>
              </w:rPr>
              <w:t>fait preuve</w:t>
            </w:r>
            <w:r w:rsidRPr="00717786">
              <w:rPr>
                <w:rFonts w:ascii="Calibri" w:hAnsi="Calibri"/>
                <w:sz w:val="20"/>
              </w:rPr>
              <w:t xml:space="preserve"> de discrétion envers le personnel de l’éc</w:t>
            </w:r>
            <w:r>
              <w:rPr>
                <w:rFonts w:ascii="Calibri" w:hAnsi="Calibri"/>
                <w:sz w:val="20"/>
              </w:rPr>
              <w:t>ole, les parents et les élèves</w:t>
            </w:r>
            <w:r w:rsidR="00445D65">
              <w:rPr>
                <w:rFonts w:ascii="Calibri" w:hAnsi="Calibri"/>
                <w:sz w:val="20"/>
              </w:rPr>
              <w:t>*</w:t>
            </w:r>
          </w:p>
        </w:tc>
        <w:tc>
          <w:tcPr>
            <w:tcW w:w="1561" w:type="dxa"/>
            <w:gridSpan w:val="2"/>
            <w:tcBorders>
              <w:top w:val="nil"/>
              <w:left w:val="nil"/>
              <w:bottom w:val="nil"/>
              <w:right w:val="nil"/>
            </w:tcBorders>
          </w:tcPr>
          <w:p w14:paraId="6D640BA5" w14:textId="77777777" w:rsidR="0071021D" w:rsidRPr="005806C1" w:rsidRDefault="0071021D" w:rsidP="0071021D">
            <w:pPr>
              <w:pStyle w:val="En-tte"/>
              <w:tabs>
                <w:tab w:val="clear" w:pos="4703"/>
                <w:tab w:val="clear" w:pos="9406"/>
              </w:tabs>
              <w:spacing w:before="40"/>
              <w:ind w:left="72"/>
              <w:jc w:val="center"/>
              <w:rPr>
                <w:rFonts w:ascii="Calibri" w:hAnsi="Calibri"/>
                <w:sz w:val="22"/>
                <w:szCs w:val="22"/>
              </w:rPr>
            </w:pPr>
            <w:r w:rsidRPr="009C4AD2">
              <w:rPr>
                <w:rFonts w:ascii="Calibri" w:hAnsi="Calibri"/>
                <w:sz w:val="16"/>
                <w:szCs w:val="16"/>
              </w:rPr>
              <w:fldChar w:fldCharType="begin">
                <w:ffData>
                  <w:name w:val="CaseACocher1"/>
                  <w:enabled/>
                  <w:calcOnExit w:val="0"/>
                  <w:checkBox>
                    <w:sizeAuto/>
                    <w:default w:val="0"/>
                  </w:checkBox>
                </w:ffData>
              </w:fldChar>
            </w:r>
            <w:r w:rsidRPr="009C4AD2">
              <w:rPr>
                <w:rFonts w:ascii="Calibri" w:hAnsi="Calibri"/>
                <w:sz w:val="16"/>
                <w:szCs w:val="16"/>
              </w:rPr>
              <w:instrText xml:space="preserve"> FORMCHECKBOX </w:instrText>
            </w:r>
            <w:r w:rsidR="00D93BFB">
              <w:rPr>
                <w:rFonts w:ascii="Calibri" w:hAnsi="Calibri"/>
                <w:sz w:val="16"/>
                <w:szCs w:val="16"/>
              </w:rPr>
            </w:r>
            <w:r w:rsidR="00D93BFB">
              <w:rPr>
                <w:rFonts w:ascii="Calibri" w:hAnsi="Calibri"/>
                <w:sz w:val="16"/>
                <w:szCs w:val="16"/>
              </w:rPr>
              <w:fldChar w:fldCharType="separate"/>
            </w:r>
            <w:r w:rsidRPr="009C4AD2">
              <w:rPr>
                <w:rFonts w:ascii="Calibri" w:hAnsi="Calibri"/>
                <w:sz w:val="16"/>
                <w:szCs w:val="16"/>
              </w:rPr>
              <w:fldChar w:fldCharType="end"/>
            </w:r>
          </w:p>
        </w:tc>
        <w:tc>
          <w:tcPr>
            <w:tcW w:w="1417" w:type="dxa"/>
            <w:tcBorders>
              <w:top w:val="nil"/>
              <w:left w:val="nil"/>
              <w:bottom w:val="nil"/>
              <w:right w:val="nil"/>
            </w:tcBorders>
          </w:tcPr>
          <w:p w14:paraId="321F97F4" w14:textId="77777777" w:rsidR="0071021D" w:rsidRPr="005806C1" w:rsidRDefault="0071021D" w:rsidP="0071021D">
            <w:pPr>
              <w:pStyle w:val="En-tte"/>
              <w:spacing w:before="40"/>
              <w:ind w:left="72"/>
              <w:jc w:val="center"/>
              <w:rPr>
                <w:rFonts w:ascii="Calibri" w:hAnsi="Calibri"/>
                <w:sz w:val="22"/>
                <w:szCs w:val="22"/>
              </w:rPr>
            </w:pPr>
            <w:r w:rsidRPr="009C4AD2">
              <w:rPr>
                <w:rFonts w:ascii="Calibri" w:hAnsi="Calibri"/>
                <w:sz w:val="16"/>
                <w:szCs w:val="16"/>
              </w:rPr>
              <w:fldChar w:fldCharType="begin">
                <w:ffData>
                  <w:name w:val="CaseACocher1"/>
                  <w:enabled/>
                  <w:calcOnExit w:val="0"/>
                  <w:checkBox>
                    <w:sizeAuto/>
                    <w:default w:val="0"/>
                  </w:checkBox>
                </w:ffData>
              </w:fldChar>
            </w:r>
            <w:r w:rsidRPr="009C4AD2">
              <w:rPr>
                <w:rFonts w:ascii="Calibri" w:hAnsi="Calibri"/>
                <w:sz w:val="16"/>
                <w:szCs w:val="16"/>
              </w:rPr>
              <w:instrText xml:space="preserve"> FORMCHECKBOX </w:instrText>
            </w:r>
            <w:r w:rsidR="00D93BFB">
              <w:rPr>
                <w:rFonts w:ascii="Calibri" w:hAnsi="Calibri"/>
                <w:sz w:val="16"/>
                <w:szCs w:val="16"/>
              </w:rPr>
            </w:r>
            <w:r w:rsidR="00D93BFB">
              <w:rPr>
                <w:rFonts w:ascii="Calibri" w:hAnsi="Calibri"/>
                <w:sz w:val="16"/>
                <w:szCs w:val="16"/>
              </w:rPr>
              <w:fldChar w:fldCharType="separate"/>
            </w:r>
            <w:r w:rsidRPr="009C4AD2">
              <w:rPr>
                <w:rFonts w:ascii="Calibri" w:hAnsi="Calibri"/>
                <w:sz w:val="16"/>
                <w:szCs w:val="16"/>
              </w:rPr>
              <w:fldChar w:fldCharType="end"/>
            </w:r>
          </w:p>
        </w:tc>
        <w:tc>
          <w:tcPr>
            <w:tcW w:w="1701" w:type="dxa"/>
            <w:gridSpan w:val="2"/>
            <w:tcBorders>
              <w:top w:val="nil"/>
              <w:left w:val="nil"/>
              <w:bottom w:val="nil"/>
              <w:right w:val="nil"/>
            </w:tcBorders>
          </w:tcPr>
          <w:p w14:paraId="01152B69" w14:textId="77777777" w:rsidR="0071021D" w:rsidRPr="005806C1" w:rsidRDefault="0071021D" w:rsidP="0071021D">
            <w:pPr>
              <w:pStyle w:val="En-tte"/>
              <w:spacing w:before="40"/>
              <w:ind w:left="72"/>
              <w:jc w:val="center"/>
              <w:rPr>
                <w:rFonts w:ascii="Calibri" w:hAnsi="Calibri"/>
                <w:sz w:val="22"/>
                <w:szCs w:val="22"/>
              </w:rPr>
            </w:pPr>
            <w:r w:rsidRPr="009C4AD2">
              <w:rPr>
                <w:rFonts w:ascii="Calibri" w:hAnsi="Calibri"/>
                <w:sz w:val="16"/>
                <w:szCs w:val="16"/>
              </w:rPr>
              <w:fldChar w:fldCharType="begin">
                <w:ffData>
                  <w:name w:val="CaseACocher1"/>
                  <w:enabled/>
                  <w:calcOnExit w:val="0"/>
                  <w:checkBox>
                    <w:sizeAuto/>
                    <w:default w:val="0"/>
                  </w:checkBox>
                </w:ffData>
              </w:fldChar>
            </w:r>
            <w:r w:rsidRPr="009C4AD2">
              <w:rPr>
                <w:rFonts w:ascii="Calibri" w:hAnsi="Calibri"/>
                <w:sz w:val="16"/>
                <w:szCs w:val="16"/>
              </w:rPr>
              <w:instrText xml:space="preserve"> FORMCHECKBOX </w:instrText>
            </w:r>
            <w:r w:rsidR="00D93BFB">
              <w:rPr>
                <w:rFonts w:ascii="Calibri" w:hAnsi="Calibri"/>
                <w:sz w:val="16"/>
                <w:szCs w:val="16"/>
              </w:rPr>
            </w:r>
            <w:r w:rsidR="00D93BFB">
              <w:rPr>
                <w:rFonts w:ascii="Calibri" w:hAnsi="Calibri"/>
                <w:sz w:val="16"/>
                <w:szCs w:val="16"/>
              </w:rPr>
              <w:fldChar w:fldCharType="separate"/>
            </w:r>
            <w:r w:rsidRPr="009C4AD2">
              <w:rPr>
                <w:rFonts w:ascii="Calibri" w:hAnsi="Calibri"/>
                <w:sz w:val="16"/>
                <w:szCs w:val="16"/>
              </w:rPr>
              <w:fldChar w:fldCharType="end"/>
            </w:r>
          </w:p>
        </w:tc>
        <w:tc>
          <w:tcPr>
            <w:tcW w:w="1558" w:type="dxa"/>
            <w:tcBorders>
              <w:top w:val="nil"/>
              <w:left w:val="nil"/>
              <w:bottom w:val="nil"/>
            </w:tcBorders>
          </w:tcPr>
          <w:p w14:paraId="242EFE5D" w14:textId="77777777" w:rsidR="0071021D" w:rsidRPr="005806C1" w:rsidRDefault="0071021D" w:rsidP="0071021D">
            <w:pPr>
              <w:pStyle w:val="En-tte"/>
              <w:tabs>
                <w:tab w:val="clear" w:pos="4703"/>
                <w:tab w:val="clear" w:pos="9406"/>
              </w:tabs>
              <w:spacing w:before="40"/>
              <w:ind w:left="72"/>
              <w:jc w:val="center"/>
              <w:rPr>
                <w:rFonts w:ascii="Calibri" w:hAnsi="Calibri"/>
                <w:sz w:val="22"/>
                <w:szCs w:val="22"/>
              </w:rPr>
            </w:pPr>
            <w:r w:rsidRPr="009C4AD2">
              <w:rPr>
                <w:rFonts w:ascii="Calibri" w:hAnsi="Calibri"/>
                <w:sz w:val="16"/>
                <w:szCs w:val="16"/>
              </w:rPr>
              <w:fldChar w:fldCharType="begin">
                <w:ffData>
                  <w:name w:val="CaseACocher1"/>
                  <w:enabled/>
                  <w:calcOnExit w:val="0"/>
                  <w:checkBox>
                    <w:sizeAuto/>
                    <w:default w:val="0"/>
                  </w:checkBox>
                </w:ffData>
              </w:fldChar>
            </w:r>
            <w:r w:rsidRPr="009C4AD2">
              <w:rPr>
                <w:rFonts w:ascii="Calibri" w:hAnsi="Calibri"/>
                <w:sz w:val="16"/>
                <w:szCs w:val="16"/>
              </w:rPr>
              <w:instrText xml:space="preserve"> FORMCHECKBOX </w:instrText>
            </w:r>
            <w:r w:rsidR="00D93BFB">
              <w:rPr>
                <w:rFonts w:ascii="Calibri" w:hAnsi="Calibri"/>
                <w:sz w:val="16"/>
                <w:szCs w:val="16"/>
              </w:rPr>
            </w:r>
            <w:r w:rsidR="00D93BFB">
              <w:rPr>
                <w:rFonts w:ascii="Calibri" w:hAnsi="Calibri"/>
                <w:sz w:val="16"/>
                <w:szCs w:val="16"/>
              </w:rPr>
              <w:fldChar w:fldCharType="separate"/>
            </w:r>
            <w:r w:rsidRPr="009C4AD2">
              <w:rPr>
                <w:rFonts w:ascii="Calibri" w:hAnsi="Calibri"/>
                <w:sz w:val="16"/>
                <w:szCs w:val="16"/>
              </w:rPr>
              <w:fldChar w:fldCharType="end"/>
            </w:r>
          </w:p>
        </w:tc>
      </w:tr>
      <w:tr w:rsidR="0071021D" w:rsidRPr="005806C1" w14:paraId="63868F96" w14:textId="77777777" w:rsidTr="00196D2B">
        <w:trPr>
          <w:trHeight w:val="437"/>
        </w:trPr>
        <w:tc>
          <w:tcPr>
            <w:tcW w:w="8222" w:type="dxa"/>
            <w:gridSpan w:val="5"/>
            <w:tcBorders>
              <w:top w:val="nil"/>
              <w:bottom w:val="nil"/>
              <w:right w:val="nil"/>
            </w:tcBorders>
          </w:tcPr>
          <w:p w14:paraId="0683B3F2" w14:textId="0EE19577" w:rsidR="0071021D" w:rsidRPr="00717786" w:rsidRDefault="0071021D" w:rsidP="0071021D">
            <w:pPr>
              <w:widowControl w:val="0"/>
              <w:tabs>
                <w:tab w:val="left" w:pos="132"/>
                <w:tab w:val="left" w:pos="426"/>
              </w:tabs>
              <w:autoSpaceDE w:val="0"/>
              <w:autoSpaceDN w:val="0"/>
              <w:adjustRightInd w:val="0"/>
              <w:ind w:left="530" w:hanging="530"/>
              <w:rPr>
                <w:rFonts w:ascii="Calibri" w:hAnsi="Calibri"/>
                <w:sz w:val="20"/>
              </w:rPr>
            </w:pPr>
            <w:r w:rsidRPr="00717786">
              <w:rPr>
                <w:rFonts w:ascii="Calibri" w:hAnsi="Calibri"/>
                <w:sz w:val="20"/>
              </w:rPr>
              <w:t>12.9</w:t>
            </w:r>
            <w:r w:rsidRPr="00717786">
              <w:rPr>
                <w:rFonts w:ascii="Calibri" w:hAnsi="Calibri"/>
                <w:sz w:val="20"/>
              </w:rPr>
              <w:tab/>
              <w:t xml:space="preserve">en cas de retard ou d’absence, </w:t>
            </w:r>
            <w:r w:rsidRPr="00717786">
              <w:rPr>
                <w:rFonts w:ascii="Calibri" w:hAnsi="Calibri"/>
                <w:b/>
                <w:bCs/>
                <w:sz w:val="20"/>
              </w:rPr>
              <w:t xml:space="preserve">informe </w:t>
            </w:r>
            <w:r w:rsidRPr="00717786">
              <w:rPr>
                <w:rFonts w:ascii="Calibri" w:hAnsi="Calibri"/>
                <w:sz w:val="20"/>
              </w:rPr>
              <w:t xml:space="preserve">son enseignant; en cas d’absence, </w:t>
            </w:r>
            <w:r w:rsidRPr="00717786">
              <w:rPr>
                <w:rFonts w:ascii="Calibri" w:hAnsi="Calibri"/>
                <w:b/>
                <w:bCs/>
                <w:sz w:val="20"/>
              </w:rPr>
              <w:t xml:space="preserve">informe </w:t>
            </w:r>
            <w:r>
              <w:rPr>
                <w:rFonts w:ascii="Calibri" w:hAnsi="Calibri"/>
                <w:sz w:val="20"/>
              </w:rPr>
              <w:t>son superviseur</w:t>
            </w:r>
            <w:r w:rsidR="00445D65">
              <w:rPr>
                <w:rFonts w:ascii="Calibri" w:hAnsi="Calibri"/>
                <w:sz w:val="20"/>
              </w:rPr>
              <w:t>*</w:t>
            </w:r>
          </w:p>
        </w:tc>
        <w:tc>
          <w:tcPr>
            <w:tcW w:w="1561" w:type="dxa"/>
            <w:gridSpan w:val="2"/>
            <w:tcBorders>
              <w:top w:val="nil"/>
              <w:left w:val="nil"/>
              <w:bottom w:val="nil"/>
              <w:right w:val="nil"/>
            </w:tcBorders>
          </w:tcPr>
          <w:p w14:paraId="059AFCD2" w14:textId="77777777" w:rsidR="0071021D" w:rsidRPr="005806C1" w:rsidRDefault="0071021D" w:rsidP="0071021D">
            <w:pPr>
              <w:pStyle w:val="En-tte"/>
              <w:tabs>
                <w:tab w:val="clear" w:pos="4703"/>
                <w:tab w:val="clear" w:pos="9406"/>
              </w:tabs>
              <w:spacing w:before="40"/>
              <w:ind w:left="72"/>
              <w:jc w:val="center"/>
              <w:rPr>
                <w:rFonts w:ascii="Calibri" w:hAnsi="Calibri"/>
                <w:sz w:val="22"/>
                <w:szCs w:val="22"/>
              </w:rPr>
            </w:pPr>
            <w:r w:rsidRPr="009C4AD2">
              <w:rPr>
                <w:rFonts w:ascii="Calibri" w:hAnsi="Calibri"/>
                <w:sz w:val="16"/>
                <w:szCs w:val="16"/>
              </w:rPr>
              <w:fldChar w:fldCharType="begin">
                <w:ffData>
                  <w:name w:val="CaseACocher1"/>
                  <w:enabled/>
                  <w:calcOnExit w:val="0"/>
                  <w:checkBox>
                    <w:sizeAuto/>
                    <w:default w:val="0"/>
                  </w:checkBox>
                </w:ffData>
              </w:fldChar>
            </w:r>
            <w:r w:rsidRPr="009C4AD2">
              <w:rPr>
                <w:rFonts w:ascii="Calibri" w:hAnsi="Calibri"/>
                <w:sz w:val="16"/>
                <w:szCs w:val="16"/>
              </w:rPr>
              <w:instrText xml:space="preserve"> FORMCHECKBOX </w:instrText>
            </w:r>
            <w:r w:rsidR="00D93BFB">
              <w:rPr>
                <w:rFonts w:ascii="Calibri" w:hAnsi="Calibri"/>
                <w:sz w:val="16"/>
                <w:szCs w:val="16"/>
              </w:rPr>
            </w:r>
            <w:r w:rsidR="00D93BFB">
              <w:rPr>
                <w:rFonts w:ascii="Calibri" w:hAnsi="Calibri"/>
                <w:sz w:val="16"/>
                <w:szCs w:val="16"/>
              </w:rPr>
              <w:fldChar w:fldCharType="separate"/>
            </w:r>
            <w:r w:rsidRPr="009C4AD2">
              <w:rPr>
                <w:rFonts w:ascii="Calibri" w:hAnsi="Calibri"/>
                <w:sz w:val="16"/>
                <w:szCs w:val="16"/>
              </w:rPr>
              <w:fldChar w:fldCharType="end"/>
            </w:r>
          </w:p>
        </w:tc>
        <w:tc>
          <w:tcPr>
            <w:tcW w:w="1417" w:type="dxa"/>
            <w:tcBorders>
              <w:top w:val="nil"/>
              <w:left w:val="nil"/>
              <w:bottom w:val="nil"/>
              <w:right w:val="nil"/>
            </w:tcBorders>
          </w:tcPr>
          <w:p w14:paraId="25E1B6B8" w14:textId="77777777" w:rsidR="0071021D" w:rsidRPr="005806C1" w:rsidRDefault="0071021D" w:rsidP="0071021D">
            <w:pPr>
              <w:pStyle w:val="En-tte"/>
              <w:spacing w:before="40"/>
              <w:ind w:left="72"/>
              <w:jc w:val="center"/>
              <w:rPr>
                <w:rFonts w:ascii="Calibri" w:hAnsi="Calibri"/>
                <w:sz w:val="22"/>
                <w:szCs w:val="22"/>
              </w:rPr>
            </w:pPr>
            <w:r w:rsidRPr="009C4AD2">
              <w:rPr>
                <w:rFonts w:ascii="Calibri" w:hAnsi="Calibri"/>
                <w:sz w:val="16"/>
                <w:szCs w:val="16"/>
              </w:rPr>
              <w:fldChar w:fldCharType="begin">
                <w:ffData>
                  <w:name w:val="CaseACocher1"/>
                  <w:enabled/>
                  <w:calcOnExit w:val="0"/>
                  <w:checkBox>
                    <w:sizeAuto/>
                    <w:default w:val="0"/>
                  </w:checkBox>
                </w:ffData>
              </w:fldChar>
            </w:r>
            <w:r w:rsidRPr="009C4AD2">
              <w:rPr>
                <w:rFonts w:ascii="Calibri" w:hAnsi="Calibri"/>
                <w:sz w:val="16"/>
                <w:szCs w:val="16"/>
              </w:rPr>
              <w:instrText xml:space="preserve"> FORMCHECKBOX </w:instrText>
            </w:r>
            <w:r w:rsidR="00D93BFB">
              <w:rPr>
                <w:rFonts w:ascii="Calibri" w:hAnsi="Calibri"/>
                <w:sz w:val="16"/>
                <w:szCs w:val="16"/>
              </w:rPr>
            </w:r>
            <w:r w:rsidR="00D93BFB">
              <w:rPr>
                <w:rFonts w:ascii="Calibri" w:hAnsi="Calibri"/>
                <w:sz w:val="16"/>
                <w:szCs w:val="16"/>
              </w:rPr>
              <w:fldChar w:fldCharType="separate"/>
            </w:r>
            <w:r w:rsidRPr="009C4AD2">
              <w:rPr>
                <w:rFonts w:ascii="Calibri" w:hAnsi="Calibri"/>
                <w:sz w:val="16"/>
                <w:szCs w:val="16"/>
              </w:rPr>
              <w:fldChar w:fldCharType="end"/>
            </w:r>
          </w:p>
        </w:tc>
        <w:tc>
          <w:tcPr>
            <w:tcW w:w="1701" w:type="dxa"/>
            <w:gridSpan w:val="2"/>
            <w:tcBorders>
              <w:top w:val="nil"/>
              <w:left w:val="nil"/>
              <w:bottom w:val="nil"/>
              <w:right w:val="nil"/>
            </w:tcBorders>
          </w:tcPr>
          <w:p w14:paraId="5F2B6DAF" w14:textId="77777777" w:rsidR="0071021D" w:rsidRPr="005806C1" w:rsidRDefault="0071021D" w:rsidP="0071021D">
            <w:pPr>
              <w:pStyle w:val="En-tte"/>
              <w:spacing w:before="40"/>
              <w:ind w:left="72"/>
              <w:jc w:val="center"/>
              <w:rPr>
                <w:rFonts w:ascii="Calibri" w:hAnsi="Calibri"/>
                <w:sz w:val="22"/>
                <w:szCs w:val="22"/>
              </w:rPr>
            </w:pPr>
            <w:r w:rsidRPr="009C4AD2">
              <w:rPr>
                <w:rFonts w:ascii="Calibri" w:hAnsi="Calibri"/>
                <w:sz w:val="16"/>
                <w:szCs w:val="16"/>
              </w:rPr>
              <w:fldChar w:fldCharType="begin">
                <w:ffData>
                  <w:name w:val="CaseACocher1"/>
                  <w:enabled/>
                  <w:calcOnExit w:val="0"/>
                  <w:checkBox>
                    <w:sizeAuto/>
                    <w:default w:val="0"/>
                  </w:checkBox>
                </w:ffData>
              </w:fldChar>
            </w:r>
            <w:r w:rsidRPr="009C4AD2">
              <w:rPr>
                <w:rFonts w:ascii="Calibri" w:hAnsi="Calibri"/>
                <w:sz w:val="16"/>
                <w:szCs w:val="16"/>
              </w:rPr>
              <w:instrText xml:space="preserve"> FORMCHECKBOX </w:instrText>
            </w:r>
            <w:r w:rsidR="00D93BFB">
              <w:rPr>
                <w:rFonts w:ascii="Calibri" w:hAnsi="Calibri"/>
                <w:sz w:val="16"/>
                <w:szCs w:val="16"/>
              </w:rPr>
            </w:r>
            <w:r w:rsidR="00D93BFB">
              <w:rPr>
                <w:rFonts w:ascii="Calibri" w:hAnsi="Calibri"/>
                <w:sz w:val="16"/>
                <w:szCs w:val="16"/>
              </w:rPr>
              <w:fldChar w:fldCharType="separate"/>
            </w:r>
            <w:r w:rsidRPr="009C4AD2">
              <w:rPr>
                <w:rFonts w:ascii="Calibri" w:hAnsi="Calibri"/>
                <w:sz w:val="16"/>
                <w:szCs w:val="16"/>
              </w:rPr>
              <w:fldChar w:fldCharType="end"/>
            </w:r>
          </w:p>
        </w:tc>
        <w:tc>
          <w:tcPr>
            <w:tcW w:w="1558" w:type="dxa"/>
            <w:tcBorders>
              <w:top w:val="nil"/>
              <w:left w:val="nil"/>
              <w:bottom w:val="nil"/>
            </w:tcBorders>
          </w:tcPr>
          <w:p w14:paraId="201BBF4C" w14:textId="77777777" w:rsidR="0071021D" w:rsidRPr="005806C1" w:rsidRDefault="0071021D" w:rsidP="0071021D">
            <w:pPr>
              <w:pStyle w:val="En-tte"/>
              <w:tabs>
                <w:tab w:val="clear" w:pos="4703"/>
                <w:tab w:val="clear" w:pos="9406"/>
              </w:tabs>
              <w:spacing w:before="40"/>
              <w:ind w:left="72"/>
              <w:jc w:val="center"/>
              <w:rPr>
                <w:rFonts w:ascii="Calibri" w:hAnsi="Calibri"/>
                <w:sz w:val="22"/>
                <w:szCs w:val="22"/>
              </w:rPr>
            </w:pPr>
            <w:r w:rsidRPr="009C4AD2">
              <w:rPr>
                <w:rFonts w:ascii="Calibri" w:hAnsi="Calibri"/>
                <w:sz w:val="16"/>
                <w:szCs w:val="16"/>
              </w:rPr>
              <w:fldChar w:fldCharType="begin">
                <w:ffData>
                  <w:name w:val="CaseACocher1"/>
                  <w:enabled/>
                  <w:calcOnExit w:val="0"/>
                  <w:checkBox>
                    <w:sizeAuto/>
                    <w:default w:val="0"/>
                  </w:checkBox>
                </w:ffData>
              </w:fldChar>
            </w:r>
            <w:r w:rsidRPr="009C4AD2">
              <w:rPr>
                <w:rFonts w:ascii="Calibri" w:hAnsi="Calibri"/>
                <w:sz w:val="16"/>
                <w:szCs w:val="16"/>
              </w:rPr>
              <w:instrText xml:space="preserve"> FORMCHECKBOX </w:instrText>
            </w:r>
            <w:r w:rsidR="00D93BFB">
              <w:rPr>
                <w:rFonts w:ascii="Calibri" w:hAnsi="Calibri"/>
                <w:sz w:val="16"/>
                <w:szCs w:val="16"/>
              </w:rPr>
            </w:r>
            <w:r w:rsidR="00D93BFB">
              <w:rPr>
                <w:rFonts w:ascii="Calibri" w:hAnsi="Calibri"/>
                <w:sz w:val="16"/>
                <w:szCs w:val="16"/>
              </w:rPr>
              <w:fldChar w:fldCharType="separate"/>
            </w:r>
            <w:r w:rsidRPr="009C4AD2">
              <w:rPr>
                <w:rFonts w:ascii="Calibri" w:hAnsi="Calibri"/>
                <w:sz w:val="16"/>
                <w:szCs w:val="16"/>
              </w:rPr>
              <w:fldChar w:fldCharType="end"/>
            </w:r>
          </w:p>
        </w:tc>
      </w:tr>
      <w:tr w:rsidR="0071021D" w:rsidRPr="005806C1" w14:paraId="18D840BA" w14:textId="77777777" w:rsidTr="00196D2B">
        <w:trPr>
          <w:trHeight w:val="218"/>
        </w:trPr>
        <w:tc>
          <w:tcPr>
            <w:tcW w:w="8222" w:type="dxa"/>
            <w:gridSpan w:val="5"/>
            <w:tcBorders>
              <w:top w:val="nil"/>
              <w:bottom w:val="nil"/>
              <w:right w:val="nil"/>
            </w:tcBorders>
          </w:tcPr>
          <w:p w14:paraId="3C3F6A8C" w14:textId="6FF7C230" w:rsidR="0071021D" w:rsidRPr="00717786" w:rsidRDefault="0071021D" w:rsidP="0071021D">
            <w:pPr>
              <w:widowControl w:val="0"/>
              <w:tabs>
                <w:tab w:val="left" w:pos="132"/>
                <w:tab w:val="left" w:pos="426"/>
              </w:tabs>
              <w:autoSpaceDE w:val="0"/>
              <w:autoSpaceDN w:val="0"/>
              <w:adjustRightInd w:val="0"/>
              <w:ind w:left="530" w:hanging="530"/>
              <w:rPr>
                <w:rFonts w:ascii="Calibri" w:hAnsi="Calibri"/>
                <w:sz w:val="20"/>
              </w:rPr>
            </w:pPr>
            <w:r w:rsidRPr="00717786">
              <w:rPr>
                <w:rFonts w:ascii="Calibri" w:hAnsi="Calibri"/>
                <w:sz w:val="20"/>
              </w:rPr>
              <w:t>12.10</w:t>
            </w:r>
            <w:r w:rsidRPr="00717786">
              <w:rPr>
                <w:rFonts w:ascii="Calibri" w:hAnsi="Calibri"/>
                <w:sz w:val="20"/>
              </w:rPr>
              <w:tab/>
            </w:r>
            <w:r w:rsidRPr="00717786">
              <w:rPr>
                <w:rFonts w:ascii="Calibri" w:hAnsi="Calibri"/>
                <w:b/>
                <w:bCs/>
                <w:sz w:val="20"/>
              </w:rPr>
              <w:t xml:space="preserve">démontre </w:t>
            </w:r>
            <w:r w:rsidRPr="00717786">
              <w:rPr>
                <w:rFonts w:ascii="Calibri" w:hAnsi="Calibri"/>
                <w:sz w:val="20"/>
              </w:rPr>
              <w:t>de l’enthousiasme et un intérêt véritable à travailler p</w:t>
            </w:r>
            <w:r>
              <w:rPr>
                <w:rFonts w:ascii="Calibri" w:hAnsi="Calibri"/>
                <w:sz w:val="20"/>
              </w:rPr>
              <w:t xml:space="preserve">our les élèves, à les </w:t>
            </w:r>
            <w:r w:rsidR="00445D65">
              <w:rPr>
                <w:rFonts w:ascii="Calibri" w:hAnsi="Calibri"/>
                <w:sz w:val="20"/>
              </w:rPr>
              <w:t>connaître*</w:t>
            </w:r>
          </w:p>
        </w:tc>
        <w:tc>
          <w:tcPr>
            <w:tcW w:w="1561" w:type="dxa"/>
            <w:gridSpan w:val="2"/>
            <w:tcBorders>
              <w:top w:val="nil"/>
              <w:left w:val="nil"/>
              <w:bottom w:val="nil"/>
              <w:right w:val="nil"/>
            </w:tcBorders>
          </w:tcPr>
          <w:p w14:paraId="67E75CC4" w14:textId="77777777" w:rsidR="0071021D" w:rsidRPr="005806C1" w:rsidRDefault="0071021D" w:rsidP="0071021D">
            <w:pPr>
              <w:pStyle w:val="En-tte"/>
              <w:tabs>
                <w:tab w:val="clear" w:pos="4703"/>
                <w:tab w:val="clear" w:pos="9406"/>
              </w:tabs>
              <w:spacing w:before="40"/>
              <w:ind w:left="72"/>
              <w:jc w:val="center"/>
              <w:rPr>
                <w:rFonts w:ascii="Calibri" w:hAnsi="Calibri"/>
                <w:sz w:val="22"/>
                <w:szCs w:val="22"/>
              </w:rPr>
            </w:pPr>
            <w:r w:rsidRPr="009C4AD2">
              <w:rPr>
                <w:rFonts w:ascii="Calibri" w:hAnsi="Calibri"/>
                <w:sz w:val="16"/>
                <w:szCs w:val="16"/>
              </w:rPr>
              <w:fldChar w:fldCharType="begin">
                <w:ffData>
                  <w:name w:val="CaseACocher1"/>
                  <w:enabled/>
                  <w:calcOnExit w:val="0"/>
                  <w:checkBox>
                    <w:sizeAuto/>
                    <w:default w:val="0"/>
                  </w:checkBox>
                </w:ffData>
              </w:fldChar>
            </w:r>
            <w:r w:rsidRPr="009C4AD2">
              <w:rPr>
                <w:rFonts w:ascii="Calibri" w:hAnsi="Calibri"/>
                <w:sz w:val="16"/>
                <w:szCs w:val="16"/>
              </w:rPr>
              <w:instrText xml:space="preserve"> FORMCHECKBOX </w:instrText>
            </w:r>
            <w:r w:rsidR="00D93BFB">
              <w:rPr>
                <w:rFonts w:ascii="Calibri" w:hAnsi="Calibri"/>
                <w:sz w:val="16"/>
                <w:szCs w:val="16"/>
              </w:rPr>
            </w:r>
            <w:r w:rsidR="00D93BFB">
              <w:rPr>
                <w:rFonts w:ascii="Calibri" w:hAnsi="Calibri"/>
                <w:sz w:val="16"/>
                <w:szCs w:val="16"/>
              </w:rPr>
              <w:fldChar w:fldCharType="separate"/>
            </w:r>
            <w:r w:rsidRPr="009C4AD2">
              <w:rPr>
                <w:rFonts w:ascii="Calibri" w:hAnsi="Calibri"/>
                <w:sz w:val="16"/>
                <w:szCs w:val="16"/>
              </w:rPr>
              <w:fldChar w:fldCharType="end"/>
            </w:r>
          </w:p>
        </w:tc>
        <w:tc>
          <w:tcPr>
            <w:tcW w:w="1417" w:type="dxa"/>
            <w:tcBorders>
              <w:top w:val="nil"/>
              <w:left w:val="nil"/>
              <w:bottom w:val="nil"/>
              <w:right w:val="nil"/>
            </w:tcBorders>
          </w:tcPr>
          <w:p w14:paraId="31DEB83A" w14:textId="77777777" w:rsidR="0071021D" w:rsidRPr="005806C1" w:rsidRDefault="0071021D" w:rsidP="0071021D">
            <w:pPr>
              <w:pStyle w:val="En-tte"/>
              <w:spacing w:before="40"/>
              <w:ind w:left="72"/>
              <w:jc w:val="center"/>
              <w:rPr>
                <w:rFonts w:ascii="Calibri" w:hAnsi="Calibri"/>
                <w:sz w:val="22"/>
                <w:szCs w:val="22"/>
              </w:rPr>
            </w:pPr>
            <w:r w:rsidRPr="009C4AD2">
              <w:rPr>
                <w:rFonts w:ascii="Calibri" w:hAnsi="Calibri"/>
                <w:sz w:val="16"/>
                <w:szCs w:val="16"/>
              </w:rPr>
              <w:fldChar w:fldCharType="begin">
                <w:ffData>
                  <w:name w:val="CaseACocher1"/>
                  <w:enabled/>
                  <w:calcOnExit w:val="0"/>
                  <w:checkBox>
                    <w:sizeAuto/>
                    <w:default w:val="0"/>
                  </w:checkBox>
                </w:ffData>
              </w:fldChar>
            </w:r>
            <w:r w:rsidRPr="009C4AD2">
              <w:rPr>
                <w:rFonts w:ascii="Calibri" w:hAnsi="Calibri"/>
                <w:sz w:val="16"/>
                <w:szCs w:val="16"/>
              </w:rPr>
              <w:instrText xml:space="preserve"> FORMCHECKBOX </w:instrText>
            </w:r>
            <w:r w:rsidR="00D93BFB">
              <w:rPr>
                <w:rFonts w:ascii="Calibri" w:hAnsi="Calibri"/>
                <w:sz w:val="16"/>
                <w:szCs w:val="16"/>
              </w:rPr>
            </w:r>
            <w:r w:rsidR="00D93BFB">
              <w:rPr>
                <w:rFonts w:ascii="Calibri" w:hAnsi="Calibri"/>
                <w:sz w:val="16"/>
                <w:szCs w:val="16"/>
              </w:rPr>
              <w:fldChar w:fldCharType="separate"/>
            </w:r>
            <w:r w:rsidRPr="009C4AD2">
              <w:rPr>
                <w:rFonts w:ascii="Calibri" w:hAnsi="Calibri"/>
                <w:sz w:val="16"/>
                <w:szCs w:val="16"/>
              </w:rPr>
              <w:fldChar w:fldCharType="end"/>
            </w:r>
          </w:p>
        </w:tc>
        <w:tc>
          <w:tcPr>
            <w:tcW w:w="1701" w:type="dxa"/>
            <w:gridSpan w:val="2"/>
            <w:tcBorders>
              <w:top w:val="nil"/>
              <w:left w:val="nil"/>
              <w:bottom w:val="nil"/>
              <w:right w:val="nil"/>
            </w:tcBorders>
          </w:tcPr>
          <w:p w14:paraId="484E478F" w14:textId="77777777" w:rsidR="0071021D" w:rsidRPr="005806C1" w:rsidRDefault="0071021D" w:rsidP="0071021D">
            <w:pPr>
              <w:pStyle w:val="En-tte"/>
              <w:spacing w:before="40"/>
              <w:ind w:left="72"/>
              <w:jc w:val="center"/>
              <w:rPr>
                <w:rFonts w:ascii="Calibri" w:hAnsi="Calibri"/>
                <w:sz w:val="22"/>
                <w:szCs w:val="22"/>
              </w:rPr>
            </w:pPr>
            <w:r w:rsidRPr="009C4AD2">
              <w:rPr>
                <w:rFonts w:ascii="Calibri" w:hAnsi="Calibri"/>
                <w:sz w:val="16"/>
                <w:szCs w:val="16"/>
              </w:rPr>
              <w:fldChar w:fldCharType="begin">
                <w:ffData>
                  <w:name w:val="CaseACocher1"/>
                  <w:enabled/>
                  <w:calcOnExit w:val="0"/>
                  <w:checkBox>
                    <w:sizeAuto/>
                    <w:default w:val="0"/>
                  </w:checkBox>
                </w:ffData>
              </w:fldChar>
            </w:r>
            <w:r w:rsidRPr="009C4AD2">
              <w:rPr>
                <w:rFonts w:ascii="Calibri" w:hAnsi="Calibri"/>
                <w:sz w:val="16"/>
                <w:szCs w:val="16"/>
              </w:rPr>
              <w:instrText xml:space="preserve"> FORMCHECKBOX </w:instrText>
            </w:r>
            <w:r w:rsidR="00D93BFB">
              <w:rPr>
                <w:rFonts w:ascii="Calibri" w:hAnsi="Calibri"/>
                <w:sz w:val="16"/>
                <w:szCs w:val="16"/>
              </w:rPr>
            </w:r>
            <w:r w:rsidR="00D93BFB">
              <w:rPr>
                <w:rFonts w:ascii="Calibri" w:hAnsi="Calibri"/>
                <w:sz w:val="16"/>
                <w:szCs w:val="16"/>
              </w:rPr>
              <w:fldChar w:fldCharType="separate"/>
            </w:r>
            <w:r w:rsidRPr="009C4AD2">
              <w:rPr>
                <w:rFonts w:ascii="Calibri" w:hAnsi="Calibri"/>
                <w:sz w:val="16"/>
                <w:szCs w:val="16"/>
              </w:rPr>
              <w:fldChar w:fldCharType="end"/>
            </w:r>
          </w:p>
        </w:tc>
        <w:tc>
          <w:tcPr>
            <w:tcW w:w="1558" w:type="dxa"/>
            <w:tcBorders>
              <w:top w:val="nil"/>
              <w:left w:val="nil"/>
              <w:bottom w:val="nil"/>
            </w:tcBorders>
          </w:tcPr>
          <w:p w14:paraId="7E1C2584" w14:textId="77777777" w:rsidR="0071021D" w:rsidRPr="005806C1" w:rsidRDefault="0071021D" w:rsidP="0071021D">
            <w:pPr>
              <w:pStyle w:val="En-tte"/>
              <w:tabs>
                <w:tab w:val="clear" w:pos="4703"/>
                <w:tab w:val="clear" w:pos="9406"/>
              </w:tabs>
              <w:spacing w:before="40"/>
              <w:ind w:left="72"/>
              <w:jc w:val="center"/>
              <w:rPr>
                <w:rFonts w:ascii="Calibri" w:hAnsi="Calibri"/>
                <w:sz w:val="22"/>
                <w:szCs w:val="22"/>
              </w:rPr>
            </w:pPr>
            <w:r w:rsidRPr="009C4AD2">
              <w:rPr>
                <w:rFonts w:ascii="Calibri" w:hAnsi="Calibri"/>
                <w:sz w:val="16"/>
                <w:szCs w:val="16"/>
              </w:rPr>
              <w:fldChar w:fldCharType="begin">
                <w:ffData>
                  <w:name w:val="CaseACocher1"/>
                  <w:enabled/>
                  <w:calcOnExit w:val="0"/>
                  <w:checkBox>
                    <w:sizeAuto/>
                    <w:default w:val="0"/>
                  </w:checkBox>
                </w:ffData>
              </w:fldChar>
            </w:r>
            <w:r w:rsidRPr="009C4AD2">
              <w:rPr>
                <w:rFonts w:ascii="Calibri" w:hAnsi="Calibri"/>
                <w:sz w:val="16"/>
                <w:szCs w:val="16"/>
              </w:rPr>
              <w:instrText xml:space="preserve"> FORMCHECKBOX </w:instrText>
            </w:r>
            <w:r w:rsidR="00D93BFB">
              <w:rPr>
                <w:rFonts w:ascii="Calibri" w:hAnsi="Calibri"/>
                <w:sz w:val="16"/>
                <w:szCs w:val="16"/>
              </w:rPr>
            </w:r>
            <w:r w:rsidR="00D93BFB">
              <w:rPr>
                <w:rFonts w:ascii="Calibri" w:hAnsi="Calibri"/>
                <w:sz w:val="16"/>
                <w:szCs w:val="16"/>
              </w:rPr>
              <w:fldChar w:fldCharType="separate"/>
            </w:r>
            <w:r w:rsidRPr="009C4AD2">
              <w:rPr>
                <w:rFonts w:ascii="Calibri" w:hAnsi="Calibri"/>
                <w:sz w:val="16"/>
                <w:szCs w:val="16"/>
              </w:rPr>
              <w:fldChar w:fldCharType="end"/>
            </w:r>
          </w:p>
        </w:tc>
      </w:tr>
      <w:tr w:rsidR="0071021D" w:rsidRPr="005806C1" w14:paraId="6858ECD3" w14:textId="77777777" w:rsidTr="00196D2B">
        <w:trPr>
          <w:trHeight w:val="218"/>
        </w:trPr>
        <w:tc>
          <w:tcPr>
            <w:tcW w:w="8222" w:type="dxa"/>
            <w:gridSpan w:val="5"/>
            <w:tcBorders>
              <w:top w:val="nil"/>
              <w:bottom w:val="nil"/>
              <w:right w:val="nil"/>
            </w:tcBorders>
          </w:tcPr>
          <w:p w14:paraId="3B37D824" w14:textId="061A8369" w:rsidR="0071021D" w:rsidRPr="00717786" w:rsidRDefault="0071021D" w:rsidP="0071021D">
            <w:pPr>
              <w:widowControl w:val="0"/>
              <w:tabs>
                <w:tab w:val="left" w:pos="132"/>
                <w:tab w:val="left" w:pos="426"/>
              </w:tabs>
              <w:autoSpaceDE w:val="0"/>
              <w:autoSpaceDN w:val="0"/>
              <w:adjustRightInd w:val="0"/>
              <w:ind w:left="530" w:hanging="530"/>
              <w:rPr>
                <w:rFonts w:ascii="Calibri" w:hAnsi="Calibri"/>
                <w:sz w:val="20"/>
              </w:rPr>
            </w:pPr>
            <w:r w:rsidRPr="00717786">
              <w:rPr>
                <w:rFonts w:ascii="Calibri" w:hAnsi="Calibri"/>
                <w:sz w:val="20"/>
              </w:rPr>
              <w:t>12.11</w:t>
            </w:r>
            <w:r w:rsidRPr="00717786">
              <w:rPr>
                <w:rFonts w:ascii="Calibri" w:hAnsi="Calibri"/>
                <w:sz w:val="20"/>
              </w:rPr>
              <w:tab/>
            </w:r>
            <w:r w:rsidRPr="00717786">
              <w:rPr>
                <w:rFonts w:ascii="Calibri" w:hAnsi="Calibri"/>
                <w:b/>
                <w:bCs/>
                <w:sz w:val="20"/>
              </w:rPr>
              <w:t>adopte</w:t>
            </w:r>
            <w:r w:rsidRPr="00717786">
              <w:rPr>
                <w:rFonts w:ascii="Calibri" w:hAnsi="Calibri"/>
                <w:sz w:val="20"/>
              </w:rPr>
              <w:t xml:space="preserve"> un comportement respectant les positions établies avec l’équipe d’encadrement (enseignant associé, superviseur, </w:t>
            </w:r>
            <w:r>
              <w:rPr>
                <w:rFonts w:ascii="Calibri" w:hAnsi="Calibri"/>
                <w:sz w:val="20"/>
              </w:rPr>
              <w:t>coordonnatrice de stage, autre)</w:t>
            </w:r>
            <w:r w:rsidR="00445D65">
              <w:rPr>
                <w:rFonts w:ascii="Calibri" w:hAnsi="Calibri"/>
                <w:sz w:val="20"/>
              </w:rPr>
              <w:t>*</w:t>
            </w:r>
          </w:p>
        </w:tc>
        <w:tc>
          <w:tcPr>
            <w:tcW w:w="1561" w:type="dxa"/>
            <w:gridSpan w:val="2"/>
            <w:tcBorders>
              <w:top w:val="nil"/>
              <w:left w:val="nil"/>
              <w:bottom w:val="nil"/>
              <w:right w:val="nil"/>
            </w:tcBorders>
          </w:tcPr>
          <w:p w14:paraId="686BBC3C" w14:textId="77777777" w:rsidR="0071021D" w:rsidRPr="005806C1" w:rsidRDefault="0071021D" w:rsidP="0071021D">
            <w:pPr>
              <w:pStyle w:val="En-tte"/>
              <w:tabs>
                <w:tab w:val="clear" w:pos="4703"/>
                <w:tab w:val="clear" w:pos="9406"/>
              </w:tabs>
              <w:spacing w:before="40"/>
              <w:ind w:left="72"/>
              <w:jc w:val="center"/>
              <w:rPr>
                <w:rFonts w:ascii="Calibri" w:hAnsi="Calibri"/>
                <w:sz w:val="22"/>
                <w:szCs w:val="22"/>
              </w:rPr>
            </w:pPr>
            <w:r w:rsidRPr="009C4AD2">
              <w:rPr>
                <w:rFonts w:ascii="Calibri" w:hAnsi="Calibri"/>
                <w:sz w:val="16"/>
                <w:szCs w:val="16"/>
              </w:rPr>
              <w:fldChar w:fldCharType="begin">
                <w:ffData>
                  <w:name w:val="CaseACocher1"/>
                  <w:enabled/>
                  <w:calcOnExit w:val="0"/>
                  <w:checkBox>
                    <w:sizeAuto/>
                    <w:default w:val="0"/>
                  </w:checkBox>
                </w:ffData>
              </w:fldChar>
            </w:r>
            <w:r w:rsidRPr="009C4AD2">
              <w:rPr>
                <w:rFonts w:ascii="Calibri" w:hAnsi="Calibri"/>
                <w:sz w:val="16"/>
                <w:szCs w:val="16"/>
              </w:rPr>
              <w:instrText xml:space="preserve"> FORMCHECKBOX </w:instrText>
            </w:r>
            <w:r w:rsidR="00D93BFB">
              <w:rPr>
                <w:rFonts w:ascii="Calibri" w:hAnsi="Calibri"/>
                <w:sz w:val="16"/>
                <w:szCs w:val="16"/>
              </w:rPr>
            </w:r>
            <w:r w:rsidR="00D93BFB">
              <w:rPr>
                <w:rFonts w:ascii="Calibri" w:hAnsi="Calibri"/>
                <w:sz w:val="16"/>
                <w:szCs w:val="16"/>
              </w:rPr>
              <w:fldChar w:fldCharType="separate"/>
            </w:r>
            <w:r w:rsidRPr="009C4AD2">
              <w:rPr>
                <w:rFonts w:ascii="Calibri" w:hAnsi="Calibri"/>
                <w:sz w:val="16"/>
                <w:szCs w:val="16"/>
              </w:rPr>
              <w:fldChar w:fldCharType="end"/>
            </w:r>
          </w:p>
        </w:tc>
        <w:tc>
          <w:tcPr>
            <w:tcW w:w="1417" w:type="dxa"/>
            <w:tcBorders>
              <w:top w:val="nil"/>
              <w:left w:val="nil"/>
              <w:bottom w:val="nil"/>
              <w:right w:val="nil"/>
            </w:tcBorders>
          </w:tcPr>
          <w:p w14:paraId="08213DDD" w14:textId="77777777" w:rsidR="0071021D" w:rsidRPr="005806C1" w:rsidRDefault="0071021D" w:rsidP="0071021D">
            <w:pPr>
              <w:pStyle w:val="En-tte"/>
              <w:spacing w:before="40"/>
              <w:ind w:left="72"/>
              <w:jc w:val="center"/>
              <w:rPr>
                <w:rFonts w:ascii="Calibri" w:hAnsi="Calibri"/>
                <w:sz w:val="22"/>
                <w:szCs w:val="22"/>
              </w:rPr>
            </w:pPr>
            <w:r w:rsidRPr="009C4AD2">
              <w:rPr>
                <w:rFonts w:ascii="Calibri" w:hAnsi="Calibri"/>
                <w:sz w:val="16"/>
                <w:szCs w:val="16"/>
              </w:rPr>
              <w:fldChar w:fldCharType="begin">
                <w:ffData>
                  <w:name w:val="CaseACocher1"/>
                  <w:enabled/>
                  <w:calcOnExit w:val="0"/>
                  <w:checkBox>
                    <w:sizeAuto/>
                    <w:default w:val="0"/>
                  </w:checkBox>
                </w:ffData>
              </w:fldChar>
            </w:r>
            <w:r w:rsidRPr="009C4AD2">
              <w:rPr>
                <w:rFonts w:ascii="Calibri" w:hAnsi="Calibri"/>
                <w:sz w:val="16"/>
                <w:szCs w:val="16"/>
              </w:rPr>
              <w:instrText xml:space="preserve"> FORMCHECKBOX </w:instrText>
            </w:r>
            <w:r w:rsidR="00D93BFB">
              <w:rPr>
                <w:rFonts w:ascii="Calibri" w:hAnsi="Calibri"/>
                <w:sz w:val="16"/>
                <w:szCs w:val="16"/>
              </w:rPr>
            </w:r>
            <w:r w:rsidR="00D93BFB">
              <w:rPr>
                <w:rFonts w:ascii="Calibri" w:hAnsi="Calibri"/>
                <w:sz w:val="16"/>
                <w:szCs w:val="16"/>
              </w:rPr>
              <w:fldChar w:fldCharType="separate"/>
            </w:r>
            <w:r w:rsidRPr="009C4AD2">
              <w:rPr>
                <w:rFonts w:ascii="Calibri" w:hAnsi="Calibri"/>
                <w:sz w:val="16"/>
                <w:szCs w:val="16"/>
              </w:rPr>
              <w:fldChar w:fldCharType="end"/>
            </w:r>
          </w:p>
        </w:tc>
        <w:tc>
          <w:tcPr>
            <w:tcW w:w="1701" w:type="dxa"/>
            <w:gridSpan w:val="2"/>
            <w:tcBorders>
              <w:top w:val="nil"/>
              <w:left w:val="nil"/>
              <w:bottom w:val="nil"/>
              <w:right w:val="nil"/>
            </w:tcBorders>
          </w:tcPr>
          <w:p w14:paraId="7E4F089F" w14:textId="77777777" w:rsidR="0071021D" w:rsidRPr="005806C1" w:rsidRDefault="0071021D" w:rsidP="0071021D">
            <w:pPr>
              <w:pStyle w:val="En-tte"/>
              <w:spacing w:before="40"/>
              <w:ind w:left="72"/>
              <w:jc w:val="center"/>
              <w:rPr>
                <w:rFonts w:ascii="Calibri" w:hAnsi="Calibri"/>
                <w:sz w:val="22"/>
                <w:szCs w:val="22"/>
              </w:rPr>
            </w:pPr>
            <w:r w:rsidRPr="009C4AD2">
              <w:rPr>
                <w:rFonts w:ascii="Calibri" w:hAnsi="Calibri"/>
                <w:sz w:val="16"/>
                <w:szCs w:val="16"/>
              </w:rPr>
              <w:fldChar w:fldCharType="begin">
                <w:ffData>
                  <w:name w:val="CaseACocher1"/>
                  <w:enabled/>
                  <w:calcOnExit w:val="0"/>
                  <w:checkBox>
                    <w:sizeAuto/>
                    <w:default w:val="0"/>
                  </w:checkBox>
                </w:ffData>
              </w:fldChar>
            </w:r>
            <w:r w:rsidRPr="009C4AD2">
              <w:rPr>
                <w:rFonts w:ascii="Calibri" w:hAnsi="Calibri"/>
                <w:sz w:val="16"/>
                <w:szCs w:val="16"/>
              </w:rPr>
              <w:instrText xml:space="preserve"> FORMCHECKBOX </w:instrText>
            </w:r>
            <w:r w:rsidR="00D93BFB">
              <w:rPr>
                <w:rFonts w:ascii="Calibri" w:hAnsi="Calibri"/>
                <w:sz w:val="16"/>
                <w:szCs w:val="16"/>
              </w:rPr>
            </w:r>
            <w:r w:rsidR="00D93BFB">
              <w:rPr>
                <w:rFonts w:ascii="Calibri" w:hAnsi="Calibri"/>
                <w:sz w:val="16"/>
                <w:szCs w:val="16"/>
              </w:rPr>
              <w:fldChar w:fldCharType="separate"/>
            </w:r>
            <w:r w:rsidRPr="009C4AD2">
              <w:rPr>
                <w:rFonts w:ascii="Calibri" w:hAnsi="Calibri"/>
                <w:sz w:val="16"/>
                <w:szCs w:val="16"/>
              </w:rPr>
              <w:fldChar w:fldCharType="end"/>
            </w:r>
          </w:p>
        </w:tc>
        <w:tc>
          <w:tcPr>
            <w:tcW w:w="1558" w:type="dxa"/>
            <w:tcBorders>
              <w:top w:val="nil"/>
              <w:left w:val="nil"/>
              <w:bottom w:val="nil"/>
            </w:tcBorders>
          </w:tcPr>
          <w:p w14:paraId="390AA496" w14:textId="77777777" w:rsidR="0071021D" w:rsidRPr="005806C1" w:rsidRDefault="0071021D" w:rsidP="0071021D">
            <w:pPr>
              <w:pStyle w:val="En-tte"/>
              <w:tabs>
                <w:tab w:val="clear" w:pos="4703"/>
                <w:tab w:val="clear" w:pos="9406"/>
              </w:tabs>
              <w:spacing w:before="40"/>
              <w:ind w:left="72"/>
              <w:jc w:val="center"/>
              <w:rPr>
                <w:rFonts w:ascii="Calibri" w:hAnsi="Calibri"/>
                <w:sz w:val="22"/>
                <w:szCs w:val="22"/>
              </w:rPr>
            </w:pPr>
            <w:r w:rsidRPr="009C4AD2">
              <w:rPr>
                <w:rFonts w:ascii="Calibri" w:hAnsi="Calibri"/>
                <w:sz w:val="16"/>
                <w:szCs w:val="16"/>
              </w:rPr>
              <w:fldChar w:fldCharType="begin">
                <w:ffData>
                  <w:name w:val="CaseACocher1"/>
                  <w:enabled/>
                  <w:calcOnExit w:val="0"/>
                  <w:checkBox>
                    <w:sizeAuto/>
                    <w:default w:val="0"/>
                  </w:checkBox>
                </w:ffData>
              </w:fldChar>
            </w:r>
            <w:r w:rsidRPr="009C4AD2">
              <w:rPr>
                <w:rFonts w:ascii="Calibri" w:hAnsi="Calibri"/>
                <w:sz w:val="16"/>
                <w:szCs w:val="16"/>
              </w:rPr>
              <w:instrText xml:space="preserve"> FORMCHECKBOX </w:instrText>
            </w:r>
            <w:r w:rsidR="00D93BFB">
              <w:rPr>
                <w:rFonts w:ascii="Calibri" w:hAnsi="Calibri"/>
                <w:sz w:val="16"/>
                <w:szCs w:val="16"/>
              </w:rPr>
            </w:r>
            <w:r w:rsidR="00D93BFB">
              <w:rPr>
                <w:rFonts w:ascii="Calibri" w:hAnsi="Calibri"/>
                <w:sz w:val="16"/>
                <w:szCs w:val="16"/>
              </w:rPr>
              <w:fldChar w:fldCharType="separate"/>
            </w:r>
            <w:r w:rsidRPr="009C4AD2">
              <w:rPr>
                <w:rFonts w:ascii="Calibri" w:hAnsi="Calibri"/>
                <w:sz w:val="16"/>
                <w:szCs w:val="16"/>
              </w:rPr>
              <w:fldChar w:fldCharType="end"/>
            </w:r>
          </w:p>
        </w:tc>
      </w:tr>
      <w:tr w:rsidR="0071021D" w:rsidRPr="005806C1" w14:paraId="624CD1D0" w14:textId="77777777" w:rsidTr="00196D2B">
        <w:trPr>
          <w:trHeight w:val="218"/>
        </w:trPr>
        <w:tc>
          <w:tcPr>
            <w:tcW w:w="8222" w:type="dxa"/>
            <w:gridSpan w:val="5"/>
            <w:tcBorders>
              <w:top w:val="nil"/>
              <w:bottom w:val="nil"/>
              <w:right w:val="nil"/>
            </w:tcBorders>
          </w:tcPr>
          <w:p w14:paraId="36824ECB" w14:textId="4295C104" w:rsidR="0071021D" w:rsidRPr="00717786" w:rsidRDefault="0071021D" w:rsidP="0071021D">
            <w:pPr>
              <w:widowControl w:val="0"/>
              <w:tabs>
                <w:tab w:val="left" w:pos="132"/>
                <w:tab w:val="left" w:pos="426"/>
              </w:tabs>
              <w:autoSpaceDE w:val="0"/>
              <w:autoSpaceDN w:val="0"/>
              <w:adjustRightInd w:val="0"/>
              <w:ind w:left="530" w:hanging="530"/>
              <w:jc w:val="both"/>
              <w:rPr>
                <w:rFonts w:ascii="Calibri" w:hAnsi="Calibri"/>
                <w:sz w:val="20"/>
              </w:rPr>
            </w:pPr>
            <w:r w:rsidRPr="00717786">
              <w:rPr>
                <w:rFonts w:ascii="Calibri" w:hAnsi="Calibri"/>
                <w:sz w:val="20"/>
              </w:rPr>
              <w:t>12.12</w:t>
            </w:r>
            <w:r w:rsidRPr="00717786">
              <w:rPr>
                <w:rFonts w:ascii="Calibri" w:hAnsi="Calibri"/>
                <w:sz w:val="20"/>
              </w:rPr>
              <w:tab/>
            </w:r>
            <w:r w:rsidRPr="00717786">
              <w:rPr>
                <w:rFonts w:ascii="Calibri" w:hAnsi="Calibri"/>
                <w:b/>
                <w:bCs/>
                <w:sz w:val="20"/>
              </w:rPr>
              <w:t>participe</w:t>
            </w:r>
            <w:r w:rsidRPr="00717786">
              <w:rPr>
                <w:rFonts w:ascii="Calibri" w:hAnsi="Calibri"/>
                <w:sz w:val="20"/>
              </w:rPr>
              <w:t xml:space="preserve"> adéquatement aux échanges lors des moments d’encadrement, en mobi</w:t>
            </w:r>
            <w:r>
              <w:rPr>
                <w:rFonts w:ascii="Calibri" w:hAnsi="Calibri"/>
                <w:sz w:val="20"/>
              </w:rPr>
              <w:t>lisant des savoir-agir adéquats</w:t>
            </w:r>
            <w:r w:rsidR="00445D65">
              <w:rPr>
                <w:rFonts w:ascii="Calibri" w:hAnsi="Calibri"/>
                <w:sz w:val="20"/>
              </w:rPr>
              <w:t>*</w:t>
            </w:r>
          </w:p>
        </w:tc>
        <w:tc>
          <w:tcPr>
            <w:tcW w:w="1561" w:type="dxa"/>
            <w:gridSpan w:val="2"/>
            <w:tcBorders>
              <w:top w:val="nil"/>
              <w:left w:val="nil"/>
              <w:bottom w:val="nil"/>
              <w:right w:val="nil"/>
            </w:tcBorders>
          </w:tcPr>
          <w:p w14:paraId="40158A0D" w14:textId="77777777" w:rsidR="0071021D" w:rsidRPr="005806C1" w:rsidRDefault="0071021D" w:rsidP="0071021D">
            <w:pPr>
              <w:pStyle w:val="En-tte"/>
              <w:tabs>
                <w:tab w:val="clear" w:pos="4703"/>
                <w:tab w:val="clear" w:pos="9406"/>
              </w:tabs>
              <w:spacing w:before="40"/>
              <w:ind w:left="72"/>
              <w:jc w:val="center"/>
              <w:rPr>
                <w:rFonts w:ascii="Calibri" w:hAnsi="Calibri"/>
                <w:sz w:val="22"/>
                <w:szCs w:val="22"/>
              </w:rPr>
            </w:pPr>
            <w:r w:rsidRPr="009C4AD2">
              <w:rPr>
                <w:rFonts w:ascii="Calibri" w:hAnsi="Calibri"/>
                <w:sz w:val="16"/>
                <w:szCs w:val="16"/>
              </w:rPr>
              <w:fldChar w:fldCharType="begin">
                <w:ffData>
                  <w:name w:val="CaseACocher1"/>
                  <w:enabled/>
                  <w:calcOnExit w:val="0"/>
                  <w:checkBox>
                    <w:sizeAuto/>
                    <w:default w:val="0"/>
                  </w:checkBox>
                </w:ffData>
              </w:fldChar>
            </w:r>
            <w:r w:rsidRPr="009C4AD2">
              <w:rPr>
                <w:rFonts w:ascii="Calibri" w:hAnsi="Calibri"/>
                <w:sz w:val="16"/>
                <w:szCs w:val="16"/>
              </w:rPr>
              <w:instrText xml:space="preserve"> FORMCHECKBOX </w:instrText>
            </w:r>
            <w:r w:rsidR="00D93BFB">
              <w:rPr>
                <w:rFonts w:ascii="Calibri" w:hAnsi="Calibri"/>
                <w:sz w:val="16"/>
                <w:szCs w:val="16"/>
              </w:rPr>
            </w:r>
            <w:r w:rsidR="00D93BFB">
              <w:rPr>
                <w:rFonts w:ascii="Calibri" w:hAnsi="Calibri"/>
                <w:sz w:val="16"/>
                <w:szCs w:val="16"/>
              </w:rPr>
              <w:fldChar w:fldCharType="separate"/>
            </w:r>
            <w:r w:rsidRPr="009C4AD2">
              <w:rPr>
                <w:rFonts w:ascii="Calibri" w:hAnsi="Calibri"/>
                <w:sz w:val="16"/>
                <w:szCs w:val="16"/>
              </w:rPr>
              <w:fldChar w:fldCharType="end"/>
            </w:r>
          </w:p>
        </w:tc>
        <w:tc>
          <w:tcPr>
            <w:tcW w:w="1417" w:type="dxa"/>
            <w:tcBorders>
              <w:top w:val="nil"/>
              <w:left w:val="nil"/>
              <w:bottom w:val="nil"/>
              <w:right w:val="nil"/>
            </w:tcBorders>
          </w:tcPr>
          <w:p w14:paraId="155DF96E" w14:textId="77777777" w:rsidR="0071021D" w:rsidRPr="005806C1" w:rsidRDefault="0071021D" w:rsidP="0071021D">
            <w:pPr>
              <w:pStyle w:val="En-tte"/>
              <w:spacing w:before="40"/>
              <w:ind w:left="72"/>
              <w:jc w:val="center"/>
              <w:rPr>
                <w:rFonts w:ascii="Calibri" w:hAnsi="Calibri"/>
                <w:sz w:val="22"/>
                <w:szCs w:val="22"/>
              </w:rPr>
            </w:pPr>
            <w:r w:rsidRPr="009C4AD2">
              <w:rPr>
                <w:rFonts w:ascii="Calibri" w:hAnsi="Calibri"/>
                <w:sz w:val="16"/>
                <w:szCs w:val="16"/>
              </w:rPr>
              <w:fldChar w:fldCharType="begin">
                <w:ffData>
                  <w:name w:val="CaseACocher1"/>
                  <w:enabled/>
                  <w:calcOnExit w:val="0"/>
                  <w:checkBox>
                    <w:sizeAuto/>
                    <w:default w:val="0"/>
                  </w:checkBox>
                </w:ffData>
              </w:fldChar>
            </w:r>
            <w:r w:rsidRPr="009C4AD2">
              <w:rPr>
                <w:rFonts w:ascii="Calibri" w:hAnsi="Calibri"/>
                <w:sz w:val="16"/>
                <w:szCs w:val="16"/>
              </w:rPr>
              <w:instrText xml:space="preserve"> FORMCHECKBOX </w:instrText>
            </w:r>
            <w:r w:rsidR="00D93BFB">
              <w:rPr>
                <w:rFonts w:ascii="Calibri" w:hAnsi="Calibri"/>
                <w:sz w:val="16"/>
                <w:szCs w:val="16"/>
              </w:rPr>
            </w:r>
            <w:r w:rsidR="00D93BFB">
              <w:rPr>
                <w:rFonts w:ascii="Calibri" w:hAnsi="Calibri"/>
                <w:sz w:val="16"/>
                <w:szCs w:val="16"/>
              </w:rPr>
              <w:fldChar w:fldCharType="separate"/>
            </w:r>
            <w:r w:rsidRPr="009C4AD2">
              <w:rPr>
                <w:rFonts w:ascii="Calibri" w:hAnsi="Calibri"/>
                <w:sz w:val="16"/>
                <w:szCs w:val="16"/>
              </w:rPr>
              <w:fldChar w:fldCharType="end"/>
            </w:r>
          </w:p>
        </w:tc>
        <w:tc>
          <w:tcPr>
            <w:tcW w:w="1701" w:type="dxa"/>
            <w:gridSpan w:val="2"/>
            <w:tcBorders>
              <w:top w:val="nil"/>
              <w:left w:val="nil"/>
              <w:bottom w:val="nil"/>
              <w:right w:val="nil"/>
            </w:tcBorders>
          </w:tcPr>
          <w:p w14:paraId="5136A93B" w14:textId="77777777" w:rsidR="0071021D" w:rsidRPr="005806C1" w:rsidRDefault="0071021D" w:rsidP="0071021D">
            <w:pPr>
              <w:pStyle w:val="En-tte"/>
              <w:spacing w:before="40"/>
              <w:ind w:left="72"/>
              <w:jc w:val="center"/>
              <w:rPr>
                <w:rFonts w:ascii="Calibri" w:hAnsi="Calibri"/>
                <w:sz w:val="22"/>
                <w:szCs w:val="22"/>
              </w:rPr>
            </w:pPr>
            <w:r w:rsidRPr="009C4AD2">
              <w:rPr>
                <w:rFonts w:ascii="Calibri" w:hAnsi="Calibri"/>
                <w:sz w:val="16"/>
                <w:szCs w:val="16"/>
              </w:rPr>
              <w:fldChar w:fldCharType="begin">
                <w:ffData>
                  <w:name w:val="CaseACocher1"/>
                  <w:enabled/>
                  <w:calcOnExit w:val="0"/>
                  <w:checkBox>
                    <w:sizeAuto/>
                    <w:default w:val="0"/>
                  </w:checkBox>
                </w:ffData>
              </w:fldChar>
            </w:r>
            <w:r w:rsidRPr="009C4AD2">
              <w:rPr>
                <w:rFonts w:ascii="Calibri" w:hAnsi="Calibri"/>
                <w:sz w:val="16"/>
                <w:szCs w:val="16"/>
              </w:rPr>
              <w:instrText xml:space="preserve"> FORMCHECKBOX </w:instrText>
            </w:r>
            <w:r w:rsidR="00D93BFB">
              <w:rPr>
                <w:rFonts w:ascii="Calibri" w:hAnsi="Calibri"/>
                <w:sz w:val="16"/>
                <w:szCs w:val="16"/>
              </w:rPr>
            </w:r>
            <w:r w:rsidR="00D93BFB">
              <w:rPr>
                <w:rFonts w:ascii="Calibri" w:hAnsi="Calibri"/>
                <w:sz w:val="16"/>
                <w:szCs w:val="16"/>
              </w:rPr>
              <w:fldChar w:fldCharType="separate"/>
            </w:r>
            <w:r w:rsidRPr="009C4AD2">
              <w:rPr>
                <w:rFonts w:ascii="Calibri" w:hAnsi="Calibri"/>
                <w:sz w:val="16"/>
                <w:szCs w:val="16"/>
              </w:rPr>
              <w:fldChar w:fldCharType="end"/>
            </w:r>
          </w:p>
        </w:tc>
        <w:tc>
          <w:tcPr>
            <w:tcW w:w="1558" w:type="dxa"/>
            <w:tcBorders>
              <w:top w:val="nil"/>
              <w:left w:val="nil"/>
              <w:bottom w:val="nil"/>
            </w:tcBorders>
          </w:tcPr>
          <w:p w14:paraId="39072615" w14:textId="77777777" w:rsidR="0071021D" w:rsidRPr="005806C1" w:rsidRDefault="0071021D" w:rsidP="0071021D">
            <w:pPr>
              <w:pStyle w:val="En-tte"/>
              <w:tabs>
                <w:tab w:val="clear" w:pos="4703"/>
                <w:tab w:val="clear" w:pos="9406"/>
              </w:tabs>
              <w:spacing w:before="40"/>
              <w:ind w:left="72"/>
              <w:jc w:val="center"/>
              <w:rPr>
                <w:rFonts w:ascii="Calibri" w:hAnsi="Calibri"/>
                <w:sz w:val="22"/>
                <w:szCs w:val="22"/>
              </w:rPr>
            </w:pPr>
            <w:r w:rsidRPr="009C4AD2">
              <w:rPr>
                <w:rFonts w:ascii="Calibri" w:hAnsi="Calibri"/>
                <w:sz w:val="16"/>
                <w:szCs w:val="16"/>
              </w:rPr>
              <w:fldChar w:fldCharType="begin">
                <w:ffData>
                  <w:name w:val="CaseACocher1"/>
                  <w:enabled/>
                  <w:calcOnExit w:val="0"/>
                  <w:checkBox>
                    <w:sizeAuto/>
                    <w:default w:val="0"/>
                  </w:checkBox>
                </w:ffData>
              </w:fldChar>
            </w:r>
            <w:r w:rsidRPr="009C4AD2">
              <w:rPr>
                <w:rFonts w:ascii="Calibri" w:hAnsi="Calibri"/>
                <w:sz w:val="16"/>
                <w:szCs w:val="16"/>
              </w:rPr>
              <w:instrText xml:space="preserve"> FORMCHECKBOX </w:instrText>
            </w:r>
            <w:r w:rsidR="00D93BFB">
              <w:rPr>
                <w:rFonts w:ascii="Calibri" w:hAnsi="Calibri"/>
                <w:sz w:val="16"/>
                <w:szCs w:val="16"/>
              </w:rPr>
            </w:r>
            <w:r w:rsidR="00D93BFB">
              <w:rPr>
                <w:rFonts w:ascii="Calibri" w:hAnsi="Calibri"/>
                <w:sz w:val="16"/>
                <w:szCs w:val="16"/>
              </w:rPr>
              <w:fldChar w:fldCharType="separate"/>
            </w:r>
            <w:r w:rsidRPr="009C4AD2">
              <w:rPr>
                <w:rFonts w:ascii="Calibri" w:hAnsi="Calibri"/>
                <w:sz w:val="16"/>
                <w:szCs w:val="16"/>
              </w:rPr>
              <w:fldChar w:fldCharType="end"/>
            </w:r>
          </w:p>
        </w:tc>
      </w:tr>
      <w:tr w:rsidR="0071021D" w:rsidRPr="005806C1" w14:paraId="6E5301DE" w14:textId="77777777" w:rsidTr="00196D2B">
        <w:trPr>
          <w:trHeight w:val="218"/>
        </w:trPr>
        <w:tc>
          <w:tcPr>
            <w:tcW w:w="8222" w:type="dxa"/>
            <w:gridSpan w:val="5"/>
            <w:tcBorders>
              <w:top w:val="nil"/>
              <w:bottom w:val="single" w:sz="4" w:space="0" w:color="auto"/>
              <w:right w:val="nil"/>
            </w:tcBorders>
          </w:tcPr>
          <w:p w14:paraId="3819FEC4" w14:textId="7C96DC7E" w:rsidR="0071021D" w:rsidRPr="00717786" w:rsidRDefault="0071021D" w:rsidP="0071021D">
            <w:pPr>
              <w:widowControl w:val="0"/>
              <w:tabs>
                <w:tab w:val="left" w:pos="132"/>
                <w:tab w:val="left" w:pos="426"/>
              </w:tabs>
              <w:autoSpaceDE w:val="0"/>
              <w:autoSpaceDN w:val="0"/>
              <w:adjustRightInd w:val="0"/>
              <w:ind w:left="530" w:hanging="530"/>
              <w:rPr>
                <w:rFonts w:ascii="Calibri" w:hAnsi="Calibri"/>
                <w:sz w:val="20"/>
              </w:rPr>
            </w:pPr>
            <w:r w:rsidRPr="00717786">
              <w:rPr>
                <w:rFonts w:ascii="Calibri" w:hAnsi="Calibri"/>
                <w:sz w:val="20"/>
              </w:rPr>
              <w:t>12.13</w:t>
            </w:r>
            <w:r w:rsidRPr="00717786">
              <w:rPr>
                <w:rFonts w:ascii="Calibri" w:hAnsi="Calibri"/>
                <w:sz w:val="20"/>
              </w:rPr>
              <w:tab/>
            </w:r>
            <w:r w:rsidRPr="00717786">
              <w:rPr>
                <w:rFonts w:ascii="Calibri" w:hAnsi="Calibri"/>
                <w:b/>
                <w:bCs/>
                <w:sz w:val="20"/>
              </w:rPr>
              <w:t>répond</w:t>
            </w:r>
            <w:r w:rsidRPr="00717786">
              <w:rPr>
                <w:rFonts w:ascii="Calibri" w:hAnsi="Calibri"/>
                <w:sz w:val="20"/>
              </w:rPr>
              <w:t xml:space="preserve"> de façon adéquate de ses actes et est capable d’argumenter ses pri</w:t>
            </w:r>
            <w:r>
              <w:rPr>
                <w:rFonts w:ascii="Calibri" w:hAnsi="Calibri"/>
                <w:sz w:val="20"/>
              </w:rPr>
              <w:t>ses de position</w:t>
            </w:r>
            <w:r w:rsidR="00445D65">
              <w:rPr>
                <w:rFonts w:ascii="Calibri" w:hAnsi="Calibri"/>
                <w:sz w:val="20"/>
              </w:rPr>
              <w:t>*</w:t>
            </w:r>
          </w:p>
        </w:tc>
        <w:tc>
          <w:tcPr>
            <w:tcW w:w="1561" w:type="dxa"/>
            <w:gridSpan w:val="2"/>
            <w:tcBorders>
              <w:top w:val="nil"/>
              <w:left w:val="nil"/>
              <w:bottom w:val="single" w:sz="4" w:space="0" w:color="auto"/>
              <w:right w:val="nil"/>
            </w:tcBorders>
          </w:tcPr>
          <w:p w14:paraId="584F75C0" w14:textId="77777777" w:rsidR="0071021D" w:rsidRPr="005806C1" w:rsidRDefault="0071021D" w:rsidP="0071021D">
            <w:pPr>
              <w:pStyle w:val="En-tte"/>
              <w:tabs>
                <w:tab w:val="clear" w:pos="4703"/>
                <w:tab w:val="clear" w:pos="9406"/>
              </w:tabs>
              <w:spacing w:before="40"/>
              <w:ind w:left="72"/>
              <w:jc w:val="center"/>
              <w:rPr>
                <w:rFonts w:ascii="Calibri" w:hAnsi="Calibri"/>
                <w:sz w:val="22"/>
                <w:szCs w:val="22"/>
              </w:rPr>
            </w:pPr>
            <w:r w:rsidRPr="009C4AD2">
              <w:rPr>
                <w:rFonts w:ascii="Calibri" w:hAnsi="Calibri"/>
                <w:sz w:val="16"/>
                <w:szCs w:val="16"/>
              </w:rPr>
              <w:fldChar w:fldCharType="begin">
                <w:ffData>
                  <w:name w:val="CaseACocher1"/>
                  <w:enabled/>
                  <w:calcOnExit w:val="0"/>
                  <w:checkBox>
                    <w:sizeAuto/>
                    <w:default w:val="0"/>
                  </w:checkBox>
                </w:ffData>
              </w:fldChar>
            </w:r>
            <w:r w:rsidRPr="009C4AD2">
              <w:rPr>
                <w:rFonts w:ascii="Calibri" w:hAnsi="Calibri"/>
                <w:sz w:val="16"/>
                <w:szCs w:val="16"/>
              </w:rPr>
              <w:instrText xml:space="preserve"> FORMCHECKBOX </w:instrText>
            </w:r>
            <w:r w:rsidR="00D93BFB">
              <w:rPr>
                <w:rFonts w:ascii="Calibri" w:hAnsi="Calibri"/>
                <w:sz w:val="16"/>
                <w:szCs w:val="16"/>
              </w:rPr>
            </w:r>
            <w:r w:rsidR="00D93BFB">
              <w:rPr>
                <w:rFonts w:ascii="Calibri" w:hAnsi="Calibri"/>
                <w:sz w:val="16"/>
                <w:szCs w:val="16"/>
              </w:rPr>
              <w:fldChar w:fldCharType="separate"/>
            </w:r>
            <w:r w:rsidRPr="009C4AD2">
              <w:rPr>
                <w:rFonts w:ascii="Calibri" w:hAnsi="Calibri"/>
                <w:sz w:val="16"/>
                <w:szCs w:val="16"/>
              </w:rPr>
              <w:fldChar w:fldCharType="end"/>
            </w:r>
          </w:p>
        </w:tc>
        <w:tc>
          <w:tcPr>
            <w:tcW w:w="1417" w:type="dxa"/>
            <w:tcBorders>
              <w:top w:val="nil"/>
              <w:left w:val="nil"/>
              <w:bottom w:val="single" w:sz="4" w:space="0" w:color="auto"/>
              <w:right w:val="nil"/>
            </w:tcBorders>
          </w:tcPr>
          <w:p w14:paraId="7B652AB3" w14:textId="77777777" w:rsidR="0071021D" w:rsidRPr="005806C1" w:rsidRDefault="0071021D" w:rsidP="0071021D">
            <w:pPr>
              <w:pStyle w:val="En-tte"/>
              <w:tabs>
                <w:tab w:val="clear" w:pos="4703"/>
                <w:tab w:val="clear" w:pos="9406"/>
              </w:tabs>
              <w:spacing w:before="40"/>
              <w:ind w:left="72"/>
              <w:jc w:val="center"/>
              <w:rPr>
                <w:rFonts w:ascii="Calibri" w:hAnsi="Calibri"/>
                <w:sz w:val="22"/>
                <w:szCs w:val="22"/>
              </w:rPr>
            </w:pPr>
            <w:r w:rsidRPr="009C4AD2">
              <w:rPr>
                <w:rFonts w:ascii="Calibri" w:hAnsi="Calibri"/>
                <w:sz w:val="16"/>
                <w:szCs w:val="16"/>
              </w:rPr>
              <w:fldChar w:fldCharType="begin">
                <w:ffData>
                  <w:name w:val="CaseACocher1"/>
                  <w:enabled/>
                  <w:calcOnExit w:val="0"/>
                  <w:checkBox>
                    <w:sizeAuto/>
                    <w:default w:val="0"/>
                  </w:checkBox>
                </w:ffData>
              </w:fldChar>
            </w:r>
            <w:r w:rsidRPr="009C4AD2">
              <w:rPr>
                <w:rFonts w:ascii="Calibri" w:hAnsi="Calibri"/>
                <w:sz w:val="16"/>
                <w:szCs w:val="16"/>
              </w:rPr>
              <w:instrText xml:space="preserve"> FORMCHECKBOX </w:instrText>
            </w:r>
            <w:r w:rsidR="00D93BFB">
              <w:rPr>
                <w:rFonts w:ascii="Calibri" w:hAnsi="Calibri"/>
                <w:sz w:val="16"/>
                <w:szCs w:val="16"/>
              </w:rPr>
            </w:r>
            <w:r w:rsidR="00D93BFB">
              <w:rPr>
                <w:rFonts w:ascii="Calibri" w:hAnsi="Calibri"/>
                <w:sz w:val="16"/>
                <w:szCs w:val="16"/>
              </w:rPr>
              <w:fldChar w:fldCharType="separate"/>
            </w:r>
            <w:r w:rsidRPr="009C4AD2">
              <w:rPr>
                <w:rFonts w:ascii="Calibri" w:hAnsi="Calibri"/>
                <w:sz w:val="16"/>
                <w:szCs w:val="16"/>
              </w:rPr>
              <w:fldChar w:fldCharType="end"/>
            </w:r>
          </w:p>
        </w:tc>
        <w:tc>
          <w:tcPr>
            <w:tcW w:w="1701" w:type="dxa"/>
            <w:gridSpan w:val="2"/>
            <w:tcBorders>
              <w:top w:val="nil"/>
              <w:left w:val="nil"/>
              <w:bottom w:val="single" w:sz="4" w:space="0" w:color="auto"/>
              <w:right w:val="nil"/>
            </w:tcBorders>
          </w:tcPr>
          <w:p w14:paraId="73242111" w14:textId="77777777" w:rsidR="0071021D" w:rsidRPr="005806C1" w:rsidRDefault="0071021D" w:rsidP="0071021D">
            <w:pPr>
              <w:pStyle w:val="En-tte"/>
              <w:tabs>
                <w:tab w:val="clear" w:pos="4703"/>
                <w:tab w:val="clear" w:pos="9406"/>
              </w:tabs>
              <w:spacing w:before="40"/>
              <w:ind w:left="72"/>
              <w:jc w:val="center"/>
              <w:rPr>
                <w:rFonts w:ascii="Calibri" w:hAnsi="Calibri"/>
                <w:sz w:val="22"/>
                <w:szCs w:val="22"/>
              </w:rPr>
            </w:pPr>
            <w:r w:rsidRPr="009C4AD2">
              <w:rPr>
                <w:rFonts w:ascii="Calibri" w:hAnsi="Calibri"/>
                <w:sz w:val="16"/>
                <w:szCs w:val="16"/>
              </w:rPr>
              <w:fldChar w:fldCharType="begin">
                <w:ffData>
                  <w:name w:val="CaseACocher1"/>
                  <w:enabled/>
                  <w:calcOnExit w:val="0"/>
                  <w:checkBox>
                    <w:sizeAuto/>
                    <w:default w:val="0"/>
                  </w:checkBox>
                </w:ffData>
              </w:fldChar>
            </w:r>
            <w:r w:rsidRPr="009C4AD2">
              <w:rPr>
                <w:rFonts w:ascii="Calibri" w:hAnsi="Calibri"/>
                <w:sz w:val="16"/>
                <w:szCs w:val="16"/>
              </w:rPr>
              <w:instrText xml:space="preserve"> FORMCHECKBOX </w:instrText>
            </w:r>
            <w:r w:rsidR="00D93BFB">
              <w:rPr>
                <w:rFonts w:ascii="Calibri" w:hAnsi="Calibri"/>
                <w:sz w:val="16"/>
                <w:szCs w:val="16"/>
              </w:rPr>
            </w:r>
            <w:r w:rsidR="00D93BFB">
              <w:rPr>
                <w:rFonts w:ascii="Calibri" w:hAnsi="Calibri"/>
                <w:sz w:val="16"/>
                <w:szCs w:val="16"/>
              </w:rPr>
              <w:fldChar w:fldCharType="separate"/>
            </w:r>
            <w:r w:rsidRPr="009C4AD2">
              <w:rPr>
                <w:rFonts w:ascii="Calibri" w:hAnsi="Calibri"/>
                <w:sz w:val="16"/>
                <w:szCs w:val="16"/>
              </w:rPr>
              <w:fldChar w:fldCharType="end"/>
            </w:r>
          </w:p>
        </w:tc>
        <w:tc>
          <w:tcPr>
            <w:tcW w:w="1558" w:type="dxa"/>
            <w:tcBorders>
              <w:top w:val="nil"/>
              <w:left w:val="nil"/>
              <w:bottom w:val="single" w:sz="4" w:space="0" w:color="auto"/>
            </w:tcBorders>
          </w:tcPr>
          <w:p w14:paraId="4C1575BF" w14:textId="77777777" w:rsidR="0071021D" w:rsidRPr="005806C1" w:rsidRDefault="0071021D" w:rsidP="0071021D">
            <w:pPr>
              <w:pStyle w:val="En-tte"/>
              <w:tabs>
                <w:tab w:val="clear" w:pos="4703"/>
                <w:tab w:val="clear" w:pos="9406"/>
              </w:tabs>
              <w:spacing w:before="40"/>
              <w:ind w:left="72"/>
              <w:jc w:val="center"/>
              <w:rPr>
                <w:rFonts w:ascii="Calibri" w:hAnsi="Calibri"/>
                <w:sz w:val="22"/>
                <w:szCs w:val="22"/>
              </w:rPr>
            </w:pPr>
            <w:r w:rsidRPr="009C4AD2">
              <w:rPr>
                <w:rFonts w:ascii="Calibri" w:hAnsi="Calibri"/>
                <w:sz w:val="16"/>
                <w:szCs w:val="16"/>
              </w:rPr>
              <w:fldChar w:fldCharType="begin">
                <w:ffData>
                  <w:name w:val="CaseACocher1"/>
                  <w:enabled/>
                  <w:calcOnExit w:val="0"/>
                  <w:checkBox>
                    <w:sizeAuto/>
                    <w:default w:val="0"/>
                  </w:checkBox>
                </w:ffData>
              </w:fldChar>
            </w:r>
            <w:r w:rsidRPr="009C4AD2">
              <w:rPr>
                <w:rFonts w:ascii="Calibri" w:hAnsi="Calibri"/>
                <w:sz w:val="16"/>
                <w:szCs w:val="16"/>
              </w:rPr>
              <w:instrText xml:space="preserve"> FORMCHECKBOX </w:instrText>
            </w:r>
            <w:r w:rsidR="00D93BFB">
              <w:rPr>
                <w:rFonts w:ascii="Calibri" w:hAnsi="Calibri"/>
                <w:sz w:val="16"/>
                <w:szCs w:val="16"/>
              </w:rPr>
            </w:r>
            <w:r w:rsidR="00D93BFB">
              <w:rPr>
                <w:rFonts w:ascii="Calibri" w:hAnsi="Calibri"/>
                <w:sz w:val="16"/>
                <w:szCs w:val="16"/>
              </w:rPr>
              <w:fldChar w:fldCharType="separate"/>
            </w:r>
            <w:r w:rsidRPr="009C4AD2">
              <w:rPr>
                <w:rFonts w:ascii="Calibri" w:hAnsi="Calibri"/>
                <w:sz w:val="16"/>
                <w:szCs w:val="16"/>
              </w:rPr>
              <w:fldChar w:fldCharType="end"/>
            </w:r>
          </w:p>
        </w:tc>
      </w:tr>
      <w:tr w:rsidR="0071021D" w:rsidRPr="005806C1" w14:paraId="17D5893E" w14:textId="77777777" w:rsidTr="00196D2B">
        <w:trPr>
          <w:trHeight w:val="218"/>
        </w:trPr>
        <w:tc>
          <w:tcPr>
            <w:tcW w:w="6908" w:type="dxa"/>
            <w:gridSpan w:val="2"/>
            <w:tcBorders>
              <w:top w:val="single" w:sz="4" w:space="0" w:color="auto"/>
              <w:bottom w:val="single" w:sz="4" w:space="0" w:color="auto"/>
            </w:tcBorders>
          </w:tcPr>
          <w:p w14:paraId="298E16CD" w14:textId="77777777" w:rsidR="00926D1E" w:rsidRDefault="00926D1E" w:rsidP="00926D1E">
            <w:pPr>
              <w:pStyle w:val="Paragraphedeliste"/>
              <w:widowControl w:val="0"/>
              <w:autoSpaceDE w:val="0"/>
              <w:autoSpaceDN w:val="0"/>
              <w:adjustRightInd w:val="0"/>
              <w:ind w:left="0"/>
              <w:rPr>
                <w:rFonts w:ascii="Calibri" w:hAnsi="Calibri"/>
                <w:b/>
                <w:bCs/>
                <w:sz w:val="20"/>
                <w:szCs w:val="22"/>
              </w:rPr>
            </w:pPr>
            <w:r>
              <w:rPr>
                <w:rFonts w:ascii="Calibri" w:hAnsi="Calibri"/>
                <w:b/>
                <w:bCs/>
                <w:sz w:val="20"/>
                <w:szCs w:val="22"/>
              </w:rPr>
              <w:t>Points forts</w:t>
            </w:r>
          </w:p>
          <w:p w14:paraId="017B878E" w14:textId="1F7D6B67" w:rsidR="0071021D" w:rsidRPr="00837B38" w:rsidRDefault="0071021D" w:rsidP="0071021D">
            <w:pPr>
              <w:widowControl w:val="0"/>
              <w:tabs>
                <w:tab w:val="left" w:pos="132"/>
              </w:tabs>
              <w:autoSpaceDE w:val="0"/>
              <w:autoSpaceDN w:val="0"/>
              <w:adjustRightInd w:val="0"/>
              <w:rPr>
                <w:rFonts w:ascii="Calibri" w:hAnsi="Calibri"/>
                <w:b/>
                <w:sz w:val="22"/>
                <w:szCs w:val="22"/>
              </w:rPr>
            </w:pPr>
          </w:p>
          <w:p w14:paraId="7B0C0742" w14:textId="77777777" w:rsidR="0071021D" w:rsidRPr="00717786" w:rsidRDefault="0071021D" w:rsidP="0071021D">
            <w:pPr>
              <w:widowControl w:val="0"/>
              <w:tabs>
                <w:tab w:val="left" w:pos="132"/>
                <w:tab w:val="left" w:pos="426"/>
              </w:tabs>
              <w:autoSpaceDE w:val="0"/>
              <w:autoSpaceDN w:val="0"/>
              <w:adjustRightInd w:val="0"/>
              <w:ind w:left="530" w:hanging="530"/>
              <w:rPr>
                <w:rFonts w:ascii="Calibri" w:hAnsi="Calibri"/>
                <w:sz w:val="20"/>
              </w:rPr>
            </w:pPr>
          </w:p>
        </w:tc>
        <w:tc>
          <w:tcPr>
            <w:tcW w:w="7551" w:type="dxa"/>
            <w:gridSpan w:val="9"/>
            <w:tcBorders>
              <w:bottom w:val="single" w:sz="4" w:space="0" w:color="auto"/>
            </w:tcBorders>
          </w:tcPr>
          <w:p w14:paraId="177F636B" w14:textId="77777777" w:rsidR="0071021D" w:rsidRPr="00837B38" w:rsidRDefault="0071021D" w:rsidP="0071021D">
            <w:pPr>
              <w:pStyle w:val="En-tte"/>
              <w:tabs>
                <w:tab w:val="clear" w:pos="4703"/>
                <w:tab w:val="clear" w:pos="9406"/>
              </w:tabs>
              <w:rPr>
                <w:rFonts w:ascii="Calibri" w:hAnsi="Calibri"/>
                <w:b/>
                <w:sz w:val="22"/>
                <w:szCs w:val="22"/>
              </w:rPr>
            </w:pPr>
            <w:r w:rsidRPr="00837B38">
              <w:rPr>
                <w:rFonts w:ascii="Calibri" w:hAnsi="Calibri"/>
                <w:b/>
                <w:sz w:val="22"/>
                <w:szCs w:val="22"/>
              </w:rPr>
              <w:t>Pistes de développement</w:t>
            </w:r>
          </w:p>
          <w:p w14:paraId="0D15C93B" w14:textId="77777777" w:rsidR="0071021D" w:rsidRPr="005806C1" w:rsidRDefault="0071021D" w:rsidP="0071021D"/>
        </w:tc>
      </w:tr>
    </w:tbl>
    <w:p w14:paraId="1F1D9C8A" w14:textId="62AA9925" w:rsidR="00D024CB" w:rsidRPr="005806C1" w:rsidRDefault="0011298E" w:rsidP="0011298E">
      <w:pPr>
        <w:pStyle w:val="D"/>
        <w:tabs>
          <w:tab w:val="left" w:pos="460"/>
        </w:tabs>
        <w:spacing w:line="240" w:lineRule="auto"/>
        <w:jc w:val="both"/>
        <w:rPr>
          <w:rFonts w:ascii="Calibri" w:hAnsi="Calibri"/>
          <w:lang w:val="fr-CA"/>
        </w:rPr>
      </w:pPr>
      <w:r w:rsidRPr="005806C1">
        <w:rPr>
          <w:rFonts w:ascii="Calibri" w:hAnsi="Calibri"/>
          <w:lang w:val="fr-CA"/>
        </w:rPr>
        <w:t xml:space="preserve"> </w:t>
      </w:r>
    </w:p>
    <w:p w14:paraId="4E0B0D4F" w14:textId="77777777" w:rsidR="00465DFF" w:rsidRPr="005806C1" w:rsidRDefault="00465DFF" w:rsidP="00D024CB">
      <w:pPr>
        <w:pStyle w:val="D"/>
        <w:tabs>
          <w:tab w:val="left" w:pos="460"/>
        </w:tabs>
        <w:spacing w:line="240" w:lineRule="auto"/>
        <w:jc w:val="both"/>
        <w:rPr>
          <w:rFonts w:ascii="Calibri" w:hAnsi="Calibri"/>
          <w:b/>
          <w:sz w:val="20"/>
          <w:lang w:val="fr-CA"/>
        </w:rPr>
      </w:pPr>
    </w:p>
    <w:p w14:paraId="5AF3F108" w14:textId="77777777" w:rsidR="0054108B" w:rsidRPr="007F3B65" w:rsidRDefault="0054108B" w:rsidP="0054108B">
      <w:pPr>
        <w:pStyle w:val="D"/>
        <w:tabs>
          <w:tab w:val="left" w:pos="1872"/>
          <w:tab w:val="left" w:pos="10206"/>
        </w:tabs>
        <w:spacing w:line="240" w:lineRule="auto"/>
        <w:ind w:left="1872" w:hanging="1872"/>
        <w:jc w:val="both"/>
        <w:rPr>
          <w:rFonts w:ascii="Calibri" w:hAnsi="Calibri"/>
          <w:b/>
          <w:sz w:val="20"/>
          <w:lang w:val="fr-CA"/>
        </w:rPr>
      </w:pPr>
    </w:p>
    <w:p w14:paraId="2A719854" w14:textId="77777777" w:rsidR="0071021D" w:rsidRDefault="0071021D" w:rsidP="0054108B">
      <w:pPr>
        <w:spacing w:after="120"/>
        <w:rPr>
          <w:rFonts w:ascii="Calibri" w:hAnsi="Calibri"/>
          <w:b/>
        </w:rPr>
      </w:pPr>
      <w:r>
        <w:rPr>
          <w:rFonts w:ascii="Calibri" w:hAnsi="Calibri"/>
          <w:b/>
        </w:rPr>
        <w:br w:type="page"/>
      </w:r>
    </w:p>
    <w:p w14:paraId="5B72A163" w14:textId="1192090B" w:rsidR="0054108B" w:rsidRPr="007F3B65" w:rsidRDefault="0054108B" w:rsidP="0054108B">
      <w:pPr>
        <w:spacing w:after="120"/>
        <w:rPr>
          <w:rFonts w:ascii="Calibri" w:hAnsi="Calibri"/>
          <w:b/>
        </w:rPr>
      </w:pPr>
      <w:r w:rsidRPr="007F3B65">
        <w:rPr>
          <w:rFonts w:ascii="Calibri" w:hAnsi="Calibri"/>
          <w:b/>
        </w:rPr>
        <w:lastRenderedPageBreak/>
        <w:t>Commentaires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238"/>
      </w:tblGrid>
      <w:tr w:rsidR="0054108B" w:rsidRPr="007F3B65" w14:paraId="1EE077B0" w14:textId="77777777" w:rsidTr="00BD6966">
        <w:trPr>
          <w:trHeight w:hRule="exact" w:val="3125"/>
        </w:trPr>
        <w:tc>
          <w:tcPr>
            <w:tcW w:w="13253" w:type="dxa"/>
          </w:tcPr>
          <w:p w14:paraId="57A638DE" w14:textId="77777777" w:rsidR="0054108B" w:rsidRPr="007F3B65" w:rsidRDefault="0054108B" w:rsidP="00C35C8F">
            <w:pPr>
              <w:spacing w:before="80"/>
              <w:ind w:left="72"/>
              <w:rPr>
                <w:rFonts w:ascii="Calibri" w:hAnsi="Calibri"/>
                <w:bCs/>
                <w:iCs/>
                <w:sz w:val="22"/>
              </w:rPr>
            </w:pPr>
            <w:r>
              <w:rPr>
                <w:rFonts w:ascii="Calibri" w:hAnsi="Calibri"/>
                <w:bCs/>
                <w:iCs/>
                <w:sz w:val="22"/>
              </w:rPr>
              <w:fldChar w:fldCharType="begin">
                <w:ffData>
                  <w:name w:val="Texte19"/>
                  <w:enabled/>
                  <w:calcOnExit w:val="0"/>
                  <w:textInput/>
                </w:ffData>
              </w:fldChar>
            </w:r>
            <w:bookmarkStart w:id="5" w:name="Texte19"/>
            <w:r>
              <w:rPr>
                <w:rFonts w:ascii="Calibri" w:hAnsi="Calibri"/>
                <w:bCs/>
                <w:iCs/>
                <w:sz w:val="22"/>
              </w:rPr>
              <w:instrText xml:space="preserve"> </w:instrText>
            </w:r>
            <w:r w:rsidR="00BD5A56">
              <w:rPr>
                <w:rFonts w:ascii="Calibri" w:hAnsi="Calibri"/>
                <w:bCs/>
                <w:iCs/>
                <w:sz w:val="22"/>
              </w:rPr>
              <w:instrText>FORMTEXT</w:instrText>
            </w:r>
            <w:r>
              <w:rPr>
                <w:rFonts w:ascii="Calibri" w:hAnsi="Calibri"/>
                <w:bCs/>
                <w:iCs/>
                <w:sz w:val="22"/>
              </w:rPr>
              <w:instrText xml:space="preserve"> </w:instrText>
            </w:r>
            <w:r>
              <w:rPr>
                <w:rFonts w:ascii="Calibri" w:hAnsi="Calibri"/>
                <w:bCs/>
                <w:iCs/>
                <w:sz w:val="22"/>
              </w:rPr>
            </w:r>
            <w:r>
              <w:rPr>
                <w:rFonts w:ascii="Calibri" w:hAnsi="Calibri"/>
                <w:bCs/>
                <w:iCs/>
                <w:sz w:val="22"/>
              </w:rPr>
              <w:fldChar w:fldCharType="separate"/>
            </w:r>
            <w:r>
              <w:rPr>
                <w:rFonts w:ascii="Calibri" w:hAnsi="Calibri"/>
                <w:bCs/>
                <w:iCs/>
                <w:noProof/>
                <w:sz w:val="22"/>
              </w:rPr>
              <w:t> </w:t>
            </w:r>
            <w:r>
              <w:rPr>
                <w:rFonts w:ascii="Calibri" w:hAnsi="Calibri"/>
                <w:bCs/>
                <w:iCs/>
                <w:noProof/>
                <w:sz w:val="22"/>
              </w:rPr>
              <w:t> </w:t>
            </w:r>
            <w:r>
              <w:rPr>
                <w:rFonts w:ascii="Calibri" w:hAnsi="Calibri"/>
                <w:bCs/>
                <w:iCs/>
                <w:noProof/>
                <w:sz w:val="22"/>
              </w:rPr>
              <w:t> </w:t>
            </w:r>
            <w:r>
              <w:rPr>
                <w:rFonts w:ascii="Calibri" w:hAnsi="Calibri"/>
                <w:bCs/>
                <w:iCs/>
                <w:noProof/>
                <w:sz w:val="22"/>
              </w:rPr>
              <w:t> </w:t>
            </w:r>
            <w:r>
              <w:rPr>
                <w:rFonts w:ascii="Calibri" w:hAnsi="Calibri"/>
                <w:bCs/>
                <w:iCs/>
                <w:noProof/>
                <w:sz w:val="22"/>
              </w:rPr>
              <w:t> </w:t>
            </w:r>
            <w:r>
              <w:rPr>
                <w:rFonts w:ascii="Calibri" w:hAnsi="Calibri"/>
                <w:bCs/>
                <w:iCs/>
                <w:sz w:val="22"/>
              </w:rPr>
              <w:fldChar w:fldCharType="end"/>
            </w:r>
            <w:bookmarkEnd w:id="5"/>
          </w:p>
        </w:tc>
      </w:tr>
    </w:tbl>
    <w:p w14:paraId="245C6904" w14:textId="4CD6116D" w:rsidR="0054108B" w:rsidRPr="007F3B65" w:rsidRDefault="0054108B" w:rsidP="0054108B">
      <w:pPr>
        <w:spacing w:before="60"/>
        <w:ind w:left="749" w:hanging="749"/>
        <w:jc w:val="both"/>
        <w:rPr>
          <w:rFonts w:ascii="Calibri" w:hAnsi="Calibri"/>
          <w:bCs/>
          <w:sz w:val="22"/>
        </w:rPr>
      </w:pPr>
      <w:r w:rsidRPr="007F3B65">
        <w:rPr>
          <w:rFonts w:ascii="Calibri" w:hAnsi="Calibri"/>
          <w:b/>
        </w:rPr>
        <w:t>Note :</w:t>
      </w:r>
      <w:r w:rsidRPr="007F3B65">
        <w:rPr>
          <w:rFonts w:ascii="Calibri" w:hAnsi="Calibri"/>
          <w:b/>
        </w:rPr>
        <w:tab/>
      </w:r>
      <w:r w:rsidRPr="007F3B65">
        <w:rPr>
          <w:rFonts w:ascii="Calibri" w:hAnsi="Calibri"/>
        </w:rPr>
        <w:t>La</w:t>
      </w:r>
      <w:r w:rsidRPr="007F3B65">
        <w:rPr>
          <w:rFonts w:ascii="Calibri" w:hAnsi="Calibri"/>
          <w:bCs/>
          <w:sz w:val="22"/>
        </w:rPr>
        <w:t xml:space="preserve"> copie originale de l’évaluation, complétée par </w:t>
      </w:r>
      <w:r w:rsidR="00AC6281">
        <w:rPr>
          <w:rFonts w:ascii="Calibri" w:hAnsi="Calibri"/>
          <w:bCs/>
          <w:sz w:val="22"/>
        </w:rPr>
        <w:t>l’enseignante associée ou l’enseignant associé</w:t>
      </w:r>
      <w:r w:rsidR="00A47FAC">
        <w:rPr>
          <w:rFonts w:ascii="Calibri" w:hAnsi="Calibri"/>
          <w:bCs/>
          <w:sz w:val="22"/>
        </w:rPr>
        <w:t>,</w:t>
      </w:r>
      <w:r w:rsidRPr="007F3B65">
        <w:rPr>
          <w:rFonts w:ascii="Calibri" w:hAnsi="Calibri"/>
          <w:bCs/>
          <w:sz w:val="22"/>
        </w:rPr>
        <w:t xml:space="preserve"> demeure au dossier du stagiaire. </w:t>
      </w:r>
    </w:p>
    <w:p w14:paraId="08357C46" w14:textId="77777777" w:rsidR="0054108B" w:rsidRPr="007F3B65" w:rsidRDefault="0054108B" w:rsidP="0054108B">
      <w:pPr>
        <w:tabs>
          <w:tab w:val="left" w:leader="underscore" w:pos="7200"/>
        </w:tabs>
        <w:ind w:left="749" w:hanging="749"/>
        <w:jc w:val="both"/>
        <w:rPr>
          <w:rFonts w:ascii="Calibri" w:hAnsi="Calibri"/>
          <w:b/>
          <w:sz w:val="20"/>
        </w:rPr>
      </w:pPr>
    </w:p>
    <w:p w14:paraId="06ED374A" w14:textId="766F3BE3" w:rsidR="0054108B" w:rsidRPr="007F3B65" w:rsidRDefault="00A47FAC" w:rsidP="00A47FAC">
      <w:pPr>
        <w:shd w:val="clear" w:color="auto" w:fill="C0C0C0"/>
        <w:tabs>
          <w:tab w:val="left" w:leader="underscore" w:pos="7200"/>
        </w:tabs>
        <w:jc w:val="center"/>
        <w:rPr>
          <w:rFonts w:ascii="Calibri" w:hAnsi="Calibri"/>
          <w:b/>
          <w:i/>
          <w:iCs/>
          <w:sz w:val="20"/>
        </w:rPr>
      </w:pPr>
      <w:r>
        <w:rPr>
          <w:rFonts w:ascii="Calibri" w:hAnsi="Calibri"/>
          <w:b/>
          <w:i/>
          <w:iCs/>
          <w:sz w:val="20"/>
        </w:rPr>
        <w:t>POUR ÊTRE OFFICIELLE</w:t>
      </w:r>
      <w:r w:rsidR="0054108B" w:rsidRPr="007F3B65">
        <w:rPr>
          <w:rFonts w:ascii="Calibri" w:hAnsi="Calibri"/>
          <w:b/>
          <w:i/>
          <w:iCs/>
          <w:sz w:val="20"/>
        </w:rPr>
        <w:t xml:space="preserve"> LA GRILLE </w:t>
      </w:r>
      <w:r>
        <w:rPr>
          <w:rFonts w:ascii="Calibri" w:hAnsi="Calibri"/>
          <w:b/>
          <w:i/>
          <w:iCs/>
          <w:sz w:val="20"/>
        </w:rPr>
        <w:t>DOIT ÊTRE</w:t>
      </w:r>
      <w:r w:rsidR="0054108B" w:rsidRPr="007F3B65">
        <w:rPr>
          <w:rFonts w:ascii="Calibri" w:hAnsi="Calibri"/>
          <w:b/>
          <w:i/>
          <w:iCs/>
          <w:sz w:val="20"/>
        </w:rPr>
        <w:t xml:space="preserve"> SIGNÉE PAR </w:t>
      </w:r>
      <w:r>
        <w:rPr>
          <w:rFonts w:ascii="Calibri" w:hAnsi="Calibri"/>
          <w:b/>
          <w:i/>
          <w:iCs/>
          <w:sz w:val="20"/>
        </w:rPr>
        <w:t>L’ENSEIGNANTE A</w:t>
      </w:r>
      <w:r w:rsidR="00926D1E">
        <w:rPr>
          <w:rFonts w:ascii="Calibri" w:hAnsi="Calibri"/>
          <w:b/>
          <w:i/>
          <w:iCs/>
          <w:sz w:val="20"/>
        </w:rPr>
        <w:t>SSOCIÉE OU L’ENSEIGNANT ASSOCIÉ (et/ou envoyée via le courriel institutionnel)</w:t>
      </w:r>
    </w:p>
    <w:tbl>
      <w:tblPr>
        <w:tblW w:w="13291" w:type="dxa"/>
        <w:tblBorders>
          <w:insideH w:val="single" w:sz="4" w:space="0" w:color="auto"/>
        </w:tblBorders>
        <w:tblLook w:val="04A0" w:firstRow="1" w:lastRow="0" w:firstColumn="1" w:lastColumn="0" w:noHBand="0" w:noVBand="1"/>
      </w:tblPr>
      <w:tblGrid>
        <w:gridCol w:w="5495"/>
        <w:gridCol w:w="5528"/>
        <w:gridCol w:w="2268"/>
      </w:tblGrid>
      <w:tr w:rsidR="0054108B" w:rsidRPr="007F3B65" w14:paraId="0FEE2F52" w14:textId="77777777" w:rsidTr="00A47FAC">
        <w:tc>
          <w:tcPr>
            <w:tcW w:w="5495" w:type="dxa"/>
          </w:tcPr>
          <w:p w14:paraId="556ECBA7" w14:textId="77777777" w:rsidR="0054108B" w:rsidRPr="007F3B65" w:rsidRDefault="0054108B" w:rsidP="00C35C8F">
            <w:pPr>
              <w:pStyle w:val="En-tte"/>
              <w:tabs>
                <w:tab w:val="left" w:pos="708"/>
              </w:tabs>
              <w:rPr>
                <w:rFonts w:ascii="Calibri" w:hAnsi="Calibri"/>
              </w:rPr>
            </w:pPr>
          </w:p>
          <w:p w14:paraId="1687A13C" w14:textId="77777777" w:rsidR="0054108B" w:rsidRPr="007F3B65" w:rsidRDefault="0054108B" w:rsidP="00C35C8F">
            <w:pPr>
              <w:pStyle w:val="En-tte"/>
              <w:tabs>
                <w:tab w:val="left" w:pos="708"/>
              </w:tabs>
              <w:rPr>
                <w:rFonts w:ascii="Calibri" w:hAnsi="Calibri"/>
                <w:sz w:val="22"/>
                <w:szCs w:val="22"/>
              </w:rPr>
            </w:pPr>
            <w:r>
              <w:rPr>
                <w:rFonts w:ascii="Calibri" w:hAnsi="Calibri"/>
                <w:sz w:val="22"/>
                <w:szCs w:val="22"/>
              </w:rPr>
              <w:fldChar w:fldCharType="begin">
                <w:ffData>
                  <w:name w:val="Texte17"/>
                  <w:enabled/>
                  <w:calcOnExit w:val="0"/>
                  <w:textInput/>
                </w:ffData>
              </w:fldChar>
            </w:r>
            <w:bookmarkStart w:id="6" w:name="Texte17"/>
            <w:r>
              <w:rPr>
                <w:rFonts w:ascii="Calibri" w:hAnsi="Calibri"/>
                <w:sz w:val="22"/>
                <w:szCs w:val="22"/>
              </w:rPr>
              <w:instrText xml:space="preserve"> </w:instrText>
            </w:r>
            <w:r w:rsidR="00BD5A56">
              <w:rPr>
                <w:rFonts w:ascii="Calibri" w:hAnsi="Calibri"/>
                <w:sz w:val="22"/>
                <w:szCs w:val="22"/>
              </w:rPr>
              <w:instrText>FORMTEXT</w:instrText>
            </w:r>
            <w:r>
              <w:rPr>
                <w:rFonts w:ascii="Calibri" w:hAnsi="Calibri"/>
                <w:sz w:val="22"/>
                <w:szCs w:val="22"/>
              </w:rPr>
              <w:instrText xml:space="preserve">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bookmarkEnd w:id="6"/>
          </w:p>
        </w:tc>
        <w:tc>
          <w:tcPr>
            <w:tcW w:w="5528" w:type="dxa"/>
          </w:tcPr>
          <w:p w14:paraId="6C412CEC" w14:textId="77777777" w:rsidR="0054108B" w:rsidRPr="007F3B65" w:rsidRDefault="0054108B" w:rsidP="00C35C8F">
            <w:pPr>
              <w:pStyle w:val="En-tte"/>
              <w:tabs>
                <w:tab w:val="left" w:pos="708"/>
              </w:tabs>
              <w:rPr>
                <w:rFonts w:ascii="Calibri" w:hAnsi="Calibri"/>
              </w:rPr>
            </w:pPr>
          </w:p>
        </w:tc>
        <w:tc>
          <w:tcPr>
            <w:tcW w:w="2268" w:type="dxa"/>
          </w:tcPr>
          <w:p w14:paraId="1B65476F" w14:textId="77777777" w:rsidR="0054108B" w:rsidRDefault="0054108B" w:rsidP="00C35C8F">
            <w:pPr>
              <w:pStyle w:val="En-tte"/>
              <w:tabs>
                <w:tab w:val="left" w:pos="708"/>
              </w:tabs>
              <w:rPr>
                <w:rFonts w:ascii="Calibri" w:hAnsi="Calibri"/>
              </w:rPr>
            </w:pPr>
          </w:p>
          <w:p w14:paraId="17721DCE" w14:textId="77777777" w:rsidR="0054108B" w:rsidRPr="007F3B65" w:rsidRDefault="0054108B" w:rsidP="00C35C8F">
            <w:pPr>
              <w:pStyle w:val="En-tte"/>
              <w:tabs>
                <w:tab w:val="left" w:pos="708"/>
              </w:tabs>
              <w:rPr>
                <w:rFonts w:ascii="Calibri" w:hAnsi="Calibri"/>
              </w:rPr>
            </w:pPr>
            <w:r>
              <w:rPr>
                <w:rFonts w:ascii="Calibri" w:hAnsi="Calibri"/>
              </w:rPr>
              <w:fldChar w:fldCharType="begin">
                <w:ffData>
                  <w:name w:val="Texte18"/>
                  <w:enabled/>
                  <w:calcOnExit w:val="0"/>
                  <w:textInput/>
                </w:ffData>
              </w:fldChar>
            </w:r>
            <w:bookmarkStart w:id="7" w:name="Texte18"/>
            <w:r>
              <w:rPr>
                <w:rFonts w:ascii="Calibri" w:hAnsi="Calibri"/>
              </w:rPr>
              <w:instrText xml:space="preserve"> </w:instrText>
            </w:r>
            <w:r w:rsidR="00BD5A56">
              <w:rPr>
                <w:rFonts w:ascii="Calibri" w:hAnsi="Calibri"/>
              </w:rPr>
              <w:instrText>FORMTEXT</w:instrText>
            </w:r>
            <w:r>
              <w:rPr>
                <w:rFonts w:ascii="Calibri" w:hAnsi="Calibri"/>
              </w:rPr>
              <w:instrText xml:space="preserve">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7"/>
          </w:p>
        </w:tc>
      </w:tr>
      <w:tr w:rsidR="0054108B" w:rsidRPr="007F3B65" w14:paraId="6A766A88" w14:textId="77777777" w:rsidTr="00A47FAC">
        <w:tc>
          <w:tcPr>
            <w:tcW w:w="5495" w:type="dxa"/>
          </w:tcPr>
          <w:p w14:paraId="3F9A1B34" w14:textId="3A5C711A" w:rsidR="0054108B" w:rsidRPr="007F3B65" w:rsidRDefault="0054108B" w:rsidP="00A47FAC">
            <w:pPr>
              <w:pStyle w:val="En-tte"/>
              <w:tabs>
                <w:tab w:val="left" w:pos="708"/>
              </w:tabs>
              <w:rPr>
                <w:rFonts w:ascii="Calibri" w:hAnsi="Calibri"/>
                <w:sz w:val="20"/>
              </w:rPr>
            </w:pPr>
            <w:r w:rsidRPr="007F3B65">
              <w:rPr>
                <w:rFonts w:ascii="Calibri" w:hAnsi="Calibri"/>
                <w:sz w:val="20"/>
              </w:rPr>
              <w:t xml:space="preserve">Nom de </w:t>
            </w:r>
            <w:r w:rsidR="00A47FAC">
              <w:rPr>
                <w:rFonts w:ascii="Calibri" w:hAnsi="Calibri"/>
                <w:sz w:val="20"/>
              </w:rPr>
              <w:t>l’enseignante associée ou de l’enseignant associé</w:t>
            </w:r>
          </w:p>
        </w:tc>
        <w:tc>
          <w:tcPr>
            <w:tcW w:w="5528" w:type="dxa"/>
          </w:tcPr>
          <w:p w14:paraId="16127F7F" w14:textId="00B5BA98" w:rsidR="0054108B" w:rsidRPr="007F3B65" w:rsidRDefault="0054108B" w:rsidP="00C35C8F">
            <w:pPr>
              <w:pStyle w:val="En-tte"/>
              <w:tabs>
                <w:tab w:val="left" w:pos="708"/>
              </w:tabs>
              <w:rPr>
                <w:rFonts w:ascii="Calibri" w:hAnsi="Calibri"/>
                <w:sz w:val="20"/>
              </w:rPr>
            </w:pPr>
            <w:r w:rsidRPr="007F3B65">
              <w:rPr>
                <w:rFonts w:ascii="Calibri" w:hAnsi="Calibri"/>
                <w:sz w:val="20"/>
              </w:rPr>
              <w:t xml:space="preserve">Signature de </w:t>
            </w:r>
            <w:r w:rsidR="00A47FAC">
              <w:rPr>
                <w:rFonts w:ascii="Calibri" w:hAnsi="Calibri"/>
                <w:sz w:val="20"/>
              </w:rPr>
              <w:t>l’enseignante associée ou de l’enseignant associé</w:t>
            </w:r>
          </w:p>
        </w:tc>
        <w:tc>
          <w:tcPr>
            <w:tcW w:w="2268" w:type="dxa"/>
          </w:tcPr>
          <w:p w14:paraId="5EB1EA4D" w14:textId="77777777" w:rsidR="0054108B" w:rsidRPr="007F3B65" w:rsidRDefault="0054108B" w:rsidP="00C35C8F">
            <w:pPr>
              <w:pStyle w:val="En-tte"/>
              <w:tabs>
                <w:tab w:val="left" w:pos="708"/>
              </w:tabs>
              <w:rPr>
                <w:rFonts w:ascii="Calibri" w:hAnsi="Calibri"/>
                <w:sz w:val="20"/>
              </w:rPr>
            </w:pPr>
            <w:r w:rsidRPr="007F3B65">
              <w:rPr>
                <w:rFonts w:ascii="Calibri" w:hAnsi="Calibri"/>
                <w:sz w:val="20"/>
              </w:rPr>
              <w:t>Date</w:t>
            </w:r>
          </w:p>
        </w:tc>
      </w:tr>
    </w:tbl>
    <w:p w14:paraId="7E03FDE9" w14:textId="77777777" w:rsidR="00D024CB" w:rsidRPr="005806C1" w:rsidRDefault="00D024CB" w:rsidP="0054108B">
      <w:pPr>
        <w:spacing w:after="120"/>
      </w:pPr>
    </w:p>
    <w:sectPr w:rsidR="00D024CB" w:rsidRPr="005806C1" w:rsidSect="00D024CB">
      <w:footerReference w:type="even" r:id="rId9"/>
      <w:footerReference w:type="default" r:id="rId10"/>
      <w:pgSz w:w="15840" w:h="12240" w:orient="landscape"/>
      <w:pgMar w:top="864" w:right="1440" w:bottom="1008" w:left="1152" w:header="720" w:footer="720" w:gutter="0"/>
      <w:cols w:space="709"/>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F2138F" w14:textId="77777777" w:rsidR="00D93BFB" w:rsidRDefault="00D93BFB">
      <w:r>
        <w:separator/>
      </w:r>
    </w:p>
  </w:endnote>
  <w:endnote w:type="continuationSeparator" w:id="0">
    <w:p w14:paraId="5C294B8F" w14:textId="77777777" w:rsidR="00D93BFB" w:rsidRDefault="00D93B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anted LET">
    <w:charset w:val="00"/>
    <w:family w:val="auto"/>
    <w:pitch w:val="variable"/>
    <w:sig w:usb0="03000000"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Berlin Sans FB">
    <w:altName w:val="Avenir Medium"/>
    <w:panose1 w:val="020E0602020502020306"/>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9887EB" w14:textId="77777777" w:rsidR="00C9412F" w:rsidRDefault="00C9412F">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3DA329B3" w14:textId="77777777" w:rsidR="00C9412F" w:rsidRDefault="00C9412F">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43918C" w14:textId="5A232D38" w:rsidR="00C9412F" w:rsidRPr="00BD6966" w:rsidRDefault="00C9412F">
    <w:pPr>
      <w:pStyle w:val="Pieddepage"/>
      <w:framePr w:wrap="around" w:vAnchor="text" w:hAnchor="margin" w:xAlign="right" w:y="1"/>
      <w:rPr>
        <w:rStyle w:val="Numrodepage"/>
        <w:rFonts w:asciiTheme="majorHAnsi" w:hAnsiTheme="majorHAnsi"/>
        <w:sz w:val="20"/>
      </w:rPr>
    </w:pPr>
    <w:r w:rsidRPr="00BD6966">
      <w:rPr>
        <w:rStyle w:val="Numrodepage"/>
        <w:rFonts w:asciiTheme="majorHAnsi" w:hAnsiTheme="majorHAnsi"/>
        <w:sz w:val="20"/>
      </w:rPr>
      <w:fldChar w:fldCharType="begin"/>
    </w:r>
    <w:r>
      <w:rPr>
        <w:rStyle w:val="Numrodepage"/>
        <w:rFonts w:asciiTheme="majorHAnsi" w:hAnsiTheme="majorHAnsi"/>
        <w:sz w:val="20"/>
      </w:rPr>
      <w:instrText>PAGE</w:instrText>
    </w:r>
    <w:r w:rsidRPr="00BD6966">
      <w:rPr>
        <w:rStyle w:val="Numrodepage"/>
        <w:rFonts w:asciiTheme="majorHAnsi" w:hAnsiTheme="majorHAnsi"/>
        <w:sz w:val="20"/>
      </w:rPr>
      <w:instrText xml:space="preserve">  </w:instrText>
    </w:r>
    <w:r w:rsidRPr="00BD6966">
      <w:rPr>
        <w:rStyle w:val="Numrodepage"/>
        <w:rFonts w:asciiTheme="majorHAnsi" w:hAnsiTheme="majorHAnsi"/>
        <w:sz w:val="20"/>
      </w:rPr>
      <w:fldChar w:fldCharType="separate"/>
    </w:r>
    <w:r w:rsidR="009663CA">
      <w:rPr>
        <w:rStyle w:val="Numrodepage"/>
        <w:rFonts w:asciiTheme="majorHAnsi" w:hAnsiTheme="majorHAnsi"/>
        <w:noProof/>
        <w:sz w:val="20"/>
      </w:rPr>
      <w:t>2</w:t>
    </w:r>
    <w:r w:rsidRPr="00BD6966">
      <w:rPr>
        <w:rStyle w:val="Numrodepage"/>
        <w:rFonts w:asciiTheme="majorHAnsi" w:hAnsiTheme="majorHAnsi"/>
        <w:sz w:val="20"/>
      </w:rPr>
      <w:fldChar w:fldCharType="end"/>
    </w:r>
  </w:p>
  <w:p w14:paraId="57337A34" w14:textId="7D552775" w:rsidR="00C9412F" w:rsidRPr="005806C1" w:rsidRDefault="00C9412F">
    <w:pPr>
      <w:pStyle w:val="Pieddepage"/>
      <w:ind w:right="360"/>
      <w:jc w:val="center"/>
      <w:rPr>
        <w:rFonts w:ascii="Calibri" w:hAnsi="Calibri"/>
        <w:sz w:val="20"/>
      </w:rPr>
    </w:pPr>
    <w:r w:rsidRPr="005806C1">
      <w:rPr>
        <w:rFonts w:ascii="Calibri" w:hAnsi="Calibri"/>
        <w:sz w:val="20"/>
      </w:rPr>
      <w:t>Cent</w:t>
    </w:r>
    <w:r>
      <w:rPr>
        <w:rFonts w:ascii="Calibri" w:hAnsi="Calibri"/>
        <w:sz w:val="20"/>
      </w:rPr>
      <w:t>re de formation initiale des mai</w:t>
    </w:r>
    <w:r w:rsidRPr="005806C1">
      <w:rPr>
        <w:rFonts w:ascii="Calibri" w:hAnsi="Calibri"/>
        <w:sz w:val="20"/>
      </w:rPr>
      <w:t>tres, Université de Montréal</w:t>
    </w:r>
  </w:p>
  <w:p w14:paraId="6CE40EA1" w14:textId="3561FA66" w:rsidR="00C9412F" w:rsidRPr="005806C1" w:rsidRDefault="00C9412F">
    <w:pPr>
      <w:pStyle w:val="Pieddepage"/>
      <w:ind w:right="360"/>
      <w:jc w:val="center"/>
      <w:rPr>
        <w:rFonts w:ascii="Calibri" w:hAnsi="Calibri"/>
        <w:sz w:val="20"/>
      </w:rPr>
    </w:pPr>
    <w:r>
      <w:rPr>
        <w:rFonts w:ascii="Calibri" w:hAnsi="Calibri"/>
        <w:sz w:val="20"/>
      </w:rPr>
      <w:t>EDU 1410</w:t>
    </w:r>
    <w:r w:rsidRPr="005806C1">
      <w:rPr>
        <w:rFonts w:ascii="Calibri" w:hAnsi="Calibri"/>
        <w:sz w:val="20"/>
      </w:rPr>
      <w:t xml:space="preserve"> – Grille d'évaluation</w:t>
    </w:r>
    <w:r>
      <w:rPr>
        <w:rFonts w:ascii="Calibri" w:hAnsi="Calibri"/>
        <w:sz w:val="20"/>
      </w:rPr>
      <w:t xml:space="preserve"> de</w:t>
    </w:r>
    <w:r w:rsidRPr="005806C1">
      <w:rPr>
        <w:rFonts w:ascii="Calibri" w:hAnsi="Calibri"/>
        <w:sz w:val="20"/>
      </w:rPr>
      <w:t xml:space="preserve"> </w:t>
    </w:r>
    <w:r>
      <w:rPr>
        <w:rFonts w:ascii="Calibri" w:hAnsi="Calibri"/>
        <w:sz w:val="20"/>
      </w:rPr>
      <w:t>l’enseignante associée ou de l’enseignant associé</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0309A2" w14:textId="77777777" w:rsidR="00D93BFB" w:rsidRDefault="00D93BFB">
      <w:r>
        <w:separator/>
      </w:r>
    </w:p>
  </w:footnote>
  <w:footnote w:type="continuationSeparator" w:id="0">
    <w:p w14:paraId="76B8D0FD" w14:textId="77777777" w:rsidR="00D93BFB" w:rsidRDefault="00D93BFB">
      <w:r>
        <w:continuationSeparator/>
      </w:r>
    </w:p>
  </w:footnote>
  <w:footnote w:id="1">
    <w:p w14:paraId="75FEDAD3" w14:textId="77777777" w:rsidR="00C9412F" w:rsidRPr="00837B38" w:rsidRDefault="00C9412F" w:rsidP="0071021D">
      <w:pPr>
        <w:pStyle w:val="Notedebasdepage"/>
        <w:rPr>
          <w:rFonts w:ascii="Calibri" w:hAnsi="Calibri"/>
          <w:sz w:val="16"/>
          <w:szCs w:val="18"/>
        </w:rPr>
      </w:pPr>
      <w:r w:rsidRPr="00B3262A">
        <w:rPr>
          <w:rStyle w:val="Appelnotedebasdep"/>
          <w:rFonts w:ascii="Calibri" w:hAnsi="Calibri"/>
          <w:sz w:val="18"/>
          <w:szCs w:val="18"/>
        </w:rPr>
        <w:footnoteRef/>
      </w:r>
      <w:r w:rsidRPr="00B3262A">
        <w:rPr>
          <w:rFonts w:ascii="Calibri" w:hAnsi="Calibri"/>
          <w:sz w:val="18"/>
          <w:szCs w:val="18"/>
        </w:rPr>
        <w:t xml:space="preserve"> </w:t>
      </w:r>
      <w:r w:rsidRPr="00837B38">
        <w:rPr>
          <w:rFonts w:ascii="Calibri" w:hAnsi="Calibri"/>
          <w:sz w:val="16"/>
          <w:szCs w:val="18"/>
        </w:rPr>
        <w:t>Disciplinaire : Savoirs spécifiques à la discipline enseignée. (Legendre, 1993, MEQ, 1991)</w:t>
      </w:r>
    </w:p>
    <w:p w14:paraId="4D1DBF8C" w14:textId="77777777" w:rsidR="00C9412F" w:rsidRPr="00837B38" w:rsidRDefault="00C9412F" w:rsidP="0071021D">
      <w:pPr>
        <w:pStyle w:val="Notedebasdepage"/>
        <w:rPr>
          <w:rFonts w:ascii="Calibri" w:hAnsi="Calibri"/>
          <w:sz w:val="16"/>
          <w:szCs w:val="18"/>
        </w:rPr>
      </w:pPr>
      <w:r w:rsidRPr="00837B38">
        <w:rPr>
          <w:rFonts w:ascii="Calibri" w:hAnsi="Calibri"/>
          <w:sz w:val="16"/>
          <w:szCs w:val="18"/>
        </w:rPr>
        <w:t xml:space="preserve">  Curriculaire : Ensemble de savoirs généraux qui a pour objet l’atteinte de buts prédéterminés par le programme.   </w:t>
      </w:r>
    </w:p>
    <w:p w14:paraId="094A311C" w14:textId="77777777" w:rsidR="00C9412F" w:rsidRPr="00837B38" w:rsidRDefault="00C9412F" w:rsidP="0071021D">
      <w:pPr>
        <w:pStyle w:val="Notedebasdepage"/>
        <w:rPr>
          <w:sz w:val="16"/>
          <w:szCs w:val="18"/>
        </w:rPr>
      </w:pPr>
      <w:r w:rsidRPr="00837B38">
        <w:rPr>
          <w:rFonts w:ascii="Calibri" w:hAnsi="Calibri"/>
          <w:sz w:val="16"/>
          <w:szCs w:val="18"/>
        </w:rPr>
        <w:t xml:space="preserve">  (Legendre, 1993; MEQ, 1991)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lvl w:ilvl="0">
      <w:start w:val="1"/>
      <w:numFmt w:val="bullet"/>
      <w:lvlText w:val=""/>
      <w:lvlJc w:val="left"/>
      <w:pPr>
        <w:tabs>
          <w:tab w:val="num" w:pos="360"/>
        </w:tabs>
        <w:ind w:left="283" w:hanging="283"/>
      </w:pPr>
      <w:rPr>
        <w:rFonts w:ascii="Webdings" w:hAnsi="Wanted LET" w:hint="default"/>
      </w:rPr>
    </w:lvl>
  </w:abstractNum>
  <w:abstractNum w:abstractNumId="1" w15:restartNumberingAfterBreak="0">
    <w:nsid w:val="00000002"/>
    <w:multiLevelType w:val="singleLevel"/>
    <w:tmpl w:val="00000000"/>
    <w:lvl w:ilvl="0">
      <w:start w:val="1"/>
      <w:numFmt w:val="bullet"/>
      <w:lvlText w:val=""/>
      <w:lvlJc w:val="left"/>
      <w:pPr>
        <w:tabs>
          <w:tab w:val="num" w:pos="360"/>
        </w:tabs>
        <w:ind w:left="283" w:hanging="283"/>
      </w:pPr>
      <w:rPr>
        <w:rFonts w:ascii="Webdings" w:hAnsi="Wanted LET" w:hint="default"/>
      </w:rPr>
    </w:lvl>
  </w:abstractNum>
  <w:abstractNum w:abstractNumId="2" w15:restartNumberingAfterBreak="0">
    <w:nsid w:val="00000003"/>
    <w:multiLevelType w:val="singleLevel"/>
    <w:tmpl w:val="00000000"/>
    <w:lvl w:ilvl="0">
      <w:start w:val="1"/>
      <w:numFmt w:val="bullet"/>
      <w:lvlText w:val=""/>
      <w:lvlJc w:val="left"/>
      <w:pPr>
        <w:tabs>
          <w:tab w:val="num" w:pos="360"/>
        </w:tabs>
        <w:ind w:left="283" w:hanging="283"/>
      </w:pPr>
      <w:rPr>
        <w:rFonts w:ascii="Webdings" w:hAnsi="Wanted LET" w:hint="default"/>
      </w:rPr>
    </w:lvl>
  </w:abstractNum>
  <w:abstractNum w:abstractNumId="3" w15:restartNumberingAfterBreak="0">
    <w:nsid w:val="00000004"/>
    <w:multiLevelType w:val="singleLevel"/>
    <w:tmpl w:val="00000000"/>
    <w:lvl w:ilvl="0">
      <w:start w:val="1"/>
      <w:numFmt w:val="bullet"/>
      <w:lvlText w:val=""/>
      <w:lvlJc w:val="left"/>
      <w:pPr>
        <w:tabs>
          <w:tab w:val="num" w:pos="360"/>
        </w:tabs>
        <w:ind w:left="283" w:hanging="283"/>
      </w:pPr>
      <w:rPr>
        <w:rFonts w:ascii="Webdings" w:hAnsi="Webdings" w:hint="default"/>
      </w:rPr>
    </w:lvl>
  </w:abstractNum>
  <w:abstractNum w:abstractNumId="4" w15:restartNumberingAfterBreak="0">
    <w:nsid w:val="00000005"/>
    <w:multiLevelType w:val="singleLevel"/>
    <w:tmpl w:val="00000000"/>
    <w:lvl w:ilvl="0">
      <w:start w:val="1"/>
      <w:numFmt w:val="bullet"/>
      <w:lvlText w:val=""/>
      <w:lvlJc w:val="left"/>
      <w:pPr>
        <w:tabs>
          <w:tab w:val="num" w:pos="360"/>
        </w:tabs>
        <w:ind w:left="283" w:hanging="283"/>
      </w:pPr>
      <w:rPr>
        <w:rFonts w:ascii="Webdings" w:hAnsi="Webdings" w:hint="default"/>
      </w:rPr>
    </w:lvl>
  </w:abstractNum>
  <w:abstractNum w:abstractNumId="5" w15:restartNumberingAfterBreak="0">
    <w:nsid w:val="00000006"/>
    <w:multiLevelType w:val="singleLevel"/>
    <w:tmpl w:val="00000000"/>
    <w:lvl w:ilvl="0">
      <w:start w:val="1"/>
      <w:numFmt w:val="bullet"/>
      <w:lvlText w:val=""/>
      <w:lvlJc w:val="left"/>
      <w:pPr>
        <w:tabs>
          <w:tab w:val="num" w:pos="360"/>
        </w:tabs>
        <w:ind w:left="283" w:hanging="283"/>
      </w:pPr>
      <w:rPr>
        <w:rFonts w:ascii="Webdings" w:hAnsi="Webdings" w:hint="default"/>
      </w:rPr>
    </w:lvl>
  </w:abstractNum>
  <w:abstractNum w:abstractNumId="6" w15:restartNumberingAfterBreak="0">
    <w:nsid w:val="00000007"/>
    <w:multiLevelType w:val="singleLevel"/>
    <w:tmpl w:val="00000000"/>
    <w:lvl w:ilvl="0">
      <w:start w:val="1"/>
      <w:numFmt w:val="bullet"/>
      <w:lvlText w:val=""/>
      <w:lvlJc w:val="left"/>
      <w:pPr>
        <w:tabs>
          <w:tab w:val="num" w:pos="360"/>
        </w:tabs>
        <w:ind w:left="283" w:hanging="283"/>
      </w:pPr>
      <w:rPr>
        <w:rFonts w:ascii="Webdings" w:hAnsi="Webdings" w:hint="default"/>
      </w:rPr>
    </w:lvl>
  </w:abstractNum>
  <w:abstractNum w:abstractNumId="7" w15:restartNumberingAfterBreak="0">
    <w:nsid w:val="00000008"/>
    <w:multiLevelType w:val="singleLevel"/>
    <w:tmpl w:val="00000000"/>
    <w:lvl w:ilvl="0">
      <w:start w:val="1"/>
      <w:numFmt w:val="bullet"/>
      <w:lvlText w:val=""/>
      <w:lvlJc w:val="left"/>
      <w:pPr>
        <w:tabs>
          <w:tab w:val="num" w:pos="360"/>
        </w:tabs>
        <w:ind w:left="283" w:hanging="283"/>
      </w:pPr>
      <w:rPr>
        <w:rFonts w:ascii="Webdings" w:hAnsi="Webdings" w:hint="default"/>
      </w:rPr>
    </w:lvl>
  </w:abstractNum>
  <w:abstractNum w:abstractNumId="8" w15:restartNumberingAfterBreak="0">
    <w:nsid w:val="00000009"/>
    <w:multiLevelType w:val="singleLevel"/>
    <w:tmpl w:val="00000000"/>
    <w:lvl w:ilvl="0">
      <w:start w:val="1"/>
      <w:numFmt w:val="bullet"/>
      <w:lvlText w:val=""/>
      <w:lvlJc w:val="left"/>
      <w:pPr>
        <w:tabs>
          <w:tab w:val="num" w:pos="360"/>
        </w:tabs>
        <w:ind w:left="283" w:hanging="283"/>
      </w:pPr>
      <w:rPr>
        <w:rFonts w:ascii="Webdings" w:hAnsi="Webdings" w:hint="default"/>
      </w:rPr>
    </w:lvl>
  </w:abstractNum>
  <w:abstractNum w:abstractNumId="9" w15:restartNumberingAfterBreak="0">
    <w:nsid w:val="0000000A"/>
    <w:multiLevelType w:val="singleLevel"/>
    <w:tmpl w:val="00000000"/>
    <w:lvl w:ilvl="0">
      <w:start w:val="1"/>
      <w:numFmt w:val="bullet"/>
      <w:lvlText w:val=""/>
      <w:lvlJc w:val="left"/>
      <w:pPr>
        <w:tabs>
          <w:tab w:val="num" w:pos="360"/>
        </w:tabs>
        <w:ind w:left="283" w:hanging="283"/>
      </w:pPr>
      <w:rPr>
        <w:rFonts w:ascii="Webdings" w:hAnsi="Webdings" w:hint="default"/>
      </w:rPr>
    </w:lvl>
  </w:abstractNum>
  <w:abstractNum w:abstractNumId="10" w15:restartNumberingAfterBreak="0">
    <w:nsid w:val="0000000B"/>
    <w:multiLevelType w:val="singleLevel"/>
    <w:tmpl w:val="00000000"/>
    <w:lvl w:ilvl="0">
      <w:start w:val="1"/>
      <w:numFmt w:val="bullet"/>
      <w:lvlText w:val=""/>
      <w:lvlJc w:val="left"/>
      <w:pPr>
        <w:tabs>
          <w:tab w:val="num" w:pos="360"/>
        </w:tabs>
        <w:ind w:left="283" w:hanging="283"/>
      </w:pPr>
      <w:rPr>
        <w:rFonts w:ascii="Webdings" w:hAnsi="Webdings" w:hint="default"/>
      </w:rPr>
    </w:lvl>
  </w:abstractNum>
  <w:abstractNum w:abstractNumId="11" w15:restartNumberingAfterBreak="0">
    <w:nsid w:val="0000000C"/>
    <w:multiLevelType w:val="singleLevel"/>
    <w:tmpl w:val="00000000"/>
    <w:lvl w:ilvl="0">
      <w:start w:val="1"/>
      <w:numFmt w:val="bullet"/>
      <w:lvlText w:val=""/>
      <w:lvlJc w:val="left"/>
      <w:pPr>
        <w:tabs>
          <w:tab w:val="num" w:pos="360"/>
        </w:tabs>
        <w:ind w:left="283" w:hanging="283"/>
      </w:pPr>
      <w:rPr>
        <w:rFonts w:ascii="Webdings" w:hAnsi="Webdings" w:hint="default"/>
      </w:rPr>
    </w:lvl>
  </w:abstractNum>
  <w:abstractNum w:abstractNumId="12" w15:restartNumberingAfterBreak="0">
    <w:nsid w:val="0113593F"/>
    <w:multiLevelType w:val="hybridMultilevel"/>
    <w:tmpl w:val="3656DA3C"/>
    <w:lvl w:ilvl="0" w:tplc="14205464">
      <w:start w:val="1"/>
      <w:numFmt w:val="bullet"/>
      <w:lvlText w:val=""/>
      <w:lvlJc w:val="left"/>
      <w:pPr>
        <w:tabs>
          <w:tab w:val="num" w:pos="360"/>
        </w:tabs>
        <w:ind w:left="283" w:hanging="283"/>
      </w:pPr>
      <w:rPr>
        <w:rFonts w:ascii="Wingdings" w:hAnsi="Wingdings" w:hint="default"/>
        <w:sz w:val="20"/>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BD7754C"/>
    <w:multiLevelType w:val="multilevel"/>
    <w:tmpl w:val="04E0665C"/>
    <w:lvl w:ilvl="0">
      <w:start w:val="1"/>
      <w:numFmt w:val="decimal"/>
      <w:lvlText w:val="%1."/>
      <w:lvlJc w:val="left"/>
      <w:pPr>
        <w:tabs>
          <w:tab w:val="num" w:pos="360"/>
        </w:tabs>
        <w:ind w:left="216" w:hanging="216"/>
      </w:pPr>
      <w:rPr>
        <w:rFonts w:ascii="Times New Roman" w:hAnsi="Times New Roman" w:hint="default"/>
        <w:b/>
        <w:i w:val="0"/>
        <w:sz w:val="20"/>
      </w:rPr>
    </w:lvl>
    <w:lvl w:ilvl="1">
      <w:start w:val="1"/>
      <w:numFmt w:val="bullet"/>
      <w:lvlText w:val=""/>
      <w:lvlJc w:val="left"/>
      <w:pPr>
        <w:tabs>
          <w:tab w:val="num" w:pos="360"/>
        </w:tabs>
        <w:ind w:left="360" w:hanging="360"/>
      </w:pPr>
      <w:rPr>
        <w:rFonts w:ascii="Wingdings 2" w:hAnsi="Wingdings 2" w:hint="default"/>
        <w:sz w:val="36"/>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11B6FC6"/>
    <w:multiLevelType w:val="multilevel"/>
    <w:tmpl w:val="04E0665C"/>
    <w:lvl w:ilvl="0">
      <w:start w:val="1"/>
      <w:numFmt w:val="decimal"/>
      <w:lvlText w:val="%1."/>
      <w:lvlJc w:val="left"/>
      <w:pPr>
        <w:tabs>
          <w:tab w:val="num" w:pos="360"/>
        </w:tabs>
        <w:ind w:left="216" w:hanging="216"/>
      </w:pPr>
      <w:rPr>
        <w:rFonts w:ascii="Times New Roman" w:hAnsi="Times New Roman" w:hint="default"/>
        <w:b/>
        <w:i w:val="0"/>
        <w:sz w:val="20"/>
      </w:rPr>
    </w:lvl>
    <w:lvl w:ilvl="1">
      <w:start w:val="1"/>
      <w:numFmt w:val="bullet"/>
      <w:lvlText w:val=""/>
      <w:lvlJc w:val="left"/>
      <w:pPr>
        <w:tabs>
          <w:tab w:val="num" w:pos="360"/>
        </w:tabs>
        <w:ind w:left="360" w:hanging="360"/>
      </w:pPr>
      <w:rPr>
        <w:rFonts w:ascii="Wingdings 2" w:hAnsi="Wingdings 2" w:hint="default"/>
        <w:sz w:val="36"/>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14AC4DA6"/>
    <w:multiLevelType w:val="hybridMultilevel"/>
    <w:tmpl w:val="436C0EE8"/>
    <w:lvl w:ilvl="0" w:tplc="68E47812">
      <w:start w:val="1"/>
      <w:numFmt w:val="bullet"/>
      <w:lvlText w:val=""/>
      <w:lvlJc w:val="left"/>
      <w:pPr>
        <w:tabs>
          <w:tab w:val="num" w:pos="456"/>
        </w:tabs>
        <w:ind w:left="379" w:hanging="283"/>
      </w:pPr>
      <w:rPr>
        <w:rFonts w:ascii="Wingdings 2" w:hAnsi="Wingdings 2" w:hint="default"/>
        <w:sz w:val="24"/>
      </w:rPr>
    </w:lvl>
    <w:lvl w:ilvl="1" w:tplc="040C0003" w:tentative="1">
      <w:start w:val="1"/>
      <w:numFmt w:val="bullet"/>
      <w:lvlText w:val="o"/>
      <w:lvlJc w:val="left"/>
      <w:pPr>
        <w:tabs>
          <w:tab w:val="num" w:pos="1536"/>
        </w:tabs>
        <w:ind w:left="1536" w:hanging="360"/>
      </w:pPr>
      <w:rPr>
        <w:rFonts w:ascii="Courier New" w:hAnsi="Courier New" w:hint="default"/>
      </w:rPr>
    </w:lvl>
    <w:lvl w:ilvl="2" w:tplc="040C0005" w:tentative="1">
      <w:start w:val="1"/>
      <w:numFmt w:val="bullet"/>
      <w:lvlText w:val=""/>
      <w:lvlJc w:val="left"/>
      <w:pPr>
        <w:tabs>
          <w:tab w:val="num" w:pos="2256"/>
        </w:tabs>
        <w:ind w:left="2256" w:hanging="360"/>
      </w:pPr>
      <w:rPr>
        <w:rFonts w:ascii="Wingdings" w:hAnsi="Wingdings" w:hint="default"/>
      </w:rPr>
    </w:lvl>
    <w:lvl w:ilvl="3" w:tplc="040C0001" w:tentative="1">
      <w:start w:val="1"/>
      <w:numFmt w:val="bullet"/>
      <w:lvlText w:val=""/>
      <w:lvlJc w:val="left"/>
      <w:pPr>
        <w:tabs>
          <w:tab w:val="num" w:pos="2976"/>
        </w:tabs>
        <w:ind w:left="2976" w:hanging="360"/>
      </w:pPr>
      <w:rPr>
        <w:rFonts w:ascii="Symbol" w:hAnsi="Symbol" w:hint="default"/>
      </w:rPr>
    </w:lvl>
    <w:lvl w:ilvl="4" w:tplc="040C0003" w:tentative="1">
      <w:start w:val="1"/>
      <w:numFmt w:val="bullet"/>
      <w:lvlText w:val="o"/>
      <w:lvlJc w:val="left"/>
      <w:pPr>
        <w:tabs>
          <w:tab w:val="num" w:pos="3696"/>
        </w:tabs>
        <w:ind w:left="3696" w:hanging="360"/>
      </w:pPr>
      <w:rPr>
        <w:rFonts w:ascii="Courier New" w:hAnsi="Courier New" w:hint="default"/>
      </w:rPr>
    </w:lvl>
    <w:lvl w:ilvl="5" w:tplc="040C0005" w:tentative="1">
      <w:start w:val="1"/>
      <w:numFmt w:val="bullet"/>
      <w:lvlText w:val=""/>
      <w:lvlJc w:val="left"/>
      <w:pPr>
        <w:tabs>
          <w:tab w:val="num" w:pos="4416"/>
        </w:tabs>
        <w:ind w:left="4416" w:hanging="360"/>
      </w:pPr>
      <w:rPr>
        <w:rFonts w:ascii="Wingdings" w:hAnsi="Wingdings" w:hint="default"/>
      </w:rPr>
    </w:lvl>
    <w:lvl w:ilvl="6" w:tplc="040C0001" w:tentative="1">
      <w:start w:val="1"/>
      <w:numFmt w:val="bullet"/>
      <w:lvlText w:val=""/>
      <w:lvlJc w:val="left"/>
      <w:pPr>
        <w:tabs>
          <w:tab w:val="num" w:pos="5136"/>
        </w:tabs>
        <w:ind w:left="5136" w:hanging="360"/>
      </w:pPr>
      <w:rPr>
        <w:rFonts w:ascii="Symbol" w:hAnsi="Symbol" w:hint="default"/>
      </w:rPr>
    </w:lvl>
    <w:lvl w:ilvl="7" w:tplc="040C0003" w:tentative="1">
      <w:start w:val="1"/>
      <w:numFmt w:val="bullet"/>
      <w:lvlText w:val="o"/>
      <w:lvlJc w:val="left"/>
      <w:pPr>
        <w:tabs>
          <w:tab w:val="num" w:pos="5856"/>
        </w:tabs>
        <w:ind w:left="5856" w:hanging="360"/>
      </w:pPr>
      <w:rPr>
        <w:rFonts w:ascii="Courier New" w:hAnsi="Courier New" w:hint="default"/>
      </w:rPr>
    </w:lvl>
    <w:lvl w:ilvl="8" w:tplc="040C0005" w:tentative="1">
      <w:start w:val="1"/>
      <w:numFmt w:val="bullet"/>
      <w:lvlText w:val=""/>
      <w:lvlJc w:val="left"/>
      <w:pPr>
        <w:tabs>
          <w:tab w:val="num" w:pos="6576"/>
        </w:tabs>
        <w:ind w:left="6576" w:hanging="360"/>
      </w:pPr>
      <w:rPr>
        <w:rFonts w:ascii="Wingdings" w:hAnsi="Wingdings" w:hint="default"/>
      </w:rPr>
    </w:lvl>
  </w:abstractNum>
  <w:abstractNum w:abstractNumId="16" w15:restartNumberingAfterBreak="0">
    <w:nsid w:val="17153373"/>
    <w:multiLevelType w:val="hybridMultilevel"/>
    <w:tmpl w:val="FD160192"/>
    <w:lvl w:ilvl="0" w:tplc="82067EF6">
      <w:start w:val="1"/>
      <w:numFmt w:val="bullet"/>
      <w:lvlText w:val=""/>
      <w:lvlJc w:val="left"/>
      <w:pPr>
        <w:tabs>
          <w:tab w:val="num" w:pos="360"/>
        </w:tabs>
        <w:ind w:left="283" w:hanging="283"/>
      </w:pPr>
      <w:rPr>
        <w:rFonts w:ascii="Wingdings" w:hAnsi="Wingdings" w:hint="default"/>
        <w:sz w:val="20"/>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C231F43"/>
    <w:multiLevelType w:val="multilevel"/>
    <w:tmpl w:val="04E0665C"/>
    <w:lvl w:ilvl="0">
      <w:start w:val="1"/>
      <w:numFmt w:val="decimal"/>
      <w:lvlText w:val="%1."/>
      <w:lvlJc w:val="left"/>
      <w:pPr>
        <w:tabs>
          <w:tab w:val="num" w:pos="360"/>
        </w:tabs>
        <w:ind w:left="216" w:hanging="216"/>
      </w:pPr>
      <w:rPr>
        <w:rFonts w:ascii="Times New Roman" w:hAnsi="Times New Roman" w:hint="default"/>
        <w:b/>
        <w:i w:val="0"/>
        <w:sz w:val="20"/>
      </w:rPr>
    </w:lvl>
    <w:lvl w:ilvl="1">
      <w:start w:val="1"/>
      <w:numFmt w:val="bullet"/>
      <w:lvlText w:val=""/>
      <w:lvlJc w:val="left"/>
      <w:pPr>
        <w:tabs>
          <w:tab w:val="num" w:pos="360"/>
        </w:tabs>
        <w:ind w:left="360" w:hanging="360"/>
      </w:pPr>
      <w:rPr>
        <w:rFonts w:ascii="Wingdings 2" w:hAnsi="Wingdings 2" w:hint="default"/>
        <w:sz w:val="36"/>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1E920404"/>
    <w:multiLevelType w:val="hybridMultilevel"/>
    <w:tmpl w:val="3656DA3C"/>
    <w:lvl w:ilvl="0" w:tplc="F2B48E80">
      <w:start w:val="1"/>
      <w:numFmt w:val="bullet"/>
      <w:lvlText w:val=""/>
      <w:lvlJc w:val="left"/>
      <w:pPr>
        <w:tabs>
          <w:tab w:val="num" w:pos="360"/>
        </w:tabs>
        <w:ind w:left="283" w:hanging="283"/>
      </w:pPr>
      <w:rPr>
        <w:rFonts w:ascii="Wingdings" w:hAnsi="Wingdings" w:hint="default"/>
        <w:sz w:val="24"/>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F38529A"/>
    <w:multiLevelType w:val="hybridMultilevel"/>
    <w:tmpl w:val="2B1E614A"/>
    <w:lvl w:ilvl="0" w:tplc="3E500892">
      <w:start w:val="1"/>
      <w:numFmt w:val="bullet"/>
      <w:lvlText w:val=""/>
      <w:lvlJc w:val="left"/>
      <w:pPr>
        <w:tabs>
          <w:tab w:val="num" w:pos="456"/>
        </w:tabs>
        <w:ind w:left="379" w:hanging="283"/>
      </w:pPr>
      <w:rPr>
        <w:rFonts w:ascii="Wingdings 2" w:hAnsi="Wingdings 2" w:hint="default"/>
        <w:sz w:val="24"/>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2F9414F"/>
    <w:multiLevelType w:val="hybridMultilevel"/>
    <w:tmpl w:val="FD160192"/>
    <w:lvl w:ilvl="0" w:tplc="66D20768">
      <w:start w:val="1"/>
      <w:numFmt w:val="bullet"/>
      <w:lvlText w:val=""/>
      <w:lvlJc w:val="left"/>
      <w:pPr>
        <w:tabs>
          <w:tab w:val="num" w:pos="360"/>
        </w:tabs>
        <w:ind w:left="283" w:hanging="283"/>
      </w:pPr>
      <w:rPr>
        <w:rFonts w:ascii="Wingdings" w:hAnsi="Wingdings" w:hint="default"/>
        <w:sz w:val="24"/>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6521EF1"/>
    <w:multiLevelType w:val="hybridMultilevel"/>
    <w:tmpl w:val="7EAC2898"/>
    <w:lvl w:ilvl="0" w:tplc="68E47812">
      <w:start w:val="1"/>
      <w:numFmt w:val="bullet"/>
      <w:lvlText w:val=""/>
      <w:lvlJc w:val="left"/>
      <w:pPr>
        <w:tabs>
          <w:tab w:val="num" w:pos="360"/>
        </w:tabs>
        <w:ind w:left="283" w:hanging="283"/>
      </w:pPr>
      <w:rPr>
        <w:rFonts w:ascii="Wingdings 2" w:hAnsi="Wingdings 2" w:hint="default"/>
        <w:sz w:val="24"/>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B4F1065"/>
    <w:multiLevelType w:val="hybridMultilevel"/>
    <w:tmpl w:val="FD160192"/>
    <w:lvl w:ilvl="0" w:tplc="64522526">
      <w:start w:val="1"/>
      <w:numFmt w:val="bullet"/>
      <w:lvlText w:val=""/>
      <w:lvlJc w:val="left"/>
      <w:pPr>
        <w:tabs>
          <w:tab w:val="num" w:pos="360"/>
        </w:tabs>
        <w:ind w:left="283" w:hanging="283"/>
      </w:pPr>
      <w:rPr>
        <w:rFonts w:ascii="Wingdings 2" w:hAnsi="Wingdings 2" w:hint="default"/>
        <w:sz w:val="24"/>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E7B309F"/>
    <w:multiLevelType w:val="hybridMultilevel"/>
    <w:tmpl w:val="2B1E614A"/>
    <w:lvl w:ilvl="0" w:tplc="00341DE0">
      <w:start w:val="1"/>
      <w:numFmt w:val="bullet"/>
      <w:lvlText w:val=""/>
      <w:lvlJc w:val="left"/>
      <w:pPr>
        <w:tabs>
          <w:tab w:val="num" w:pos="360"/>
        </w:tabs>
        <w:ind w:left="288" w:hanging="288"/>
      </w:pPr>
      <w:rPr>
        <w:rFonts w:ascii="Wingdings 2" w:hAnsi="Wingdings 2" w:hint="default"/>
        <w:sz w:val="24"/>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0437DF8"/>
    <w:multiLevelType w:val="hybridMultilevel"/>
    <w:tmpl w:val="FD160192"/>
    <w:lvl w:ilvl="0" w:tplc="2FB82AB4">
      <w:start w:val="1"/>
      <w:numFmt w:val="bullet"/>
      <w:lvlText w:val=""/>
      <w:lvlJc w:val="left"/>
      <w:pPr>
        <w:tabs>
          <w:tab w:val="num" w:pos="360"/>
        </w:tabs>
        <w:ind w:left="360" w:hanging="360"/>
      </w:pPr>
      <w:rPr>
        <w:rFonts w:ascii="Wingdings 2" w:hAnsi="Wingdings 2" w:hint="default"/>
        <w:sz w:val="24"/>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365113A"/>
    <w:multiLevelType w:val="hybridMultilevel"/>
    <w:tmpl w:val="04E0665C"/>
    <w:lvl w:ilvl="0" w:tplc="7A048B9E">
      <w:start w:val="1"/>
      <w:numFmt w:val="decimal"/>
      <w:lvlText w:val="%1."/>
      <w:lvlJc w:val="left"/>
      <w:pPr>
        <w:tabs>
          <w:tab w:val="num" w:pos="360"/>
        </w:tabs>
        <w:ind w:left="216" w:hanging="216"/>
      </w:pPr>
      <w:rPr>
        <w:rFonts w:ascii="Times New Roman" w:hAnsi="Times New Roman" w:hint="default"/>
        <w:b/>
        <w:i w:val="0"/>
        <w:sz w:val="20"/>
      </w:rPr>
    </w:lvl>
    <w:lvl w:ilvl="1" w:tplc="386A834A">
      <w:start w:val="1"/>
      <w:numFmt w:val="bullet"/>
      <w:lvlText w:val=""/>
      <w:lvlJc w:val="left"/>
      <w:pPr>
        <w:tabs>
          <w:tab w:val="num" w:pos="360"/>
        </w:tabs>
        <w:ind w:left="360" w:hanging="360"/>
      </w:pPr>
      <w:rPr>
        <w:rFonts w:ascii="Wingdings 2" w:hAnsi="Wingdings 2" w:hint="default"/>
        <w:sz w:val="36"/>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6" w15:restartNumberingAfterBreak="0">
    <w:nsid w:val="548B203B"/>
    <w:multiLevelType w:val="multilevel"/>
    <w:tmpl w:val="77184B6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56AD0528"/>
    <w:multiLevelType w:val="hybridMultilevel"/>
    <w:tmpl w:val="2B1E614A"/>
    <w:lvl w:ilvl="0" w:tplc="3E500892">
      <w:start w:val="1"/>
      <w:numFmt w:val="bullet"/>
      <w:lvlText w:val=""/>
      <w:lvlJc w:val="left"/>
      <w:pPr>
        <w:tabs>
          <w:tab w:val="num" w:pos="456"/>
        </w:tabs>
        <w:ind w:left="379" w:hanging="283"/>
      </w:pPr>
      <w:rPr>
        <w:rFonts w:ascii="Wingdings 2" w:hAnsi="Wingdings 2" w:hint="default"/>
        <w:sz w:val="24"/>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7D43143"/>
    <w:multiLevelType w:val="hybridMultilevel"/>
    <w:tmpl w:val="D0B417F8"/>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9" w15:restartNumberingAfterBreak="0">
    <w:nsid w:val="5BB62E61"/>
    <w:multiLevelType w:val="multilevel"/>
    <w:tmpl w:val="04E0665C"/>
    <w:lvl w:ilvl="0">
      <w:start w:val="1"/>
      <w:numFmt w:val="decimal"/>
      <w:lvlText w:val="%1."/>
      <w:lvlJc w:val="left"/>
      <w:pPr>
        <w:tabs>
          <w:tab w:val="num" w:pos="360"/>
        </w:tabs>
        <w:ind w:left="216" w:hanging="216"/>
      </w:pPr>
      <w:rPr>
        <w:rFonts w:ascii="Times New Roman" w:hAnsi="Times New Roman" w:hint="default"/>
        <w:b/>
        <w:i w:val="0"/>
        <w:sz w:val="20"/>
      </w:rPr>
    </w:lvl>
    <w:lvl w:ilvl="1">
      <w:start w:val="1"/>
      <w:numFmt w:val="bullet"/>
      <w:lvlText w:val=""/>
      <w:lvlJc w:val="left"/>
      <w:pPr>
        <w:tabs>
          <w:tab w:val="num" w:pos="360"/>
        </w:tabs>
        <w:ind w:left="360" w:hanging="360"/>
      </w:pPr>
      <w:rPr>
        <w:rFonts w:ascii="Wingdings 2" w:hAnsi="Wingdings 2" w:hint="default"/>
        <w:sz w:val="36"/>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6319055B"/>
    <w:multiLevelType w:val="hybridMultilevel"/>
    <w:tmpl w:val="45AEBBA4"/>
    <w:lvl w:ilvl="0" w:tplc="68E47812">
      <w:start w:val="1"/>
      <w:numFmt w:val="bullet"/>
      <w:lvlText w:val=""/>
      <w:lvlJc w:val="left"/>
      <w:pPr>
        <w:tabs>
          <w:tab w:val="num" w:pos="360"/>
        </w:tabs>
        <w:ind w:left="283" w:hanging="283"/>
      </w:pPr>
      <w:rPr>
        <w:rFonts w:ascii="Wingdings 2" w:hAnsi="Wingdings 2" w:hint="default"/>
        <w:sz w:val="24"/>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3A461B3"/>
    <w:multiLevelType w:val="hybridMultilevel"/>
    <w:tmpl w:val="3656DA3C"/>
    <w:lvl w:ilvl="0" w:tplc="68E47812">
      <w:start w:val="1"/>
      <w:numFmt w:val="bullet"/>
      <w:lvlText w:val=""/>
      <w:lvlJc w:val="left"/>
      <w:pPr>
        <w:tabs>
          <w:tab w:val="num" w:pos="360"/>
        </w:tabs>
        <w:ind w:left="283" w:hanging="283"/>
      </w:pPr>
      <w:rPr>
        <w:rFonts w:ascii="Wingdings 2" w:hAnsi="Wingdings 2" w:hint="default"/>
        <w:sz w:val="24"/>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46E1B01"/>
    <w:multiLevelType w:val="hybridMultilevel"/>
    <w:tmpl w:val="3E3250C8"/>
    <w:lvl w:ilvl="0" w:tplc="1D4A0310">
      <w:start w:val="1"/>
      <w:numFmt w:val="bullet"/>
      <w:lvlText w:val=""/>
      <w:lvlJc w:val="left"/>
      <w:pPr>
        <w:tabs>
          <w:tab w:val="num" w:pos="360"/>
        </w:tabs>
        <w:ind w:left="288" w:hanging="288"/>
      </w:pPr>
      <w:rPr>
        <w:rFonts w:ascii="Wingdings 2" w:hAnsi="Wingdings 2" w:hint="default"/>
        <w:sz w:val="24"/>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4B673D7"/>
    <w:multiLevelType w:val="hybridMultilevel"/>
    <w:tmpl w:val="95DA493E"/>
    <w:lvl w:ilvl="0" w:tplc="68E47812">
      <w:start w:val="1"/>
      <w:numFmt w:val="bullet"/>
      <w:lvlText w:val=""/>
      <w:lvlJc w:val="left"/>
      <w:pPr>
        <w:tabs>
          <w:tab w:val="num" w:pos="456"/>
        </w:tabs>
        <w:ind w:left="379" w:hanging="283"/>
      </w:pPr>
      <w:rPr>
        <w:rFonts w:ascii="Wingdings 2" w:hAnsi="Wingdings 2" w:hint="default"/>
        <w:sz w:val="24"/>
      </w:rPr>
    </w:lvl>
    <w:lvl w:ilvl="1" w:tplc="040C0003" w:tentative="1">
      <w:start w:val="1"/>
      <w:numFmt w:val="bullet"/>
      <w:lvlText w:val="o"/>
      <w:lvlJc w:val="left"/>
      <w:pPr>
        <w:tabs>
          <w:tab w:val="num" w:pos="1536"/>
        </w:tabs>
        <w:ind w:left="1536" w:hanging="360"/>
      </w:pPr>
      <w:rPr>
        <w:rFonts w:ascii="Courier New" w:hAnsi="Courier New" w:hint="default"/>
      </w:rPr>
    </w:lvl>
    <w:lvl w:ilvl="2" w:tplc="040C0005" w:tentative="1">
      <w:start w:val="1"/>
      <w:numFmt w:val="bullet"/>
      <w:lvlText w:val=""/>
      <w:lvlJc w:val="left"/>
      <w:pPr>
        <w:tabs>
          <w:tab w:val="num" w:pos="2256"/>
        </w:tabs>
        <w:ind w:left="2256" w:hanging="360"/>
      </w:pPr>
      <w:rPr>
        <w:rFonts w:ascii="Wingdings" w:hAnsi="Wingdings" w:hint="default"/>
      </w:rPr>
    </w:lvl>
    <w:lvl w:ilvl="3" w:tplc="040C0001" w:tentative="1">
      <w:start w:val="1"/>
      <w:numFmt w:val="bullet"/>
      <w:lvlText w:val=""/>
      <w:lvlJc w:val="left"/>
      <w:pPr>
        <w:tabs>
          <w:tab w:val="num" w:pos="2976"/>
        </w:tabs>
        <w:ind w:left="2976" w:hanging="360"/>
      </w:pPr>
      <w:rPr>
        <w:rFonts w:ascii="Symbol" w:hAnsi="Symbol" w:hint="default"/>
      </w:rPr>
    </w:lvl>
    <w:lvl w:ilvl="4" w:tplc="040C0003" w:tentative="1">
      <w:start w:val="1"/>
      <w:numFmt w:val="bullet"/>
      <w:lvlText w:val="o"/>
      <w:lvlJc w:val="left"/>
      <w:pPr>
        <w:tabs>
          <w:tab w:val="num" w:pos="3696"/>
        </w:tabs>
        <w:ind w:left="3696" w:hanging="360"/>
      </w:pPr>
      <w:rPr>
        <w:rFonts w:ascii="Courier New" w:hAnsi="Courier New" w:hint="default"/>
      </w:rPr>
    </w:lvl>
    <w:lvl w:ilvl="5" w:tplc="040C0005" w:tentative="1">
      <w:start w:val="1"/>
      <w:numFmt w:val="bullet"/>
      <w:lvlText w:val=""/>
      <w:lvlJc w:val="left"/>
      <w:pPr>
        <w:tabs>
          <w:tab w:val="num" w:pos="4416"/>
        </w:tabs>
        <w:ind w:left="4416" w:hanging="360"/>
      </w:pPr>
      <w:rPr>
        <w:rFonts w:ascii="Wingdings" w:hAnsi="Wingdings" w:hint="default"/>
      </w:rPr>
    </w:lvl>
    <w:lvl w:ilvl="6" w:tplc="040C0001" w:tentative="1">
      <w:start w:val="1"/>
      <w:numFmt w:val="bullet"/>
      <w:lvlText w:val=""/>
      <w:lvlJc w:val="left"/>
      <w:pPr>
        <w:tabs>
          <w:tab w:val="num" w:pos="5136"/>
        </w:tabs>
        <w:ind w:left="5136" w:hanging="360"/>
      </w:pPr>
      <w:rPr>
        <w:rFonts w:ascii="Symbol" w:hAnsi="Symbol" w:hint="default"/>
      </w:rPr>
    </w:lvl>
    <w:lvl w:ilvl="7" w:tplc="040C0003" w:tentative="1">
      <w:start w:val="1"/>
      <w:numFmt w:val="bullet"/>
      <w:lvlText w:val="o"/>
      <w:lvlJc w:val="left"/>
      <w:pPr>
        <w:tabs>
          <w:tab w:val="num" w:pos="5856"/>
        </w:tabs>
        <w:ind w:left="5856" w:hanging="360"/>
      </w:pPr>
      <w:rPr>
        <w:rFonts w:ascii="Courier New" w:hAnsi="Courier New" w:hint="default"/>
      </w:rPr>
    </w:lvl>
    <w:lvl w:ilvl="8" w:tplc="040C0005" w:tentative="1">
      <w:start w:val="1"/>
      <w:numFmt w:val="bullet"/>
      <w:lvlText w:val=""/>
      <w:lvlJc w:val="left"/>
      <w:pPr>
        <w:tabs>
          <w:tab w:val="num" w:pos="6576"/>
        </w:tabs>
        <w:ind w:left="6576" w:hanging="360"/>
      </w:pPr>
      <w:rPr>
        <w:rFonts w:ascii="Wingdings" w:hAnsi="Wingdings" w:hint="default"/>
      </w:rPr>
    </w:lvl>
  </w:abstractNum>
  <w:abstractNum w:abstractNumId="34" w15:restartNumberingAfterBreak="0">
    <w:nsid w:val="6CF12051"/>
    <w:multiLevelType w:val="hybridMultilevel"/>
    <w:tmpl w:val="FDFC322C"/>
    <w:lvl w:ilvl="0" w:tplc="68E47812">
      <w:start w:val="1"/>
      <w:numFmt w:val="bullet"/>
      <w:lvlText w:val=""/>
      <w:lvlJc w:val="left"/>
      <w:pPr>
        <w:tabs>
          <w:tab w:val="num" w:pos="456"/>
        </w:tabs>
        <w:ind w:left="379" w:hanging="283"/>
      </w:pPr>
      <w:rPr>
        <w:rFonts w:ascii="Wingdings 2" w:hAnsi="Wingdings 2" w:hint="default"/>
        <w:sz w:val="24"/>
      </w:rPr>
    </w:lvl>
    <w:lvl w:ilvl="1" w:tplc="040C0003" w:tentative="1">
      <w:start w:val="1"/>
      <w:numFmt w:val="bullet"/>
      <w:lvlText w:val="o"/>
      <w:lvlJc w:val="left"/>
      <w:pPr>
        <w:tabs>
          <w:tab w:val="num" w:pos="1536"/>
        </w:tabs>
        <w:ind w:left="1536" w:hanging="360"/>
      </w:pPr>
      <w:rPr>
        <w:rFonts w:ascii="Courier New" w:hAnsi="Courier New" w:hint="default"/>
      </w:rPr>
    </w:lvl>
    <w:lvl w:ilvl="2" w:tplc="040C0005" w:tentative="1">
      <w:start w:val="1"/>
      <w:numFmt w:val="bullet"/>
      <w:lvlText w:val=""/>
      <w:lvlJc w:val="left"/>
      <w:pPr>
        <w:tabs>
          <w:tab w:val="num" w:pos="2256"/>
        </w:tabs>
        <w:ind w:left="2256" w:hanging="360"/>
      </w:pPr>
      <w:rPr>
        <w:rFonts w:ascii="Wingdings" w:hAnsi="Wingdings" w:hint="default"/>
      </w:rPr>
    </w:lvl>
    <w:lvl w:ilvl="3" w:tplc="040C0001" w:tentative="1">
      <w:start w:val="1"/>
      <w:numFmt w:val="bullet"/>
      <w:lvlText w:val=""/>
      <w:lvlJc w:val="left"/>
      <w:pPr>
        <w:tabs>
          <w:tab w:val="num" w:pos="2976"/>
        </w:tabs>
        <w:ind w:left="2976" w:hanging="360"/>
      </w:pPr>
      <w:rPr>
        <w:rFonts w:ascii="Symbol" w:hAnsi="Symbol" w:hint="default"/>
      </w:rPr>
    </w:lvl>
    <w:lvl w:ilvl="4" w:tplc="040C0003" w:tentative="1">
      <w:start w:val="1"/>
      <w:numFmt w:val="bullet"/>
      <w:lvlText w:val="o"/>
      <w:lvlJc w:val="left"/>
      <w:pPr>
        <w:tabs>
          <w:tab w:val="num" w:pos="3696"/>
        </w:tabs>
        <w:ind w:left="3696" w:hanging="360"/>
      </w:pPr>
      <w:rPr>
        <w:rFonts w:ascii="Courier New" w:hAnsi="Courier New" w:hint="default"/>
      </w:rPr>
    </w:lvl>
    <w:lvl w:ilvl="5" w:tplc="040C0005" w:tentative="1">
      <w:start w:val="1"/>
      <w:numFmt w:val="bullet"/>
      <w:lvlText w:val=""/>
      <w:lvlJc w:val="left"/>
      <w:pPr>
        <w:tabs>
          <w:tab w:val="num" w:pos="4416"/>
        </w:tabs>
        <w:ind w:left="4416" w:hanging="360"/>
      </w:pPr>
      <w:rPr>
        <w:rFonts w:ascii="Wingdings" w:hAnsi="Wingdings" w:hint="default"/>
      </w:rPr>
    </w:lvl>
    <w:lvl w:ilvl="6" w:tplc="040C0001" w:tentative="1">
      <w:start w:val="1"/>
      <w:numFmt w:val="bullet"/>
      <w:lvlText w:val=""/>
      <w:lvlJc w:val="left"/>
      <w:pPr>
        <w:tabs>
          <w:tab w:val="num" w:pos="5136"/>
        </w:tabs>
        <w:ind w:left="5136" w:hanging="360"/>
      </w:pPr>
      <w:rPr>
        <w:rFonts w:ascii="Symbol" w:hAnsi="Symbol" w:hint="default"/>
      </w:rPr>
    </w:lvl>
    <w:lvl w:ilvl="7" w:tplc="040C0003" w:tentative="1">
      <w:start w:val="1"/>
      <w:numFmt w:val="bullet"/>
      <w:lvlText w:val="o"/>
      <w:lvlJc w:val="left"/>
      <w:pPr>
        <w:tabs>
          <w:tab w:val="num" w:pos="5856"/>
        </w:tabs>
        <w:ind w:left="5856" w:hanging="360"/>
      </w:pPr>
      <w:rPr>
        <w:rFonts w:ascii="Courier New" w:hAnsi="Courier New" w:hint="default"/>
      </w:rPr>
    </w:lvl>
    <w:lvl w:ilvl="8" w:tplc="040C0005" w:tentative="1">
      <w:start w:val="1"/>
      <w:numFmt w:val="bullet"/>
      <w:lvlText w:val=""/>
      <w:lvlJc w:val="left"/>
      <w:pPr>
        <w:tabs>
          <w:tab w:val="num" w:pos="6576"/>
        </w:tabs>
        <w:ind w:left="6576" w:hanging="360"/>
      </w:pPr>
      <w:rPr>
        <w:rFonts w:ascii="Wingdings" w:hAnsi="Wingdings" w:hint="default"/>
      </w:rPr>
    </w:lvl>
  </w:abstractNum>
  <w:abstractNum w:abstractNumId="35" w15:restartNumberingAfterBreak="0">
    <w:nsid w:val="6E6615DD"/>
    <w:multiLevelType w:val="hybridMultilevel"/>
    <w:tmpl w:val="0666F020"/>
    <w:lvl w:ilvl="0" w:tplc="A4362CFA">
      <w:start w:val="1"/>
      <w:numFmt w:val="decimal"/>
      <w:lvlText w:val="%1."/>
      <w:lvlJc w:val="left"/>
      <w:pPr>
        <w:tabs>
          <w:tab w:val="num" w:pos="360"/>
        </w:tabs>
        <w:ind w:left="288" w:hanging="288"/>
      </w:pPr>
      <w:rPr>
        <w:rFonts w:hint="default"/>
        <w:b/>
        <w:i w:val="0"/>
        <w:sz w:val="22"/>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6" w15:restartNumberingAfterBreak="0">
    <w:nsid w:val="73240DFB"/>
    <w:multiLevelType w:val="hybridMultilevel"/>
    <w:tmpl w:val="18C216BC"/>
    <w:lvl w:ilvl="0" w:tplc="97CA949C">
      <w:start w:val="1"/>
      <w:numFmt w:val="upperRoman"/>
      <w:lvlText w:val="%1."/>
      <w:lvlJc w:val="left"/>
      <w:pPr>
        <w:tabs>
          <w:tab w:val="num" w:pos="720"/>
        </w:tabs>
        <w:ind w:left="360" w:hanging="360"/>
      </w:pPr>
      <w:rPr>
        <w:rFonts w:hint="default"/>
        <w:b/>
        <w:i w:val="0"/>
        <w:sz w:val="22"/>
      </w:rPr>
    </w:lvl>
    <w:lvl w:ilvl="1" w:tplc="D3B2E248">
      <w:start w:val="1"/>
      <w:numFmt w:val="decimal"/>
      <w:lvlText w:val="%2."/>
      <w:lvlJc w:val="left"/>
      <w:pPr>
        <w:tabs>
          <w:tab w:val="num" w:pos="360"/>
        </w:tabs>
        <w:ind w:left="216" w:hanging="216"/>
      </w:pPr>
      <w:rPr>
        <w:rFonts w:ascii="Times New Roman" w:hAnsi="Times New Roman" w:hint="default"/>
        <w:b/>
        <w:i w:val="0"/>
        <w:sz w:val="20"/>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7" w15:restartNumberingAfterBreak="0">
    <w:nsid w:val="7A335148"/>
    <w:multiLevelType w:val="hybridMultilevel"/>
    <w:tmpl w:val="FD160192"/>
    <w:lvl w:ilvl="0" w:tplc="3E247AE4">
      <w:start w:val="1"/>
      <w:numFmt w:val="bullet"/>
      <w:lvlText w:val=""/>
      <w:lvlJc w:val="left"/>
      <w:pPr>
        <w:tabs>
          <w:tab w:val="num" w:pos="360"/>
        </w:tabs>
        <w:ind w:left="283" w:hanging="283"/>
      </w:pPr>
      <w:rPr>
        <w:rFonts w:ascii="Wingdings" w:hAnsi="Wingdings" w:hint="default"/>
        <w:sz w:val="20"/>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C661ECD"/>
    <w:multiLevelType w:val="hybridMultilevel"/>
    <w:tmpl w:val="C5BA0320"/>
    <w:lvl w:ilvl="0" w:tplc="040C000F">
      <w:start w:val="1"/>
      <w:numFmt w:val="decimal"/>
      <w:lvlText w:val="%1."/>
      <w:lvlJc w:val="left"/>
      <w:pPr>
        <w:tabs>
          <w:tab w:val="num" w:pos="360"/>
        </w:tabs>
        <w:ind w:left="360" w:hanging="360"/>
      </w:p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39" w15:restartNumberingAfterBreak="0">
    <w:nsid w:val="7FAA78F8"/>
    <w:multiLevelType w:val="hybridMultilevel"/>
    <w:tmpl w:val="40F6AA30"/>
    <w:lvl w:ilvl="0" w:tplc="68E47812">
      <w:start w:val="1"/>
      <w:numFmt w:val="bullet"/>
      <w:lvlText w:val=""/>
      <w:lvlJc w:val="left"/>
      <w:pPr>
        <w:tabs>
          <w:tab w:val="num" w:pos="360"/>
        </w:tabs>
        <w:ind w:left="283" w:hanging="283"/>
      </w:pPr>
      <w:rPr>
        <w:rFonts w:ascii="Wingdings 2" w:hAnsi="Wingdings 2" w:hint="default"/>
        <w:sz w:val="24"/>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0"/>
  </w:num>
  <w:num w:numId="5">
    <w:abstractNumId w:val="1"/>
  </w:num>
  <w:num w:numId="6">
    <w:abstractNumId w:val="2"/>
  </w:num>
  <w:num w:numId="7">
    <w:abstractNumId w:val="3"/>
  </w:num>
  <w:num w:numId="8">
    <w:abstractNumId w:val="4"/>
  </w:num>
  <w:num w:numId="9">
    <w:abstractNumId w:val="5"/>
  </w:num>
  <w:num w:numId="10">
    <w:abstractNumId w:val="6"/>
  </w:num>
  <w:num w:numId="11">
    <w:abstractNumId w:val="7"/>
  </w:num>
  <w:num w:numId="12">
    <w:abstractNumId w:val="8"/>
  </w:num>
  <w:num w:numId="13">
    <w:abstractNumId w:val="9"/>
  </w:num>
  <w:num w:numId="14">
    <w:abstractNumId w:val="10"/>
  </w:num>
  <w:num w:numId="15">
    <w:abstractNumId w:val="11"/>
  </w:num>
  <w:num w:numId="16">
    <w:abstractNumId w:val="37"/>
  </w:num>
  <w:num w:numId="17">
    <w:abstractNumId w:val="16"/>
  </w:num>
  <w:num w:numId="18">
    <w:abstractNumId w:val="12"/>
  </w:num>
  <w:num w:numId="19">
    <w:abstractNumId w:val="18"/>
  </w:num>
  <w:num w:numId="20">
    <w:abstractNumId w:val="20"/>
  </w:num>
  <w:num w:numId="21">
    <w:abstractNumId w:val="22"/>
  </w:num>
  <w:num w:numId="22">
    <w:abstractNumId w:val="31"/>
  </w:num>
  <w:num w:numId="23">
    <w:abstractNumId w:val="30"/>
  </w:num>
  <w:num w:numId="24">
    <w:abstractNumId w:val="39"/>
  </w:num>
  <w:num w:numId="25">
    <w:abstractNumId w:val="36"/>
  </w:num>
  <w:num w:numId="26">
    <w:abstractNumId w:val="35"/>
  </w:num>
  <w:num w:numId="27">
    <w:abstractNumId w:val="21"/>
  </w:num>
  <w:num w:numId="28">
    <w:abstractNumId w:val="34"/>
  </w:num>
  <w:num w:numId="29">
    <w:abstractNumId w:val="33"/>
  </w:num>
  <w:num w:numId="30">
    <w:abstractNumId w:val="15"/>
  </w:num>
  <w:num w:numId="31">
    <w:abstractNumId w:val="19"/>
  </w:num>
  <w:num w:numId="32">
    <w:abstractNumId w:val="27"/>
  </w:num>
  <w:num w:numId="33">
    <w:abstractNumId w:val="23"/>
  </w:num>
  <w:num w:numId="34">
    <w:abstractNumId w:val="32"/>
  </w:num>
  <w:num w:numId="35">
    <w:abstractNumId w:val="24"/>
  </w:num>
  <w:num w:numId="36">
    <w:abstractNumId w:val="25"/>
  </w:num>
  <w:num w:numId="37">
    <w:abstractNumId w:val="38"/>
  </w:num>
  <w:num w:numId="38">
    <w:abstractNumId w:val="29"/>
  </w:num>
  <w:num w:numId="39">
    <w:abstractNumId w:val="17"/>
  </w:num>
  <w:num w:numId="40">
    <w:abstractNumId w:val="14"/>
  </w:num>
  <w:num w:numId="41">
    <w:abstractNumId w:val="13"/>
  </w:num>
  <w:num w:numId="42">
    <w:abstractNumId w:val="26"/>
  </w:num>
  <w:num w:numId="4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582"/>
    <w:rsid w:val="00001DE2"/>
    <w:rsid w:val="00037E0E"/>
    <w:rsid w:val="00053426"/>
    <w:rsid w:val="000579DB"/>
    <w:rsid w:val="000F52D0"/>
    <w:rsid w:val="000F62E2"/>
    <w:rsid w:val="001045FA"/>
    <w:rsid w:val="001067BB"/>
    <w:rsid w:val="0011298E"/>
    <w:rsid w:val="00153007"/>
    <w:rsid w:val="001646B2"/>
    <w:rsid w:val="00180F1F"/>
    <w:rsid w:val="00196D2B"/>
    <w:rsid w:val="001B2805"/>
    <w:rsid w:val="001B4725"/>
    <w:rsid w:val="001B53BA"/>
    <w:rsid w:val="001C658F"/>
    <w:rsid w:val="001D4302"/>
    <w:rsid w:val="001E7127"/>
    <w:rsid w:val="0024249D"/>
    <w:rsid w:val="00243910"/>
    <w:rsid w:val="00245060"/>
    <w:rsid w:val="002B2BF9"/>
    <w:rsid w:val="002B2E7C"/>
    <w:rsid w:val="002B37CE"/>
    <w:rsid w:val="002B5D36"/>
    <w:rsid w:val="002D3E74"/>
    <w:rsid w:val="00301F47"/>
    <w:rsid w:val="00304375"/>
    <w:rsid w:val="00313ED1"/>
    <w:rsid w:val="00314D8E"/>
    <w:rsid w:val="00327FEA"/>
    <w:rsid w:val="00331BE2"/>
    <w:rsid w:val="003414C9"/>
    <w:rsid w:val="00341570"/>
    <w:rsid w:val="00360AE5"/>
    <w:rsid w:val="003676AB"/>
    <w:rsid w:val="0037105F"/>
    <w:rsid w:val="003717CA"/>
    <w:rsid w:val="00383E17"/>
    <w:rsid w:val="003B47E0"/>
    <w:rsid w:val="00407BB7"/>
    <w:rsid w:val="00445D65"/>
    <w:rsid w:val="00460115"/>
    <w:rsid w:val="00465277"/>
    <w:rsid w:val="00465DFF"/>
    <w:rsid w:val="00470D4B"/>
    <w:rsid w:val="0049748E"/>
    <w:rsid w:val="004D5ED0"/>
    <w:rsid w:val="004F38DE"/>
    <w:rsid w:val="00534641"/>
    <w:rsid w:val="00536083"/>
    <w:rsid w:val="0054108B"/>
    <w:rsid w:val="00544B50"/>
    <w:rsid w:val="00565020"/>
    <w:rsid w:val="005806C1"/>
    <w:rsid w:val="005D7FF4"/>
    <w:rsid w:val="005F2908"/>
    <w:rsid w:val="006075FD"/>
    <w:rsid w:val="0061490F"/>
    <w:rsid w:val="0064416D"/>
    <w:rsid w:val="00684661"/>
    <w:rsid w:val="006D7FAB"/>
    <w:rsid w:val="006F3762"/>
    <w:rsid w:val="007036C5"/>
    <w:rsid w:val="0071021D"/>
    <w:rsid w:val="00750EC5"/>
    <w:rsid w:val="0078519C"/>
    <w:rsid w:val="007A3DC4"/>
    <w:rsid w:val="007C5B55"/>
    <w:rsid w:val="007C5DB6"/>
    <w:rsid w:val="007D10F7"/>
    <w:rsid w:val="00814A9F"/>
    <w:rsid w:val="008347A5"/>
    <w:rsid w:val="00837B38"/>
    <w:rsid w:val="0085153B"/>
    <w:rsid w:val="008E4FCD"/>
    <w:rsid w:val="00905478"/>
    <w:rsid w:val="009145D9"/>
    <w:rsid w:val="00926D1E"/>
    <w:rsid w:val="00951CC4"/>
    <w:rsid w:val="00964058"/>
    <w:rsid w:val="009663CA"/>
    <w:rsid w:val="0097762C"/>
    <w:rsid w:val="009C03B1"/>
    <w:rsid w:val="009C21BB"/>
    <w:rsid w:val="009F288A"/>
    <w:rsid w:val="00A01259"/>
    <w:rsid w:val="00A31324"/>
    <w:rsid w:val="00A47FAC"/>
    <w:rsid w:val="00A84DCE"/>
    <w:rsid w:val="00A915D9"/>
    <w:rsid w:val="00AA4EFE"/>
    <w:rsid w:val="00AC6281"/>
    <w:rsid w:val="00AE62CE"/>
    <w:rsid w:val="00AF3AA6"/>
    <w:rsid w:val="00B90324"/>
    <w:rsid w:val="00BD5A56"/>
    <w:rsid w:val="00BD6966"/>
    <w:rsid w:val="00C23C48"/>
    <w:rsid w:val="00C35C8F"/>
    <w:rsid w:val="00C37DBA"/>
    <w:rsid w:val="00C676AC"/>
    <w:rsid w:val="00C71699"/>
    <w:rsid w:val="00C83C5E"/>
    <w:rsid w:val="00C9412F"/>
    <w:rsid w:val="00C968FA"/>
    <w:rsid w:val="00D024CB"/>
    <w:rsid w:val="00D06867"/>
    <w:rsid w:val="00D10995"/>
    <w:rsid w:val="00D16978"/>
    <w:rsid w:val="00D44582"/>
    <w:rsid w:val="00D44A42"/>
    <w:rsid w:val="00D64808"/>
    <w:rsid w:val="00D71B84"/>
    <w:rsid w:val="00D93BFB"/>
    <w:rsid w:val="00D93F49"/>
    <w:rsid w:val="00D94BDE"/>
    <w:rsid w:val="00DA4777"/>
    <w:rsid w:val="00DF2299"/>
    <w:rsid w:val="00DF28F8"/>
    <w:rsid w:val="00E21A3B"/>
    <w:rsid w:val="00E24E8A"/>
    <w:rsid w:val="00E36F8F"/>
    <w:rsid w:val="00E47A2B"/>
    <w:rsid w:val="00E66634"/>
    <w:rsid w:val="00E954A7"/>
    <w:rsid w:val="00EC2DC9"/>
    <w:rsid w:val="00F0429A"/>
    <w:rsid w:val="00FA1CD3"/>
    <w:rsid w:val="00FB64F0"/>
    <w:rsid w:val="00FC430F"/>
    <w:rsid w:val="00FD575C"/>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473B191"/>
  <w14:defaultImageDpi w14:val="300"/>
  <w15:docId w15:val="{5CA6C653-93A1-438F-B6AA-F3A7C59D4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sz w:val="24"/>
        <w:szCs w:val="24"/>
        <w:lang w:val="fr-CA"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qFormat/>
    <w:pPr>
      <w:keepNext/>
      <w:jc w:val="center"/>
      <w:outlineLvl w:val="0"/>
    </w:pPr>
    <w:rPr>
      <w:rFonts w:ascii="Times New Roman" w:hAnsi="Times New Roman"/>
      <w:b/>
      <w:caps/>
    </w:rPr>
  </w:style>
  <w:style w:type="paragraph" w:styleId="Titre2">
    <w:name w:val="heading 2"/>
    <w:basedOn w:val="Normal"/>
    <w:next w:val="Normal"/>
    <w:qFormat/>
    <w:pPr>
      <w:keepNext/>
      <w:spacing w:line="480" w:lineRule="auto"/>
      <w:outlineLvl w:val="1"/>
    </w:pPr>
    <w:rPr>
      <w:rFonts w:ascii="Times New Roman" w:hAnsi="Times New Roman"/>
      <w:b/>
      <w:bCs/>
      <w:sz w:val="28"/>
    </w:rPr>
  </w:style>
  <w:style w:type="paragraph" w:styleId="Titre3">
    <w:name w:val="heading 3"/>
    <w:basedOn w:val="Normal"/>
    <w:next w:val="Normal"/>
    <w:qFormat/>
    <w:pPr>
      <w:keepNext/>
      <w:spacing w:before="90" w:after="45" w:line="360" w:lineRule="auto"/>
      <w:outlineLvl w:val="2"/>
    </w:pPr>
    <w:rPr>
      <w:rFonts w:ascii="Times New Roman" w:hAnsi="Times New Roman"/>
      <w:b/>
    </w:rPr>
  </w:style>
  <w:style w:type="paragraph" w:styleId="Titre4">
    <w:name w:val="heading 4"/>
    <w:basedOn w:val="Normal"/>
    <w:next w:val="Normal"/>
    <w:qFormat/>
    <w:pPr>
      <w:keepNext/>
      <w:jc w:val="center"/>
      <w:outlineLvl w:val="3"/>
    </w:pPr>
    <w:rPr>
      <w:rFonts w:ascii="Times New Roman" w:hAnsi="Times New Roman"/>
      <w:b/>
      <w:sz w:val="36"/>
    </w:rPr>
  </w:style>
  <w:style w:type="paragraph" w:styleId="Titre5">
    <w:name w:val="heading 5"/>
    <w:basedOn w:val="Normal"/>
    <w:next w:val="Normal"/>
    <w:qFormat/>
    <w:pPr>
      <w:keepNext/>
      <w:ind w:left="708"/>
      <w:jc w:val="center"/>
      <w:outlineLvl w:val="4"/>
    </w:pPr>
    <w:rPr>
      <w:rFonts w:ascii="Berlin Sans FB" w:hAnsi="Berlin Sans FB"/>
      <w:b/>
    </w:rPr>
  </w:style>
  <w:style w:type="paragraph" w:styleId="Titre6">
    <w:name w:val="heading 6"/>
    <w:basedOn w:val="Normal"/>
    <w:next w:val="Normal"/>
    <w:qFormat/>
    <w:pPr>
      <w:keepNext/>
      <w:jc w:val="center"/>
      <w:outlineLvl w:val="5"/>
    </w:pPr>
    <w:rPr>
      <w:rFonts w:ascii="Times New Roman" w:hAnsi="Times New Roman"/>
      <w:b/>
      <w:sz w:val="28"/>
    </w:rPr>
  </w:style>
  <w:style w:type="paragraph" w:styleId="Titre7">
    <w:name w:val="heading 7"/>
    <w:basedOn w:val="Normal"/>
    <w:next w:val="Normal"/>
    <w:qFormat/>
    <w:pPr>
      <w:keepNext/>
      <w:jc w:val="center"/>
      <w:outlineLvl w:val="6"/>
    </w:pPr>
    <w:rPr>
      <w:rFonts w:ascii="Times New Roman" w:hAnsi="Times New Roman"/>
      <w:b/>
      <w:sz w:val="32"/>
    </w:rPr>
  </w:style>
  <w:style w:type="paragraph" w:styleId="Titre8">
    <w:name w:val="heading 8"/>
    <w:basedOn w:val="Normal"/>
    <w:next w:val="Normal"/>
    <w:qFormat/>
    <w:pPr>
      <w:keepNext/>
      <w:jc w:val="center"/>
      <w:outlineLvl w:val="7"/>
    </w:pPr>
    <w:rPr>
      <w:rFonts w:ascii="Times New Roman" w:hAnsi="Times New Roman"/>
      <w:b/>
      <w:sz w:val="26"/>
    </w:rPr>
  </w:style>
  <w:style w:type="paragraph" w:styleId="Titre9">
    <w:name w:val="heading 9"/>
    <w:basedOn w:val="Normal"/>
    <w:next w:val="Normal"/>
    <w:qFormat/>
    <w:pPr>
      <w:keepNext/>
      <w:jc w:val="center"/>
      <w:outlineLvl w:val="8"/>
    </w:pPr>
    <w:rPr>
      <w:rFonts w:ascii="Times New Roman" w:hAnsi="Times New Roman"/>
      <w:b/>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pPr>
      <w:tabs>
        <w:tab w:val="center" w:pos="4703"/>
        <w:tab w:val="right" w:pos="9406"/>
      </w:tabs>
    </w:pPr>
  </w:style>
  <w:style w:type="paragraph" w:styleId="Pieddepage">
    <w:name w:val="footer"/>
    <w:basedOn w:val="Normal"/>
    <w:pPr>
      <w:tabs>
        <w:tab w:val="center" w:pos="4703"/>
        <w:tab w:val="right" w:pos="9406"/>
      </w:tabs>
    </w:pPr>
  </w:style>
  <w:style w:type="character" w:styleId="Numrodepage">
    <w:name w:val="page number"/>
    <w:basedOn w:val="Policepardfaut"/>
  </w:style>
  <w:style w:type="paragraph" w:styleId="Corpsdetexte">
    <w:name w:val="Body Text"/>
    <w:basedOn w:val="Normal"/>
    <w:rPr>
      <w:rFonts w:ascii="Tahoma" w:eastAsia="Times New Roman" w:hAnsi="Tahoma"/>
      <w:b/>
      <w:color w:val="000000"/>
      <w:sz w:val="22"/>
    </w:rPr>
  </w:style>
  <w:style w:type="character" w:styleId="Lienhypertexte">
    <w:name w:val="Hyperlink"/>
    <w:rPr>
      <w:color w:val="0000FF"/>
      <w:u w:val="single"/>
    </w:rPr>
  </w:style>
  <w:style w:type="paragraph" w:customStyle="1" w:styleId="D">
    <w:name w:val="D"/>
    <w:pPr>
      <w:spacing w:line="240" w:lineRule="atLeast"/>
    </w:pPr>
    <w:rPr>
      <w:rFonts w:ascii="Arial" w:eastAsia="Times New Roman" w:hAnsi="Arial"/>
      <w:color w:val="000000"/>
      <w:lang w:val="en-US"/>
    </w:rPr>
  </w:style>
  <w:style w:type="paragraph" w:styleId="Notedebasdepage">
    <w:name w:val="footnote text"/>
    <w:basedOn w:val="Normal"/>
    <w:link w:val="NotedebasdepageCar"/>
    <w:uiPriority w:val="99"/>
    <w:semiHidden/>
    <w:rPr>
      <w:sz w:val="20"/>
    </w:rPr>
  </w:style>
  <w:style w:type="character" w:styleId="Appelnotedebasdep">
    <w:name w:val="footnote reference"/>
    <w:uiPriority w:val="99"/>
    <w:semiHidden/>
    <w:rPr>
      <w:vertAlign w:val="superscript"/>
    </w:rPr>
  </w:style>
  <w:style w:type="paragraph" w:styleId="Retraitcorpsdetexte">
    <w:name w:val="Body Text Indent"/>
    <w:basedOn w:val="Normal"/>
    <w:pPr>
      <w:tabs>
        <w:tab w:val="left" w:pos="1872"/>
        <w:tab w:val="left" w:pos="10206"/>
      </w:tabs>
      <w:ind w:left="1872"/>
      <w:jc w:val="both"/>
    </w:pPr>
    <w:rPr>
      <w:bCs/>
    </w:rPr>
  </w:style>
  <w:style w:type="paragraph" w:styleId="Retraitcorpsdetexte2">
    <w:name w:val="Body Text Indent 2"/>
    <w:basedOn w:val="Normal"/>
    <w:pPr>
      <w:tabs>
        <w:tab w:val="left" w:pos="1872"/>
        <w:tab w:val="left" w:pos="10206"/>
      </w:tabs>
      <w:ind w:left="1872"/>
      <w:jc w:val="both"/>
    </w:pPr>
    <w:rPr>
      <w:bCs/>
      <w:i/>
      <w:iCs/>
    </w:rPr>
  </w:style>
  <w:style w:type="paragraph" w:styleId="Textedebulles">
    <w:name w:val="Balloon Text"/>
    <w:basedOn w:val="Normal"/>
    <w:semiHidden/>
    <w:rsid w:val="00C23C48"/>
    <w:rPr>
      <w:rFonts w:ascii="Tahoma" w:hAnsi="Tahoma" w:cs="Tahoma"/>
      <w:sz w:val="16"/>
      <w:szCs w:val="16"/>
    </w:rPr>
  </w:style>
  <w:style w:type="table" w:styleId="Grilledutableau">
    <w:name w:val="Table Grid"/>
    <w:basedOn w:val="TableauNormal"/>
    <w:rsid w:val="00D024C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otedebasdepageCar">
    <w:name w:val="Note de bas de page Car"/>
    <w:link w:val="Notedebasdepage"/>
    <w:uiPriority w:val="99"/>
    <w:semiHidden/>
    <w:rsid w:val="002D3E74"/>
  </w:style>
  <w:style w:type="character" w:customStyle="1" w:styleId="En-tteCar">
    <w:name w:val="En-tête Car"/>
    <w:basedOn w:val="Policepardfaut"/>
    <w:link w:val="En-tte"/>
    <w:rsid w:val="00245060"/>
    <w:rPr>
      <w:sz w:val="24"/>
    </w:rPr>
  </w:style>
  <w:style w:type="paragraph" w:styleId="Paragraphedeliste">
    <w:name w:val="List Paragraph"/>
    <w:basedOn w:val="Normal"/>
    <w:uiPriority w:val="34"/>
    <w:qFormat/>
    <w:rsid w:val="00C35C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es%20documents\Site%20Web%20Sylvie\Grilles%20d'&#233;valuation\Stage%20Automne\EDU%203003-3110,%20sup.dot"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511C39-465F-48DA-BD78-95118D145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EDU 3003-3110, sup</Template>
  <TotalTime>0</TotalTime>
  <Pages>8</Pages>
  <Words>3306</Words>
  <Characters>18188</Characters>
  <Application>Microsoft Office Word</Application>
  <DocSecurity>0</DocSecurity>
  <Lines>151</Lines>
  <Paragraphs>42</Paragraphs>
  <ScaleCrop>false</ScaleCrop>
  <HeadingPairs>
    <vt:vector size="2" baseType="variant">
      <vt:variant>
        <vt:lpstr>Titre</vt:lpstr>
      </vt:variant>
      <vt:variant>
        <vt:i4>1</vt:i4>
      </vt:variant>
    </vt:vector>
  </HeadingPairs>
  <TitlesOfParts>
    <vt:vector size="1" baseType="lpstr">
      <vt:lpstr>BACCALAURÉAT EN ÉDUCATION : ENSEIGNEMENT SECONDAIRE</vt:lpstr>
    </vt:vector>
  </TitlesOfParts>
  <Company>Université de Montréal</Company>
  <LinksUpToDate>false</LinksUpToDate>
  <CharactersWithSpaces>21452</CharactersWithSpaces>
  <SharedDoc>false</SharedDoc>
  <HLinks>
    <vt:vector size="12" baseType="variant">
      <vt:variant>
        <vt:i4>262177</vt:i4>
      </vt:variant>
      <vt:variant>
        <vt:i4>18</vt:i4>
      </vt:variant>
      <vt:variant>
        <vt:i4>0</vt:i4>
      </vt:variant>
      <vt:variant>
        <vt:i4>5</vt:i4>
      </vt:variant>
      <vt:variant>
        <vt:lpwstr>http://stages.scedu.umontreal.ca/</vt:lpwstr>
      </vt:variant>
      <vt:variant>
        <vt:lpwstr/>
      </vt:variant>
      <vt:variant>
        <vt:i4>589858</vt:i4>
      </vt:variant>
      <vt:variant>
        <vt:i4>-1</vt:i4>
      </vt:variant>
      <vt:variant>
        <vt:i4>1026</vt:i4>
      </vt:variant>
      <vt:variant>
        <vt:i4>1</vt:i4>
      </vt:variant>
      <vt:variant>
        <vt:lpwstr>udem2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BACCALAURÉAT EN ÉDUCATION : ENSEIGNEMENT SECONDAIRE</dc:title>
  <dc:subject/>
  <dc:creator>Sylvie Bélair-Émery</dc:creator>
  <cp:keywords/>
  <dc:description/>
  <cp:lastModifiedBy>Rasolo Irenée</cp:lastModifiedBy>
  <cp:revision>2</cp:revision>
  <cp:lastPrinted>2007-09-20T20:15:00Z</cp:lastPrinted>
  <dcterms:created xsi:type="dcterms:W3CDTF">2020-05-26T18:45:00Z</dcterms:created>
  <dcterms:modified xsi:type="dcterms:W3CDTF">2020-05-26T18:45:00Z</dcterms:modified>
</cp:coreProperties>
</file>