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5870B" w14:textId="77777777" w:rsidR="00D44582" w:rsidRDefault="00D10995">
      <w:pPr>
        <w:tabs>
          <w:tab w:val="left" w:pos="360"/>
        </w:tabs>
        <w:rPr>
          <w:rFonts w:ascii="Times New Roman" w:hAnsi="Times New Roman"/>
          <w:b/>
        </w:rPr>
      </w:pPr>
      <w:r>
        <w:rPr>
          <w:noProof/>
          <w:sz w:val="20"/>
          <w:lang w:eastAsia="fr-CA"/>
        </w:rPr>
        <w:drawing>
          <wp:anchor distT="0" distB="0" distL="114300" distR="114300" simplePos="0" relativeHeight="251657728" behindDoc="0" locked="0" layoutInCell="1" allowOverlap="1" wp14:anchorId="7A30D86A" wp14:editId="3EEB559E">
            <wp:simplePos x="0" y="0"/>
            <wp:positionH relativeFrom="column">
              <wp:posOffset>236855</wp:posOffset>
            </wp:positionH>
            <wp:positionV relativeFrom="paragraph">
              <wp:posOffset>96520</wp:posOffset>
            </wp:positionV>
            <wp:extent cx="1117600" cy="431800"/>
            <wp:effectExtent l="0" t="0" r="0" b="0"/>
            <wp:wrapThrough wrapText="bothSides">
              <wp:wrapPolygon edited="0">
                <wp:start x="0" y="0"/>
                <wp:lineTo x="0" y="20329"/>
                <wp:lineTo x="21109" y="20329"/>
                <wp:lineTo x="21109" y="0"/>
                <wp:lineTo x="0" y="0"/>
              </wp:wrapPolygon>
            </wp:wrapThrough>
            <wp:docPr id="2" name="Image 2" descr="ud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e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82">
        <w:rPr>
          <w:rFonts w:ascii="Times New Roman" w:hAnsi="Times New Roman"/>
          <w:b/>
        </w:rPr>
        <w:t xml:space="preserve"> </w:t>
      </w:r>
    </w:p>
    <w:p w14:paraId="1FDA9973" w14:textId="77777777" w:rsidR="00D44582" w:rsidRDefault="00D44582">
      <w:pPr>
        <w:jc w:val="center"/>
        <w:rPr>
          <w:rFonts w:ascii="Times New Roman" w:hAnsi="Times New Roman"/>
          <w:b/>
        </w:rPr>
      </w:pPr>
    </w:p>
    <w:p w14:paraId="203D8C33" w14:textId="77777777" w:rsidR="00D44582" w:rsidRDefault="00D44582">
      <w:pPr>
        <w:jc w:val="center"/>
        <w:rPr>
          <w:rFonts w:ascii="Times New Roman" w:hAnsi="Times New Roman"/>
          <w:b/>
        </w:rPr>
      </w:pPr>
    </w:p>
    <w:p w14:paraId="74383593" w14:textId="77777777" w:rsidR="00D024CB" w:rsidRDefault="00D024CB" w:rsidP="00D024CB">
      <w:pPr>
        <w:jc w:val="center"/>
        <w:rPr>
          <w:rFonts w:ascii="Times New Roman" w:hAnsi="Times New Roman"/>
          <w:b/>
        </w:rPr>
      </w:pPr>
    </w:p>
    <w:p w14:paraId="2B6C3952" w14:textId="77777777" w:rsidR="00D024CB" w:rsidRPr="005806C1" w:rsidRDefault="00D024CB" w:rsidP="00D024CB">
      <w:pPr>
        <w:pStyle w:val="Titre6"/>
        <w:rPr>
          <w:rFonts w:ascii="Calibri" w:hAnsi="Calibri"/>
          <w:szCs w:val="28"/>
        </w:rPr>
      </w:pPr>
      <w:r w:rsidRPr="005806C1">
        <w:rPr>
          <w:rFonts w:ascii="Calibri" w:hAnsi="Calibri"/>
          <w:szCs w:val="28"/>
        </w:rPr>
        <w:t>Baccalauréat en éducation</w:t>
      </w:r>
    </w:p>
    <w:p w14:paraId="71DFCE6F" w14:textId="77777777" w:rsidR="00D024CB" w:rsidRPr="005806C1" w:rsidRDefault="00D024CB" w:rsidP="00D024CB">
      <w:pPr>
        <w:pStyle w:val="Titre7"/>
        <w:rPr>
          <w:rFonts w:ascii="Calibri" w:hAnsi="Calibri"/>
          <w:sz w:val="28"/>
          <w:szCs w:val="28"/>
        </w:rPr>
      </w:pPr>
      <w:r w:rsidRPr="005806C1">
        <w:rPr>
          <w:rFonts w:ascii="Calibri" w:hAnsi="Calibri"/>
          <w:sz w:val="28"/>
          <w:szCs w:val="28"/>
        </w:rPr>
        <w:t>Enseignement en adaptation scolaire</w:t>
      </w:r>
    </w:p>
    <w:p w14:paraId="31FF7BC0" w14:textId="77777777" w:rsidR="00D024CB" w:rsidRPr="005806C1" w:rsidRDefault="00D024CB" w:rsidP="00D024CB">
      <w:pPr>
        <w:jc w:val="center"/>
        <w:rPr>
          <w:rFonts w:ascii="Calibri" w:hAnsi="Calibri"/>
          <w:b/>
        </w:rPr>
      </w:pPr>
    </w:p>
    <w:tbl>
      <w:tblPr>
        <w:tblW w:w="0" w:type="auto"/>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2340"/>
        <w:gridCol w:w="4788"/>
      </w:tblGrid>
      <w:tr w:rsidR="00D024CB" w:rsidRPr="005806C1" w14:paraId="7BF75ABC" w14:textId="77777777" w:rsidTr="00341570">
        <w:trPr>
          <w:trHeight w:hRule="exact" w:val="547"/>
          <w:jc w:val="center"/>
        </w:trPr>
        <w:tc>
          <w:tcPr>
            <w:tcW w:w="2340" w:type="dxa"/>
            <w:vAlign w:val="bottom"/>
          </w:tcPr>
          <w:p w14:paraId="313B3F4E" w14:textId="77777777" w:rsidR="00D024CB" w:rsidRPr="005806C1" w:rsidRDefault="00D024CB" w:rsidP="00DA4777">
            <w:pPr>
              <w:tabs>
                <w:tab w:val="left" w:pos="1496"/>
                <w:tab w:val="left" w:leader="underscore" w:pos="7200"/>
              </w:tabs>
              <w:rPr>
                <w:rFonts w:ascii="Calibri" w:hAnsi="Calibri"/>
              </w:rPr>
            </w:pPr>
            <w:r w:rsidRPr="005806C1">
              <w:rPr>
                <w:rFonts w:ascii="Calibri" w:hAnsi="Calibri"/>
                <w:b/>
              </w:rPr>
              <w:t>Stagiaire</w:t>
            </w:r>
            <w:r w:rsidRPr="005806C1">
              <w:rPr>
                <w:rFonts w:ascii="Calibri" w:hAnsi="Calibri"/>
                <w:bCs/>
              </w:rPr>
              <w:t xml:space="preserve"> </w:t>
            </w:r>
            <w:r w:rsidRPr="005806C1">
              <w:rPr>
                <w:rFonts w:ascii="Calibri" w:hAnsi="Calibri"/>
                <w:b/>
              </w:rPr>
              <w:t>:</w:t>
            </w:r>
          </w:p>
        </w:tc>
        <w:tc>
          <w:tcPr>
            <w:tcW w:w="4788" w:type="dxa"/>
            <w:vAlign w:val="bottom"/>
          </w:tcPr>
          <w:p w14:paraId="48F862E9" w14:textId="77777777" w:rsidR="00D024CB" w:rsidRPr="005806C1" w:rsidRDefault="00D024CB" w:rsidP="00DA4777">
            <w:pPr>
              <w:tabs>
                <w:tab w:val="left" w:pos="1496"/>
                <w:tab w:val="left" w:leader="underscore" w:pos="7200"/>
              </w:tabs>
              <w:ind w:left="576"/>
              <w:rPr>
                <w:rFonts w:ascii="Calibri" w:hAnsi="Calibri"/>
              </w:rPr>
            </w:pPr>
          </w:p>
        </w:tc>
      </w:tr>
      <w:tr w:rsidR="00D024CB" w:rsidRPr="005806C1" w14:paraId="0F1F49E3" w14:textId="77777777" w:rsidTr="00341570">
        <w:trPr>
          <w:trHeight w:hRule="exact" w:val="547"/>
          <w:jc w:val="center"/>
        </w:trPr>
        <w:tc>
          <w:tcPr>
            <w:tcW w:w="2340" w:type="dxa"/>
            <w:vAlign w:val="bottom"/>
          </w:tcPr>
          <w:p w14:paraId="5B60D32F" w14:textId="77777777" w:rsidR="00D024CB" w:rsidRPr="005806C1" w:rsidRDefault="00D024CB" w:rsidP="00DA4777">
            <w:pPr>
              <w:tabs>
                <w:tab w:val="left" w:pos="1496"/>
                <w:tab w:val="left" w:leader="underscore" w:pos="7200"/>
              </w:tabs>
              <w:rPr>
                <w:rFonts w:ascii="Calibri" w:hAnsi="Calibri"/>
                <w:b/>
                <w:bCs/>
              </w:rPr>
            </w:pPr>
            <w:r w:rsidRPr="005806C1">
              <w:rPr>
                <w:rFonts w:ascii="Calibri" w:hAnsi="Calibri"/>
                <w:b/>
                <w:bCs/>
              </w:rPr>
              <w:t>Enseignant</w:t>
            </w:r>
            <w:r w:rsidR="005806C1">
              <w:rPr>
                <w:rFonts w:ascii="Calibri" w:hAnsi="Calibri"/>
                <w:b/>
                <w:bCs/>
              </w:rPr>
              <w:t xml:space="preserve"> </w:t>
            </w:r>
            <w:r w:rsidRPr="005806C1">
              <w:rPr>
                <w:rFonts w:ascii="Calibri" w:hAnsi="Calibri"/>
                <w:b/>
                <w:bCs/>
              </w:rPr>
              <w:t>associé :</w:t>
            </w:r>
          </w:p>
        </w:tc>
        <w:tc>
          <w:tcPr>
            <w:tcW w:w="4788" w:type="dxa"/>
            <w:vAlign w:val="bottom"/>
          </w:tcPr>
          <w:p w14:paraId="2C9299B4"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2"/>
                  <w:enabled/>
                  <w:calcOnExit w:val="0"/>
                  <w:textInput/>
                </w:ffData>
              </w:fldChar>
            </w:r>
            <w:bookmarkStart w:id="0" w:name="Texte2"/>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bookmarkEnd w:id="0"/>
          </w:p>
        </w:tc>
      </w:tr>
      <w:tr w:rsidR="00D024CB" w:rsidRPr="005806C1" w14:paraId="201E7AA2" w14:textId="77777777" w:rsidTr="00341570">
        <w:trPr>
          <w:trHeight w:hRule="exact" w:val="547"/>
          <w:jc w:val="center"/>
        </w:trPr>
        <w:tc>
          <w:tcPr>
            <w:tcW w:w="2340" w:type="dxa"/>
            <w:vAlign w:val="bottom"/>
          </w:tcPr>
          <w:p w14:paraId="3E62457C" w14:textId="77777777" w:rsidR="00D024CB" w:rsidRPr="005806C1" w:rsidRDefault="00D024CB" w:rsidP="00DA4777">
            <w:pPr>
              <w:tabs>
                <w:tab w:val="left" w:pos="1496"/>
                <w:tab w:val="left" w:leader="underscore" w:pos="7200"/>
              </w:tabs>
              <w:rPr>
                <w:rFonts w:ascii="Calibri" w:hAnsi="Calibri"/>
              </w:rPr>
            </w:pPr>
            <w:r w:rsidRPr="005806C1">
              <w:rPr>
                <w:rFonts w:ascii="Calibri" w:hAnsi="Calibri"/>
                <w:b/>
                <w:bCs/>
              </w:rPr>
              <w:t>Superviseur :</w:t>
            </w:r>
          </w:p>
        </w:tc>
        <w:tc>
          <w:tcPr>
            <w:tcW w:w="4788" w:type="dxa"/>
            <w:vAlign w:val="bottom"/>
          </w:tcPr>
          <w:p w14:paraId="5B106C7A"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3"/>
                  <w:enabled/>
                  <w:calcOnExit w:val="0"/>
                  <w:textInput/>
                </w:ffData>
              </w:fldChar>
            </w:r>
            <w:bookmarkStart w:id="1" w:name="Texte3"/>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bookmarkEnd w:id="1"/>
          </w:p>
        </w:tc>
      </w:tr>
      <w:tr w:rsidR="00D024CB" w:rsidRPr="005806C1" w14:paraId="1D672774" w14:textId="77777777" w:rsidTr="00341570">
        <w:trPr>
          <w:trHeight w:hRule="exact" w:val="547"/>
          <w:jc w:val="center"/>
        </w:trPr>
        <w:tc>
          <w:tcPr>
            <w:tcW w:w="2340" w:type="dxa"/>
            <w:vAlign w:val="bottom"/>
          </w:tcPr>
          <w:p w14:paraId="4C536B6C" w14:textId="77777777" w:rsidR="00D024CB" w:rsidRPr="005806C1" w:rsidRDefault="00D024CB" w:rsidP="00DA4777">
            <w:pPr>
              <w:tabs>
                <w:tab w:val="left" w:pos="1496"/>
                <w:tab w:val="left" w:leader="underscore" w:pos="7200"/>
              </w:tabs>
              <w:rPr>
                <w:rFonts w:ascii="Calibri" w:hAnsi="Calibri"/>
                <w:b/>
                <w:bCs/>
              </w:rPr>
            </w:pPr>
            <w:r w:rsidRPr="005806C1">
              <w:rPr>
                <w:rFonts w:ascii="Calibri" w:hAnsi="Calibri"/>
                <w:b/>
                <w:bCs/>
              </w:rPr>
              <w:t>École :</w:t>
            </w:r>
          </w:p>
        </w:tc>
        <w:tc>
          <w:tcPr>
            <w:tcW w:w="4788" w:type="dxa"/>
            <w:vAlign w:val="bottom"/>
          </w:tcPr>
          <w:p w14:paraId="374CEE85"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4"/>
                  <w:enabled/>
                  <w:calcOnExit w:val="0"/>
                  <w:textInput/>
                </w:ffData>
              </w:fldChar>
            </w:r>
            <w:bookmarkStart w:id="2" w:name="Texte4"/>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bookmarkEnd w:id="2"/>
          </w:p>
        </w:tc>
      </w:tr>
      <w:tr w:rsidR="00D024CB" w:rsidRPr="005806C1" w14:paraId="4565C4F1" w14:textId="77777777" w:rsidTr="00341570">
        <w:trPr>
          <w:trHeight w:hRule="exact" w:val="547"/>
          <w:jc w:val="center"/>
        </w:trPr>
        <w:tc>
          <w:tcPr>
            <w:tcW w:w="2340" w:type="dxa"/>
            <w:vAlign w:val="bottom"/>
          </w:tcPr>
          <w:p w14:paraId="19615D64" w14:textId="77777777" w:rsidR="00D024CB" w:rsidRPr="005806C1" w:rsidRDefault="00D024CB" w:rsidP="00DA4777">
            <w:pPr>
              <w:tabs>
                <w:tab w:val="left" w:pos="1496"/>
                <w:tab w:val="left" w:leader="underscore" w:pos="7200"/>
              </w:tabs>
              <w:rPr>
                <w:rFonts w:ascii="Calibri" w:hAnsi="Calibri"/>
                <w:b/>
                <w:bCs/>
              </w:rPr>
            </w:pPr>
            <w:r w:rsidRPr="005806C1">
              <w:rPr>
                <w:rFonts w:ascii="Calibri" w:hAnsi="Calibri"/>
                <w:b/>
                <w:bCs/>
              </w:rPr>
              <w:t>Modèle de service :</w:t>
            </w:r>
          </w:p>
        </w:tc>
        <w:tc>
          <w:tcPr>
            <w:tcW w:w="4788" w:type="dxa"/>
            <w:vAlign w:val="bottom"/>
          </w:tcPr>
          <w:p w14:paraId="47488D69"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4"/>
                  <w:enabled/>
                  <w:calcOnExit w:val="0"/>
                  <w:textInput/>
                </w:ffData>
              </w:fldChar>
            </w:r>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p>
        </w:tc>
      </w:tr>
    </w:tbl>
    <w:p w14:paraId="6C413C8C" w14:textId="77777777" w:rsidR="00D024CB" w:rsidRPr="005806C1" w:rsidRDefault="00D024CB" w:rsidP="00D024CB">
      <w:pPr>
        <w:jc w:val="center"/>
        <w:rPr>
          <w:rFonts w:ascii="Calibri" w:hAnsi="Calibri"/>
          <w:b/>
          <w:sz w:val="20"/>
        </w:rPr>
      </w:pPr>
    </w:p>
    <w:p w14:paraId="1DBCAF63" w14:textId="77777777" w:rsidR="00D024CB" w:rsidRPr="005806C1" w:rsidRDefault="00D024CB" w:rsidP="00D024CB">
      <w:pPr>
        <w:jc w:val="center"/>
        <w:rPr>
          <w:rFonts w:ascii="Calibri" w:hAnsi="Calibri"/>
          <w:b/>
        </w:rPr>
      </w:pPr>
    </w:p>
    <w:p w14:paraId="6AA12B6D" w14:textId="41EBCAC3" w:rsidR="00D024CB" w:rsidRPr="005806C1" w:rsidRDefault="00D024CB" w:rsidP="00D024CB">
      <w:pPr>
        <w:pStyle w:val="Titre8"/>
        <w:rPr>
          <w:rFonts w:ascii="Calibri" w:hAnsi="Calibri"/>
          <w:sz w:val="28"/>
        </w:rPr>
      </w:pPr>
      <w:r w:rsidRPr="005806C1">
        <w:rPr>
          <w:rFonts w:ascii="Calibri" w:hAnsi="Calibri"/>
          <w:sz w:val="28"/>
        </w:rPr>
        <w:t>GRILLE D’</w:t>
      </w:r>
      <w:r w:rsidR="008F7D2E">
        <w:rPr>
          <w:rFonts w:ascii="Calibri" w:hAnsi="Calibri"/>
          <w:sz w:val="28"/>
        </w:rPr>
        <w:t>APPRÉCIATION</w:t>
      </w:r>
      <w:r w:rsidRPr="005806C1">
        <w:rPr>
          <w:rFonts w:ascii="Calibri" w:hAnsi="Calibri"/>
          <w:sz w:val="28"/>
        </w:rPr>
        <w:t xml:space="preserve"> : </w:t>
      </w:r>
      <w:r w:rsidR="00A47FAC">
        <w:rPr>
          <w:rFonts w:ascii="Calibri" w:hAnsi="Calibri"/>
          <w:sz w:val="28"/>
        </w:rPr>
        <w:t>ENSEIGNANTE ASSOCIÉE OU ENSEIG</w:t>
      </w:r>
      <w:r w:rsidR="0071021D">
        <w:rPr>
          <w:rFonts w:ascii="Calibri" w:hAnsi="Calibri"/>
          <w:sz w:val="28"/>
        </w:rPr>
        <w:t>N</w:t>
      </w:r>
      <w:r w:rsidR="00A47FAC">
        <w:rPr>
          <w:rFonts w:ascii="Calibri" w:hAnsi="Calibri"/>
          <w:sz w:val="28"/>
        </w:rPr>
        <w:t>ANT ASSOCIÉ</w:t>
      </w:r>
    </w:p>
    <w:p w14:paraId="440BD2DC" w14:textId="6D866451" w:rsidR="00D024CB" w:rsidRDefault="00D024CB" w:rsidP="00D024CB">
      <w:pPr>
        <w:pStyle w:val="Titre4"/>
        <w:rPr>
          <w:rFonts w:ascii="Calibri" w:hAnsi="Calibri"/>
          <w:sz w:val="28"/>
        </w:rPr>
      </w:pPr>
      <w:r w:rsidRPr="005806C1">
        <w:rPr>
          <w:rFonts w:ascii="Calibri" w:hAnsi="Calibri"/>
          <w:sz w:val="28"/>
        </w:rPr>
        <w:t xml:space="preserve">Stage de </w:t>
      </w:r>
      <w:r w:rsidR="00E21A3B">
        <w:rPr>
          <w:rFonts w:ascii="Calibri" w:hAnsi="Calibri"/>
          <w:sz w:val="28"/>
        </w:rPr>
        <w:t>troisième</w:t>
      </w:r>
      <w:r w:rsidRPr="005806C1">
        <w:rPr>
          <w:rFonts w:ascii="Calibri" w:hAnsi="Calibri"/>
          <w:sz w:val="28"/>
        </w:rPr>
        <w:t xml:space="preserve"> année – EDU </w:t>
      </w:r>
      <w:r w:rsidR="00E21A3B">
        <w:rPr>
          <w:rFonts w:ascii="Calibri" w:hAnsi="Calibri"/>
          <w:sz w:val="28"/>
        </w:rPr>
        <w:t>3</w:t>
      </w:r>
      <w:r w:rsidRPr="005806C1">
        <w:rPr>
          <w:rFonts w:ascii="Calibri" w:hAnsi="Calibri"/>
          <w:sz w:val="28"/>
        </w:rPr>
        <w:t>003-</w:t>
      </w:r>
      <w:r w:rsidR="00E21A3B">
        <w:rPr>
          <w:rFonts w:ascii="Calibri" w:hAnsi="Calibri"/>
          <w:sz w:val="28"/>
        </w:rPr>
        <w:t>3</w:t>
      </w:r>
      <w:r w:rsidRPr="005806C1">
        <w:rPr>
          <w:rFonts w:ascii="Calibri" w:hAnsi="Calibri"/>
          <w:sz w:val="28"/>
        </w:rPr>
        <w:t>110</w:t>
      </w:r>
    </w:p>
    <w:p w14:paraId="14A508BB" w14:textId="77777777" w:rsidR="00D024CB" w:rsidRPr="005806C1" w:rsidRDefault="00D024CB" w:rsidP="00D024CB">
      <w:pPr>
        <w:rPr>
          <w:rFonts w:ascii="Calibri" w:hAnsi="Calibri"/>
        </w:rPr>
      </w:pPr>
    </w:p>
    <w:p w14:paraId="1A4CBA5D" w14:textId="77777777" w:rsidR="00D024CB" w:rsidRPr="005806C1" w:rsidRDefault="00D024CB" w:rsidP="00D024CB">
      <w:pPr>
        <w:pStyle w:val="Corpsdetexte"/>
        <w:jc w:val="center"/>
        <w:rPr>
          <w:rFonts w:ascii="Calibri" w:hAnsi="Calibri"/>
          <w:b w:val="0"/>
          <w:szCs w:val="22"/>
        </w:rPr>
      </w:pPr>
      <w:r w:rsidRPr="005806C1">
        <w:rPr>
          <w:rFonts w:ascii="Calibri" w:hAnsi="Calibri"/>
          <w:b w:val="0"/>
          <w:szCs w:val="22"/>
        </w:rPr>
        <w:t>Faculté des sciences de l'éducation</w:t>
      </w:r>
    </w:p>
    <w:p w14:paraId="0C963FC1" w14:textId="77777777" w:rsidR="00D024CB" w:rsidRPr="005806C1" w:rsidRDefault="00D024CB" w:rsidP="00D024CB">
      <w:pPr>
        <w:pStyle w:val="Corpsdetexte"/>
        <w:jc w:val="center"/>
        <w:rPr>
          <w:rFonts w:ascii="Calibri" w:hAnsi="Calibri"/>
          <w:b w:val="0"/>
          <w:szCs w:val="22"/>
        </w:rPr>
      </w:pPr>
      <w:r w:rsidRPr="005806C1">
        <w:rPr>
          <w:rFonts w:ascii="Calibri" w:hAnsi="Calibri"/>
          <w:b w:val="0"/>
          <w:szCs w:val="22"/>
        </w:rPr>
        <w:t>Centre de formation initiale des maîtres</w:t>
      </w:r>
    </w:p>
    <w:p w14:paraId="7B188AE7" w14:textId="77777777" w:rsidR="00D024CB" w:rsidRPr="005806C1" w:rsidRDefault="00D024CB" w:rsidP="00D024CB">
      <w:pPr>
        <w:jc w:val="center"/>
        <w:rPr>
          <w:rFonts w:ascii="Calibri" w:hAnsi="Calibri"/>
          <w:sz w:val="22"/>
          <w:szCs w:val="22"/>
        </w:rPr>
      </w:pPr>
      <w:r w:rsidRPr="005806C1">
        <w:rPr>
          <w:rFonts w:ascii="Calibri" w:hAnsi="Calibri"/>
          <w:sz w:val="22"/>
          <w:szCs w:val="22"/>
        </w:rPr>
        <w:t>C.P. 6128, Succursale Centre-ville</w:t>
      </w:r>
    </w:p>
    <w:p w14:paraId="7795BE2B" w14:textId="77777777" w:rsidR="00D024CB" w:rsidRPr="005806C1" w:rsidRDefault="00D024CB" w:rsidP="00D024CB">
      <w:pPr>
        <w:jc w:val="center"/>
        <w:rPr>
          <w:rFonts w:ascii="Calibri" w:hAnsi="Calibri"/>
          <w:sz w:val="22"/>
          <w:szCs w:val="22"/>
        </w:rPr>
      </w:pPr>
      <w:r w:rsidRPr="005806C1">
        <w:rPr>
          <w:rFonts w:ascii="Calibri" w:hAnsi="Calibri"/>
          <w:sz w:val="22"/>
          <w:szCs w:val="22"/>
        </w:rPr>
        <w:t>Montréal, Québec,  H3C 3J7</w:t>
      </w:r>
    </w:p>
    <w:p w14:paraId="46AD7A5F" w14:textId="77777777" w:rsidR="00D024CB" w:rsidRPr="005806C1" w:rsidRDefault="00D024CB" w:rsidP="00D024CB">
      <w:pPr>
        <w:jc w:val="center"/>
        <w:rPr>
          <w:rFonts w:ascii="Calibri" w:hAnsi="Calibri"/>
          <w:sz w:val="22"/>
          <w:szCs w:val="22"/>
        </w:rPr>
      </w:pPr>
      <w:r w:rsidRPr="005806C1">
        <w:rPr>
          <w:rFonts w:ascii="Calibri" w:hAnsi="Calibri"/>
          <w:sz w:val="22"/>
          <w:szCs w:val="22"/>
        </w:rPr>
        <w:t>Télécopieur: 514-343-5812</w:t>
      </w:r>
    </w:p>
    <w:p w14:paraId="083C6701" w14:textId="77777777" w:rsidR="00D024CB" w:rsidRPr="005806C1" w:rsidRDefault="00D024CB" w:rsidP="00D024CB">
      <w:pPr>
        <w:jc w:val="center"/>
        <w:rPr>
          <w:rFonts w:ascii="Calibri" w:hAnsi="Calibri"/>
          <w:sz w:val="22"/>
          <w:szCs w:val="22"/>
        </w:rPr>
      </w:pPr>
    </w:p>
    <w:p w14:paraId="104858B3" w14:textId="77777777" w:rsidR="00D024CB" w:rsidRPr="005806C1" w:rsidRDefault="00D024CB" w:rsidP="00D024CB">
      <w:pPr>
        <w:pBdr>
          <w:top w:val="single" w:sz="4" w:space="1" w:color="auto"/>
          <w:left w:val="single" w:sz="4" w:space="4" w:color="auto"/>
          <w:bottom w:val="single" w:sz="4" w:space="1" w:color="auto"/>
          <w:right w:val="single" w:sz="4" w:space="4" w:color="auto"/>
        </w:pBdr>
        <w:rPr>
          <w:rFonts w:ascii="Calibri" w:hAnsi="Calibri"/>
          <w:b/>
        </w:rPr>
      </w:pPr>
      <w:r w:rsidRPr="005806C1">
        <w:rPr>
          <w:rFonts w:ascii="Calibri" w:hAnsi="Calibri"/>
          <w:b/>
        </w:rPr>
        <w:t xml:space="preserve">Particularités liées au milieu : </w:t>
      </w:r>
    </w:p>
    <w:p w14:paraId="427F7B82" w14:textId="77777777" w:rsidR="00D024CB" w:rsidRDefault="005806C1" w:rsidP="00D024CB">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fldChar w:fldCharType="begin">
          <w:ffData>
            <w:name w:val="Texte22"/>
            <w:enabled/>
            <w:calcOnExit w:val="0"/>
            <w:textInput/>
          </w:ffData>
        </w:fldChar>
      </w:r>
      <w:bookmarkStart w:id="3" w:name="Texte22"/>
      <w:r>
        <w:rPr>
          <w:rFonts w:ascii="Calibri" w:hAnsi="Calibri"/>
        </w:rPr>
        <w:instrText xml:space="preserve"> </w:instrText>
      </w:r>
      <w:r w:rsidR="00BD5A56">
        <w:rPr>
          <w:rFonts w:ascii="Calibri" w:hAnsi="Calibri"/>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p w14:paraId="2FB1F1B6" w14:textId="77777777" w:rsidR="005806C1" w:rsidRPr="005806C1" w:rsidRDefault="005806C1" w:rsidP="00D024CB">
      <w:pPr>
        <w:pBdr>
          <w:top w:val="single" w:sz="4" w:space="1" w:color="auto"/>
          <w:left w:val="single" w:sz="4" w:space="4" w:color="auto"/>
          <w:bottom w:val="single" w:sz="4" w:space="1" w:color="auto"/>
          <w:right w:val="single" w:sz="4" w:space="4" w:color="auto"/>
        </w:pBdr>
        <w:rPr>
          <w:rFonts w:ascii="Calibri" w:hAnsi="Calibri"/>
        </w:rPr>
      </w:pPr>
    </w:p>
    <w:p w14:paraId="45C1FAE1" w14:textId="77777777" w:rsidR="0071021D" w:rsidRPr="00D209EE" w:rsidRDefault="0071021D" w:rsidP="0071021D">
      <w:pPr>
        <w:spacing w:before="90" w:after="45"/>
        <w:jc w:val="center"/>
        <w:rPr>
          <w:rFonts w:asciiTheme="majorHAnsi" w:hAnsiTheme="majorHAnsi"/>
          <w:sz w:val="20"/>
        </w:rPr>
      </w:pPr>
      <w:r w:rsidRPr="00D209EE">
        <w:rPr>
          <w:rFonts w:asciiTheme="majorHAnsi" w:hAnsiTheme="majorHAnsi"/>
          <w:sz w:val="20"/>
        </w:rPr>
        <w:t>La réussite d’une compétence n’est pas établie sur la démonstration de toutes les manifestations. L’évaluation de la compétence (et du stage) dépend également du contexte. Les commentaires permettront de justifier l’atteinte ou non des exigences de la compétence.</w:t>
      </w:r>
    </w:p>
    <w:p w14:paraId="3DC26CCB" w14:textId="77777777" w:rsidR="0071021D" w:rsidRDefault="0071021D" w:rsidP="0071021D">
      <w:pPr>
        <w:spacing w:before="90" w:after="45"/>
        <w:jc w:val="center"/>
      </w:pPr>
    </w:p>
    <w:p w14:paraId="66D48687" w14:textId="77777777" w:rsidR="0071021D" w:rsidRDefault="0071021D" w:rsidP="0071021D"/>
    <w:tbl>
      <w:tblPr>
        <w:tblW w:w="146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7017"/>
        <w:gridCol w:w="638"/>
        <w:gridCol w:w="636"/>
        <w:gridCol w:w="73"/>
        <w:gridCol w:w="1134"/>
        <w:gridCol w:w="425"/>
        <w:gridCol w:w="1381"/>
        <w:gridCol w:w="37"/>
        <w:gridCol w:w="992"/>
        <w:gridCol w:w="567"/>
        <w:gridCol w:w="142"/>
        <w:gridCol w:w="1276"/>
      </w:tblGrid>
      <w:tr w:rsidR="0071021D" w:rsidRPr="005806C1" w14:paraId="016B566F" w14:textId="77777777" w:rsidTr="0071021D">
        <w:trPr>
          <w:cantSplit/>
          <w:trHeight w:hRule="exact" w:val="360"/>
        </w:trPr>
        <w:tc>
          <w:tcPr>
            <w:tcW w:w="14601" w:type="dxa"/>
            <w:gridSpan w:val="13"/>
            <w:tcBorders>
              <w:left w:val="single" w:sz="4" w:space="0" w:color="auto"/>
              <w:bottom w:val="single" w:sz="4" w:space="0" w:color="auto"/>
              <w:right w:val="single" w:sz="4" w:space="0" w:color="auto"/>
            </w:tcBorders>
            <w:shd w:val="clear" w:color="auto" w:fill="CCCCCC"/>
          </w:tcPr>
          <w:p w14:paraId="0239E0A2" w14:textId="77777777" w:rsidR="0071021D" w:rsidRPr="005806C1" w:rsidRDefault="0071021D" w:rsidP="0071021D">
            <w:pPr>
              <w:pStyle w:val="En-tte"/>
              <w:tabs>
                <w:tab w:val="clear" w:pos="4703"/>
                <w:tab w:val="clear" w:pos="9406"/>
                <w:tab w:val="num" w:pos="318"/>
              </w:tabs>
              <w:ind w:left="72"/>
              <w:jc w:val="center"/>
              <w:rPr>
                <w:rFonts w:ascii="Calibri" w:hAnsi="Calibri"/>
                <w:b/>
                <w:bCs/>
                <w:spacing w:val="12"/>
                <w:sz w:val="22"/>
              </w:rPr>
            </w:pPr>
            <w:r>
              <w:rPr>
                <w:rFonts w:ascii="Calibri" w:hAnsi="Calibri"/>
                <w:b/>
                <w:bCs/>
                <w:spacing w:val="12"/>
                <w:sz w:val="22"/>
              </w:rPr>
              <w:lastRenderedPageBreak/>
              <w:t>FONDEMENTS</w:t>
            </w:r>
          </w:p>
        </w:tc>
      </w:tr>
      <w:tr w:rsidR="0071021D" w:rsidRPr="005806C1" w14:paraId="7C62B73D" w14:textId="77777777" w:rsidTr="0071021D">
        <w:trPr>
          <w:trHeight w:val="339"/>
        </w:trPr>
        <w:tc>
          <w:tcPr>
            <w:tcW w:w="283" w:type="dxa"/>
            <w:tcBorders>
              <w:top w:val="single" w:sz="4" w:space="0" w:color="auto"/>
              <w:left w:val="single" w:sz="4" w:space="0" w:color="auto"/>
              <w:bottom w:val="nil"/>
              <w:right w:val="nil"/>
            </w:tcBorders>
          </w:tcPr>
          <w:p w14:paraId="0DDFA0EB" w14:textId="77777777" w:rsidR="0071021D" w:rsidRPr="005806C1" w:rsidRDefault="0071021D" w:rsidP="0071021D">
            <w:pPr>
              <w:rPr>
                <w:rFonts w:ascii="Calibri" w:hAnsi="Calibri"/>
                <w:bCs/>
                <w:sz w:val="20"/>
              </w:rPr>
            </w:pPr>
            <w:r w:rsidRPr="005806C1">
              <w:rPr>
                <w:rFonts w:ascii="Calibri" w:hAnsi="Calibri"/>
                <w:bCs/>
                <w:sz w:val="20"/>
              </w:rPr>
              <w:t>*</w:t>
            </w:r>
          </w:p>
        </w:tc>
        <w:tc>
          <w:tcPr>
            <w:tcW w:w="7655" w:type="dxa"/>
            <w:gridSpan w:val="2"/>
            <w:tcBorders>
              <w:top w:val="single" w:sz="4" w:space="0" w:color="auto"/>
              <w:left w:val="nil"/>
              <w:bottom w:val="nil"/>
              <w:right w:val="nil"/>
            </w:tcBorders>
            <w:vAlign w:val="center"/>
          </w:tcPr>
          <w:p w14:paraId="572D1182" w14:textId="77777777" w:rsidR="0071021D" w:rsidRPr="005806C1" w:rsidRDefault="0071021D" w:rsidP="0071021D">
            <w:pPr>
              <w:pStyle w:val="En-tte"/>
              <w:tabs>
                <w:tab w:val="clear" w:pos="4703"/>
                <w:tab w:val="clear" w:pos="9406"/>
              </w:tabs>
              <w:ind w:left="-494" w:firstLine="494"/>
              <w:rPr>
                <w:rFonts w:ascii="Calibri" w:hAnsi="Calibri"/>
                <w:sz w:val="16"/>
                <w:szCs w:val="16"/>
              </w:rPr>
            </w:pPr>
            <w:r w:rsidRPr="005806C1">
              <w:rPr>
                <w:rFonts w:ascii="Calibri" w:hAnsi="Calibri"/>
                <w:b/>
                <w:sz w:val="20"/>
              </w:rPr>
              <w:t>1.</w:t>
            </w:r>
            <w:r w:rsidRPr="005806C1">
              <w:rPr>
                <w:rFonts w:ascii="Calibri" w:hAnsi="Calibri"/>
                <w:b/>
                <w:sz w:val="20"/>
              </w:rPr>
              <w:tab/>
              <w:t>Agir en tant que professionnel, critique et interprète</w:t>
            </w:r>
          </w:p>
        </w:tc>
        <w:tc>
          <w:tcPr>
            <w:tcW w:w="1843" w:type="dxa"/>
            <w:gridSpan w:val="3"/>
            <w:tcBorders>
              <w:top w:val="single" w:sz="4" w:space="0" w:color="auto"/>
              <w:left w:val="nil"/>
              <w:bottom w:val="nil"/>
              <w:right w:val="nil"/>
            </w:tcBorders>
            <w:vAlign w:val="center"/>
          </w:tcPr>
          <w:p w14:paraId="0DE2B9AB" w14:textId="77777777" w:rsidR="0071021D" w:rsidRPr="005806C1" w:rsidRDefault="0071021D" w:rsidP="0071021D">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2835" w:type="dxa"/>
            <w:gridSpan w:val="4"/>
            <w:tcBorders>
              <w:top w:val="single" w:sz="4" w:space="0" w:color="auto"/>
              <w:left w:val="nil"/>
              <w:bottom w:val="nil"/>
              <w:right w:val="nil"/>
            </w:tcBorders>
            <w:vAlign w:val="center"/>
          </w:tcPr>
          <w:p w14:paraId="77059381" w14:textId="067EFEF8" w:rsidR="0071021D" w:rsidRPr="005806C1" w:rsidRDefault="0071021D" w:rsidP="0071021D">
            <w:pPr>
              <w:pStyle w:val="En-tte"/>
              <w:ind w:left="-494"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 xml:space="preserve">Répond </w:t>
            </w:r>
            <w:r>
              <w:rPr>
                <w:rFonts w:ascii="Calibri" w:hAnsi="Calibri"/>
                <w:bCs/>
                <w:sz w:val="16"/>
                <w:szCs w:val="16"/>
              </w:rPr>
              <w:t xml:space="preserve">partiellement </w:t>
            </w:r>
            <w:r w:rsidRPr="005806C1">
              <w:rPr>
                <w:rFonts w:ascii="Calibri" w:hAnsi="Calibri"/>
                <w:bCs/>
                <w:sz w:val="16"/>
                <w:szCs w:val="16"/>
              </w:rPr>
              <w:t>aux exigences</w:t>
            </w:r>
          </w:p>
        </w:tc>
        <w:tc>
          <w:tcPr>
            <w:tcW w:w="1985" w:type="dxa"/>
            <w:gridSpan w:val="3"/>
            <w:tcBorders>
              <w:top w:val="single" w:sz="4" w:space="0" w:color="auto"/>
              <w:left w:val="nil"/>
              <w:bottom w:val="nil"/>
              <w:right w:val="single" w:sz="4" w:space="0" w:color="auto"/>
            </w:tcBorders>
            <w:vAlign w:val="center"/>
          </w:tcPr>
          <w:p w14:paraId="2BF8A1C4" w14:textId="77777777" w:rsidR="0071021D" w:rsidRPr="005806C1" w:rsidRDefault="0071021D" w:rsidP="0071021D">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71021D" w:rsidRPr="005806C1" w14:paraId="042BC9FE" w14:textId="77777777" w:rsidTr="0071021D">
        <w:trPr>
          <w:trHeight w:val="256"/>
        </w:trPr>
        <w:tc>
          <w:tcPr>
            <w:tcW w:w="283" w:type="dxa"/>
            <w:tcBorders>
              <w:top w:val="nil"/>
              <w:left w:val="single" w:sz="4" w:space="0" w:color="auto"/>
              <w:bottom w:val="single" w:sz="4" w:space="0" w:color="auto"/>
              <w:right w:val="nil"/>
            </w:tcBorders>
          </w:tcPr>
          <w:p w14:paraId="721C9399" w14:textId="77777777" w:rsidR="0071021D" w:rsidRPr="005806C1" w:rsidRDefault="0071021D" w:rsidP="0071021D">
            <w:pPr>
              <w:spacing w:before="40"/>
              <w:rPr>
                <w:rFonts w:ascii="Calibri" w:hAnsi="Calibri"/>
                <w:bCs/>
                <w:sz w:val="20"/>
              </w:rPr>
            </w:pPr>
            <w:r w:rsidRPr="005806C1">
              <w:rPr>
                <w:rFonts w:ascii="Calibri" w:hAnsi="Calibri"/>
                <w:bCs/>
                <w:sz w:val="20"/>
              </w:rPr>
              <w:t>*</w:t>
            </w:r>
          </w:p>
        </w:tc>
        <w:tc>
          <w:tcPr>
            <w:tcW w:w="7655" w:type="dxa"/>
            <w:gridSpan w:val="2"/>
            <w:tcBorders>
              <w:top w:val="nil"/>
              <w:left w:val="nil"/>
              <w:bottom w:val="single" w:sz="4" w:space="0" w:color="auto"/>
              <w:right w:val="nil"/>
            </w:tcBorders>
            <w:vAlign w:val="center"/>
          </w:tcPr>
          <w:p w14:paraId="4D5738E9" w14:textId="77777777" w:rsidR="0071021D" w:rsidRPr="005806C1" w:rsidRDefault="0071021D" w:rsidP="0071021D">
            <w:pPr>
              <w:pStyle w:val="En-tte"/>
              <w:tabs>
                <w:tab w:val="clear" w:pos="4703"/>
                <w:tab w:val="clear" w:pos="9406"/>
              </w:tabs>
              <w:ind w:left="-494" w:firstLine="494"/>
              <w:rPr>
                <w:rFonts w:ascii="Calibri" w:hAnsi="Calibri"/>
                <w:sz w:val="16"/>
                <w:szCs w:val="16"/>
              </w:rPr>
            </w:pPr>
            <w:r w:rsidRPr="005806C1">
              <w:rPr>
                <w:rFonts w:ascii="Calibri" w:hAnsi="Calibri"/>
                <w:b/>
                <w:sz w:val="20"/>
              </w:rPr>
              <w:t>2.</w:t>
            </w:r>
            <w:r w:rsidRPr="005806C1">
              <w:rPr>
                <w:rFonts w:ascii="Calibri" w:hAnsi="Calibri"/>
                <w:b/>
                <w:sz w:val="20"/>
              </w:rPr>
              <w:tab/>
              <w:t>Communiquer clairement et correctement à l'oral et à l'écrit</w:t>
            </w:r>
          </w:p>
        </w:tc>
        <w:tc>
          <w:tcPr>
            <w:tcW w:w="1843" w:type="dxa"/>
            <w:gridSpan w:val="3"/>
            <w:tcBorders>
              <w:top w:val="nil"/>
              <w:left w:val="nil"/>
              <w:bottom w:val="single" w:sz="4" w:space="0" w:color="auto"/>
              <w:right w:val="nil"/>
            </w:tcBorders>
            <w:vAlign w:val="center"/>
          </w:tcPr>
          <w:p w14:paraId="48010A83" w14:textId="2DD9DDF1" w:rsidR="0071021D" w:rsidRPr="005806C1" w:rsidRDefault="0071021D" w:rsidP="0071021D">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2835" w:type="dxa"/>
            <w:gridSpan w:val="4"/>
            <w:tcBorders>
              <w:top w:val="nil"/>
              <w:left w:val="nil"/>
              <w:bottom w:val="single" w:sz="4" w:space="0" w:color="auto"/>
              <w:right w:val="nil"/>
            </w:tcBorders>
            <w:vAlign w:val="center"/>
          </w:tcPr>
          <w:p w14:paraId="262F24E1" w14:textId="510820B9" w:rsidR="0071021D" w:rsidRPr="005806C1" w:rsidRDefault="0071021D" w:rsidP="0071021D">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 xml:space="preserve">Répond </w:t>
            </w:r>
            <w:r>
              <w:rPr>
                <w:rFonts w:ascii="Calibri" w:hAnsi="Calibri"/>
                <w:bCs/>
                <w:sz w:val="16"/>
                <w:szCs w:val="16"/>
              </w:rPr>
              <w:t xml:space="preserve">partiellement </w:t>
            </w:r>
            <w:r w:rsidRPr="005806C1">
              <w:rPr>
                <w:rFonts w:ascii="Calibri" w:hAnsi="Calibri"/>
                <w:bCs/>
                <w:sz w:val="16"/>
                <w:szCs w:val="16"/>
              </w:rPr>
              <w:t>aux exigences</w:t>
            </w:r>
          </w:p>
        </w:tc>
        <w:tc>
          <w:tcPr>
            <w:tcW w:w="1985" w:type="dxa"/>
            <w:gridSpan w:val="3"/>
            <w:tcBorders>
              <w:top w:val="nil"/>
              <w:left w:val="nil"/>
              <w:bottom w:val="single" w:sz="4" w:space="0" w:color="auto"/>
              <w:right w:val="single" w:sz="4" w:space="0" w:color="auto"/>
            </w:tcBorders>
            <w:vAlign w:val="center"/>
          </w:tcPr>
          <w:p w14:paraId="79A6843B" w14:textId="77777777" w:rsidR="0071021D" w:rsidRPr="005806C1" w:rsidRDefault="0071021D" w:rsidP="0071021D">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71021D" w:rsidRPr="005806C1" w14:paraId="0DDB1AAD" w14:textId="77777777" w:rsidTr="0071021D">
        <w:trPr>
          <w:trHeight w:val="244"/>
        </w:trPr>
        <w:tc>
          <w:tcPr>
            <w:tcW w:w="8574" w:type="dxa"/>
            <w:gridSpan w:val="4"/>
            <w:tcBorders>
              <w:top w:val="single" w:sz="4" w:space="0" w:color="auto"/>
              <w:left w:val="single" w:sz="4" w:space="0" w:color="auto"/>
              <w:bottom w:val="nil"/>
              <w:right w:val="nil"/>
            </w:tcBorders>
          </w:tcPr>
          <w:p w14:paraId="1EF0C0CF" w14:textId="77777777" w:rsidR="0071021D" w:rsidRPr="00112478" w:rsidRDefault="0071021D" w:rsidP="0071021D">
            <w:pPr>
              <w:widowControl w:val="0"/>
              <w:autoSpaceDE w:val="0"/>
              <w:autoSpaceDN w:val="0"/>
              <w:adjustRightInd w:val="0"/>
              <w:rPr>
                <w:rFonts w:ascii="Calibri" w:hAnsi="Calibri"/>
                <w:bCs/>
                <w:sz w:val="20"/>
                <w:szCs w:val="22"/>
              </w:rPr>
            </w:pPr>
            <w:r w:rsidRPr="00112478">
              <w:rPr>
                <w:rFonts w:ascii="Calibri" w:hAnsi="Calibri"/>
                <w:bCs/>
                <w:sz w:val="20"/>
                <w:szCs w:val="22"/>
              </w:rPr>
              <w:t>La manifestation est démontrée…</w:t>
            </w:r>
          </w:p>
        </w:tc>
        <w:tc>
          <w:tcPr>
            <w:tcW w:w="1632" w:type="dxa"/>
            <w:gridSpan w:val="3"/>
            <w:tcBorders>
              <w:top w:val="single" w:sz="4" w:space="0" w:color="auto"/>
              <w:left w:val="nil"/>
              <w:bottom w:val="nil"/>
              <w:right w:val="nil"/>
            </w:tcBorders>
          </w:tcPr>
          <w:p w14:paraId="15218D22"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Au-delà des attentes</w:t>
            </w:r>
          </w:p>
        </w:tc>
        <w:tc>
          <w:tcPr>
            <w:tcW w:w="1381" w:type="dxa"/>
            <w:tcBorders>
              <w:top w:val="single" w:sz="4" w:space="0" w:color="auto"/>
              <w:left w:val="nil"/>
              <w:bottom w:val="nil"/>
              <w:right w:val="nil"/>
            </w:tcBorders>
          </w:tcPr>
          <w:p w14:paraId="43301337" w14:textId="77777777" w:rsidR="0071021D" w:rsidRPr="00001DE2" w:rsidRDefault="0071021D" w:rsidP="0071021D">
            <w:pPr>
              <w:pStyle w:val="En-tte"/>
              <w:tabs>
                <w:tab w:val="clear" w:pos="4703"/>
                <w:tab w:val="clear" w:pos="9406"/>
              </w:tabs>
              <w:spacing w:before="60" w:after="60"/>
              <w:jc w:val="center"/>
              <w:rPr>
                <w:rFonts w:ascii="Calibri" w:hAnsi="Calibri"/>
                <w:sz w:val="16"/>
                <w:szCs w:val="16"/>
              </w:rPr>
            </w:pPr>
            <w:r>
              <w:rPr>
                <w:rFonts w:ascii="Calibri" w:hAnsi="Calibri"/>
                <w:sz w:val="16"/>
                <w:szCs w:val="16"/>
              </w:rPr>
              <w:t>Selon les attentes</w:t>
            </w:r>
          </w:p>
        </w:tc>
        <w:tc>
          <w:tcPr>
            <w:tcW w:w="1596" w:type="dxa"/>
            <w:gridSpan w:val="3"/>
            <w:tcBorders>
              <w:top w:val="single" w:sz="4" w:space="0" w:color="auto"/>
              <w:left w:val="nil"/>
              <w:bottom w:val="nil"/>
              <w:right w:val="nil"/>
            </w:tcBorders>
          </w:tcPr>
          <w:p w14:paraId="265DF1DC"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En deçà des attentes</w:t>
            </w:r>
          </w:p>
        </w:tc>
        <w:tc>
          <w:tcPr>
            <w:tcW w:w="1418" w:type="dxa"/>
            <w:gridSpan w:val="2"/>
            <w:tcBorders>
              <w:top w:val="single" w:sz="4" w:space="0" w:color="auto"/>
              <w:left w:val="nil"/>
              <w:bottom w:val="nil"/>
              <w:right w:val="single" w:sz="4" w:space="0" w:color="auto"/>
            </w:tcBorders>
          </w:tcPr>
          <w:p w14:paraId="7D144655" w14:textId="77777777" w:rsidR="0071021D" w:rsidRDefault="0071021D" w:rsidP="0071021D">
            <w:pPr>
              <w:pStyle w:val="En-tte"/>
              <w:tabs>
                <w:tab w:val="clear" w:pos="4703"/>
                <w:tab w:val="clear" w:pos="9406"/>
              </w:tabs>
              <w:spacing w:before="60" w:after="60"/>
              <w:ind w:right="72"/>
              <w:jc w:val="center"/>
              <w:rPr>
                <w:rFonts w:ascii="Calibri" w:hAnsi="Calibri"/>
                <w:sz w:val="16"/>
                <w:szCs w:val="16"/>
              </w:rPr>
            </w:pPr>
            <w:r>
              <w:rPr>
                <w:rFonts w:ascii="Calibri" w:hAnsi="Calibri"/>
                <w:sz w:val="16"/>
                <w:szCs w:val="16"/>
              </w:rPr>
              <w:t>Non observée</w:t>
            </w:r>
          </w:p>
        </w:tc>
      </w:tr>
      <w:tr w:rsidR="0071021D" w:rsidRPr="005806C1" w14:paraId="6C63F6EF" w14:textId="77777777" w:rsidTr="0071021D">
        <w:trPr>
          <w:trHeight w:val="244"/>
        </w:trPr>
        <w:tc>
          <w:tcPr>
            <w:tcW w:w="8574" w:type="dxa"/>
            <w:gridSpan w:val="4"/>
            <w:tcBorders>
              <w:top w:val="single" w:sz="4" w:space="0" w:color="auto"/>
              <w:left w:val="single" w:sz="4" w:space="0" w:color="auto"/>
              <w:bottom w:val="nil"/>
              <w:right w:val="nil"/>
            </w:tcBorders>
          </w:tcPr>
          <w:p w14:paraId="299B12A0" w14:textId="77777777" w:rsidR="0071021D" w:rsidRPr="00001DE2" w:rsidRDefault="0071021D" w:rsidP="0071021D">
            <w:pPr>
              <w:pStyle w:val="Paragraphedeliste"/>
              <w:widowControl w:val="0"/>
              <w:numPr>
                <w:ilvl w:val="1"/>
                <w:numId w:val="42"/>
              </w:numPr>
              <w:autoSpaceDE w:val="0"/>
              <w:autoSpaceDN w:val="0"/>
              <w:adjustRightInd w:val="0"/>
              <w:rPr>
                <w:rFonts w:ascii="Calibri" w:hAnsi="Calibri"/>
                <w:sz w:val="20"/>
                <w:szCs w:val="22"/>
              </w:rPr>
            </w:pPr>
            <w:r w:rsidRPr="00C35C8F">
              <w:rPr>
                <w:rFonts w:ascii="Calibri" w:hAnsi="Calibri"/>
                <w:b/>
                <w:bCs/>
                <w:sz w:val="20"/>
                <w:szCs w:val="22"/>
              </w:rPr>
              <w:t xml:space="preserve">comprend </w:t>
            </w:r>
            <w:r w:rsidRPr="00C35C8F">
              <w:rPr>
                <w:rFonts w:ascii="Calibri" w:hAnsi="Calibri"/>
                <w:sz w:val="20"/>
                <w:szCs w:val="22"/>
              </w:rPr>
              <w:t>les différents savoirs à enseigner (disciplinaires et curriculaires)</w:t>
            </w:r>
            <w:r w:rsidRPr="00B3262A">
              <w:rPr>
                <w:rStyle w:val="Appelnotedebasdep"/>
                <w:rFonts w:ascii="Calibri" w:hAnsi="Calibri"/>
                <w:szCs w:val="22"/>
              </w:rPr>
              <w:footnoteReference w:id="1"/>
            </w:r>
            <w:r>
              <w:rPr>
                <w:rFonts w:ascii="Calibri" w:hAnsi="Calibri"/>
                <w:sz w:val="20"/>
                <w:szCs w:val="22"/>
              </w:rPr>
              <w:t>.</w:t>
            </w:r>
          </w:p>
        </w:tc>
        <w:tc>
          <w:tcPr>
            <w:tcW w:w="1632" w:type="dxa"/>
            <w:gridSpan w:val="3"/>
            <w:tcBorders>
              <w:top w:val="single" w:sz="4" w:space="0" w:color="auto"/>
              <w:left w:val="nil"/>
              <w:bottom w:val="nil"/>
              <w:right w:val="nil"/>
            </w:tcBorders>
          </w:tcPr>
          <w:p w14:paraId="3D264B4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single" w:sz="4" w:space="0" w:color="auto"/>
              <w:left w:val="nil"/>
              <w:bottom w:val="nil"/>
              <w:right w:val="nil"/>
            </w:tcBorders>
          </w:tcPr>
          <w:p w14:paraId="0123DE9C"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single" w:sz="4" w:space="0" w:color="auto"/>
              <w:left w:val="nil"/>
              <w:bottom w:val="nil"/>
              <w:right w:val="nil"/>
            </w:tcBorders>
          </w:tcPr>
          <w:p w14:paraId="581FB008"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single" w:sz="4" w:space="0" w:color="auto"/>
              <w:left w:val="nil"/>
              <w:bottom w:val="nil"/>
              <w:right w:val="single" w:sz="4" w:space="0" w:color="auto"/>
            </w:tcBorders>
          </w:tcPr>
          <w:p w14:paraId="52B106F0" w14:textId="77777777" w:rsidR="0071021D" w:rsidRPr="00001DE2" w:rsidRDefault="0071021D" w:rsidP="0071021D">
            <w:pPr>
              <w:pStyle w:val="En-tte"/>
              <w:tabs>
                <w:tab w:val="clear" w:pos="4703"/>
                <w:tab w:val="clear" w:pos="9406"/>
              </w:tabs>
              <w:spacing w:before="60" w:after="60"/>
              <w:ind w:righ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r>
      <w:tr w:rsidR="0071021D" w:rsidRPr="005806C1" w14:paraId="50F2C8A4" w14:textId="77777777" w:rsidTr="0071021D">
        <w:trPr>
          <w:trHeight w:val="702"/>
        </w:trPr>
        <w:tc>
          <w:tcPr>
            <w:tcW w:w="8574" w:type="dxa"/>
            <w:gridSpan w:val="4"/>
            <w:tcBorders>
              <w:top w:val="nil"/>
              <w:left w:val="single" w:sz="4" w:space="0" w:color="auto"/>
              <w:bottom w:val="nil"/>
              <w:right w:val="nil"/>
            </w:tcBorders>
          </w:tcPr>
          <w:p w14:paraId="52050F2E" w14:textId="77777777" w:rsidR="0071021D" w:rsidRPr="00001DE2" w:rsidRDefault="0071021D" w:rsidP="0071021D">
            <w:pPr>
              <w:pStyle w:val="Paragraphedeliste"/>
              <w:widowControl w:val="0"/>
              <w:numPr>
                <w:ilvl w:val="1"/>
                <w:numId w:val="42"/>
              </w:numPr>
              <w:autoSpaceDE w:val="0"/>
              <w:autoSpaceDN w:val="0"/>
              <w:adjustRightInd w:val="0"/>
              <w:rPr>
                <w:rFonts w:ascii="Calibri" w:hAnsi="Calibri"/>
                <w:bCs/>
                <w:sz w:val="20"/>
                <w:szCs w:val="22"/>
              </w:rPr>
            </w:pPr>
            <w:r w:rsidRPr="00B3262A">
              <w:rPr>
                <w:rFonts w:ascii="Calibri" w:hAnsi="Calibri"/>
                <w:b/>
                <w:bCs/>
                <w:sz w:val="20"/>
                <w:szCs w:val="22"/>
              </w:rPr>
              <w:t>fait</w:t>
            </w:r>
            <w:r w:rsidRPr="00B3262A">
              <w:rPr>
                <w:rFonts w:ascii="Calibri" w:hAnsi="Calibri"/>
                <w:sz w:val="20"/>
                <w:szCs w:val="22"/>
              </w:rPr>
              <w:t xml:space="preserve"> preuve de curiosité, prend des initiatives, est capable d’aller chercher les éléments nécessaires pour la bonne marche de ses interventions en consultant des ouvrages de référence (Programme de formation. notes de cours, grammaires, dictionnaires, etc.) e</w:t>
            </w:r>
            <w:r>
              <w:rPr>
                <w:rFonts w:ascii="Calibri" w:hAnsi="Calibri"/>
                <w:sz w:val="20"/>
                <w:szCs w:val="22"/>
              </w:rPr>
              <w:t>t des personnes ressources</w:t>
            </w:r>
          </w:p>
        </w:tc>
        <w:tc>
          <w:tcPr>
            <w:tcW w:w="1632" w:type="dxa"/>
            <w:gridSpan w:val="3"/>
            <w:tcBorders>
              <w:top w:val="nil"/>
              <w:left w:val="nil"/>
              <w:bottom w:val="nil"/>
              <w:right w:val="nil"/>
            </w:tcBorders>
          </w:tcPr>
          <w:p w14:paraId="27244854" w14:textId="77777777" w:rsidR="0071021D" w:rsidRDefault="0071021D" w:rsidP="0071021D">
            <w:pPr>
              <w:pStyle w:val="En-tte"/>
              <w:tabs>
                <w:tab w:val="clear" w:pos="4703"/>
                <w:tab w:val="clear" w:pos="9406"/>
              </w:tabs>
              <w:spacing w:before="60" w:after="60"/>
              <w:ind w:left="72"/>
              <w:jc w:val="center"/>
              <w:rPr>
                <w:rFonts w:ascii="Calibri" w:hAnsi="Calibri"/>
                <w:sz w:val="16"/>
                <w:szCs w:val="16"/>
              </w:rPr>
            </w:pPr>
          </w:p>
          <w:p w14:paraId="35F79895"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76A54C57" w14:textId="77777777" w:rsidR="0071021D" w:rsidRDefault="0071021D" w:rsidP="0071021D">
            <w:pPr>
              <w:pStyle w:val="En-tte"/>
              <w:tabs>
                <w:tab w:val="clear" w:pos="4703"/>
                <w:tab w:val="clear" w:pos="9406"/>
              </w:tabs>
              <w:spacing w:before="60" w:after="60"/>
              <w:ind w:left="72"/>
              <w:jc w:val="center"/>
              <w:rPr>
                <w:rFonts w:ascii="Calibri" w:hAnsi="Calibri"/>
                <w:sz w:val="16"/>
                <w:szCs w:val="16"/>
              </w:rPr>
            </w:pPr>
          </w:p>
          <w:p w14:paraId="3E6E98FF"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33F03DFD" w14:textId="77777777" w:rsidR="0071021D" w:rsidRDefault="0071021D" w:rsidP="0071021D">
            <w:pPr>
              <w:pStyle w:val="En-tte"/>
              <w:tabs>
                <w:tab w:val="clear" w:pos="4703"/>
                <w:tab w:val="clear" w:pos="9406"/>
              </w:tabs>
              <w:spacing w:before="60" w:after="60"/>
              <w:ind w:left="72"/>
              <w:jc w:val="center"/>
              <w:rPr>
                <w:rFonts w:ascii="Calibri" w:hAnsi="Calibri"/>
                <w:sz w:val="16"/>
                <w:szCs w:val="16"/>
              </w:rPr>
            </w:pPr>
          </w:p>
          <w:p w14:paraId="2286D41A"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29839DF9" w14:textId="77777777" w:rsidR="0071021D" w:rsidRDefault="0071021D" w:rsidP="0071021D">
            <w:pPr>
              <w:pStyle w:val="En-tte"/>
              <w:tabs>
                <w:tab w:val="clear" w:pos="4703"/>
                <w:tab w:val="clear" w:pos="9406"/>
              </w:tabs>
              <w:spacing w:before="60" w:after="60"/>
              <w:jc w:val="center"/>
              <w:rPr>
                <w:rFonts w:ascii="Calibri" w:hAnsi="Calibri"/>
                <w:sz w:val="16"/>
                <w:szCs w:val="16"/>
              </w:rPr>
            </w:pPr>
          </w:p>
          <w:p w14:paraId="39501999"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r>
      <w:tr w:rsidR="0071021D" w:rsidRPr="005806C1" w14:paraId="0D5B05F7" w14:textId="77777777" w:rsidTr="0071021D">
        <w:trPr>
          <w:trHeight w:val="232"/>
        </w:trPr>
        <w:tc>
          <w:tcPr>
            <w:tcW w:w="8574" w:type="dxa"/>
            <w:gridSpan w:val="4"/>
            <w:tcBorders>
              <w:top w:val="nil"/>
              <w:left w:val="single" w:sz="4" w:space="0" w:color="auto"/>
              <w:bottom w:val="nil"/>
              <w:right w:val="nil"/>
            </w:tcBorders>
          </w:tcPr>
          <w:p w14:paraId="0D080F0D" w14:textId="77777777" w:rsidR="0071021D" w:rsidRPr="00001DE2" w:rsidRDefault="0071021D" w:rsidP="0071021D">
            <w:pPr>
              <w:pStyle w:val="Paragraphedeliste"/>
              <w:widowControl w:val="0"/>
              <w:numPr>
                <w:ilvl w:val="1"/>
                <w:numId w:val="42"/>
              </w:numPr>
              <w:autoSpaceDE w:val="0"/>
              <w:autoSpaceDN w:val="0"/>
              <w:adjustRightInd w:val="0"/>
              <w:rPr>
                <w:rFonts w:ascii="Calibri" w:hAnsi="Calibri"/>
                <w:bCs/>
                <w:sz w:val="20"/>
                <w:szCs w:val="22"/>
              </w:rPr>
            </w:pPr>
            <w:r w:rsidRPr="00B3262A">
              <w:rPr>
                <w:rFonts w:ascii="Calibri" w:hAnsi="Calibri"/>
                <w:b/>
                <w:bCs/>
                <w:sz w:val="20"/>
                <w:szCs w:val="22"/>
              </w:rPr>
              <w:t>construit</w:t>
            </w:r>
            <w:r w:rsidRPr="00B3262A">
              <w:rPr>
                <w:rFonts w:ascii="Calibri" w:hAnsi="Calibri"/>
                <w:sz w:val="20"/>
                <w:szCs w:val="22"/>
              </w:rPr>
              <w:t xml:space="preserve"> des liens, dans les activités d’apprentissage propos</w:t>
            </w:r>
            <w:r>
              <w:rPr>
                <w:rFonts w:ascii="Calibri" w:hAnsi="Calibri"/>
                <w:sz w:val="20"/>
                <w:szCs w:val="22"/>
              </w:rPr>
              <w:t>ées, avec la culture des élèves</w:t>
            </w:r>
          </w:p>
        </w:tc>
        <w:tc>
          <w:tcPr>
            <w:tcW w:w="1632" w:type="dxa"/>
            <w:gridSpan w:val="3"/>
            <w:tcBorders>
              <w:top w:val="nil"/>
              <w:left w:val="nil"/>
              <w:bottom w:val="nil"/>
              <w:right w:val="nil"/>
            </w:tcBorders>
          </w:tcPr>
          <w:p w14:paraId="0936268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7D71342D"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7AEB9D74"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3C0455C4"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r>
      <w:tr w:rsidR="0071021D" w:rsidRPr="005806C1" w14:paraId="742BAA20" w14:textId="77777777" w:rsidTr="0071021D">
        <w:trPr>
          <w:trHeight w:val="336"/>
        </w:trPr>
        <w:tc>
          <w:tcPr>
            <w:tcW w:w="8574" w:type="dxa"/>
            <w:gridSpan w:val="4"/>
            <w:tcBorders>
              <w:top w:val="nil"/>
              <w:left w:val="single" w:sz="4" w:space="0" w:color="auto"/>
              <w:bottom w:val="nil"/>
              <w:right w:val="nil"/>
            </w:tcBorders>
          </w:tcPr>
          <w:p w14:paraId="78008C53" w14:textId="77777777" w:rsidR="0071021D" w:rsidRPr="00001DE2" w:rsidRDefault="0071021D" w:rsidP="0071021D">
            <w:pPr>
              <w:pStyle w:val="Paragraphedeliste"/>
              <w:widowControl w:val="0"/>
              <w:numPr>
                <w:ilvl w:val="1"/>
                <w:numId w:val="42"/>
              </w:numPr>
              <w:autoSpaceDE w:val="0"/>
              <w:autoSpaceDN w:val="0"/>
              <w:adjustRightInd w:val="0"/>
              <w:rPr>
                <w:rFonts w:ascii="Calibri" w:hAnsi="Calibri"/>
                <w:bCs/>
                <w:sz w:val="20"/>
                <w:szCs w:val="22"/>
              </w:rPr>
            </w:pPr>
            <w:r w:rsidRPr="00B3262A">
              <w:rPr>
                <w:rFonts w:ascii="Calibri" w:hAnsi="Calibri"/>
                <w:b/>
                <w:bCs/>
                <w:sz w:val="20"/>
                <w:szCs w:val="22"/>
              </w:rPr>
              <w:t>favorise</w:t>
            </w:r>
            <w:r w:rsidRPr="00B3262A">
              <w:rPr>
                <w:rFonts w:ascii="Calibri" w:hAnsi="Calibri"/>
                <w:sz w:val="20"/>
                <w:szCs w:val="22"/>
              </w:rPr>
              <w:t xml:space="preserve"> la création de liens chez les élèves, entre les différents savoirs.</w:t>
            </w:r>
          </w:p>
        </w:tc>
        <w:tc>
          <w:tcPr>
            <w:tcW w:w="1632" w:type="dxa"/>
            <w:gridSpan w:val="3"/>
            <w:tcBorders>
              <w:top w:val="nil"/>
              <w:left w:val="nil"/>
              <w:bottom w:val="nil"/>
              <w:right w:val="nil"/>
            </w:tcBorders>
          </w:tcPr>
          <w:p w14:paraId="481443D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4C7A5F8C"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0DB067A9"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43858427"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r>
      <w:tr w:rsidR="0071021D" w:rsidRPr="005806C1" w14:paraId="4A17FE4E" w14:textId="77777777" w:rsidTr="0071021D">
        <w:trPr>
          <w:trHeight w:val="198"/>
        </w:trPr>
        <w:tc>
          <w:tcPr>
            <w:tcW w:w="8574" w:type="dxa"/>
            <w:gridSpan w:val="4"/>
            <w:tcBorders>
              <w:top w:val="nil"/>
              <w:left w:val="single" w:sz="4" w:space="0" w:color="auto"/>
              <w:bottom w:val="nil"/>
              <w:right w:val="nil"/>
            </w:tcBorders>
          </w:tcPr>
          <w:p w14:paraId="4A2A8549" w14:textId="77777777" w:rsidR="0071021D" w:rsidRPr="00001DE2" w:rsidRDefault="0071021D" w:rsidP="0071021D">
            <w:pPr>
              <w:pStyle w:val="Paragraphedeliste"/>
              <w:widowControl w:val="0"/>
              <w:numPr>
                <w:ilvl w:val="1"/>
                <w:numId w:val="42"/>
              </w:numPr>
              <w:autoSpaceDE w:val="0"/>
              <w:autoSpaceDN w:val="0"/>
              <w:adjustRightInd w:val="0"/>
              <w:rPr>
                <w:rFonts w:ascii="Calibri" w:hAnsi="Calibri"/>
                <w:bCs/>
                <w:sz w:val="20"/>
                <w:szCs w:val="22"/>
              </w:rPr>
            </w:pPr>
            <w:r w:rsidRPr="00B3262A">
              <w:rPr>
                <w:rFonts w:ascii="Calibri" w:hAnsi="Calibri"/>
                <w:b/>
                <w:bCs/>
                <w:sz w:val="20"/>
                <w:szCs w:val="22"/>
              </w:rPr>
              <w:t>prend</w:t>
            </w:r>
            <w:r w:rsidRPr="00B3262A">
              <w:rPr>
                <w:rFonts w:ascii="Calibri" w:hAnsi="Calibri"/>
                <w:sz w:val="20"/>
                <w:szCs w:val="22"/>
              </w:rPr>
              <w:t xml:space="preserve"> une distance critique face à la disci</w:t>
            </w:r>
            <w:r>
              <w:rPr>
                <w:rFonts w:ascii="Calibri" w:hAnsi="Calibri"/>
                <w:sz w:val="20"/>
                <w:szCs w:val="22"/>
              </w:rPr>
              <w:t>pline enseignée</w:t>
            </w:r>
          </w:p>
        </w:tc>
        <w:tc>
          <w:tcPr>
            <w:tcW w:w="1632" w:type="dxa"/>
            <w:gridSpan w:val="3"/>
            <w:tcBorders>
              <w:top w:val="nil"/>
              <w:left w:val="nil"/>
              <w:bottom w:val="nil"/>
              <w:right w:val="nil"/>
            </w:tcBorders>
          </w:tcPr>
          <w:p w14:paraId="5C481E81"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55C724A9"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53D65384"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604ECCE9"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r>
      <w:tr w:rsidR="0071021D" w:rsidRPr="005806C1" w14:paraId="75C845C2" w14:textId="77777777" w:rsidTr="0071021D">
        <w:trPr>
          <w:trHeight w:val="302"/>
        </w:trPr>
        <w:tc>
          <w:tcPr>
            <w:tcW w:w="8574" w:type="dxa"/>
            <w:gridSpan w:val="4"/>
            <w:tcBorders>
              <w:top w:val="nil"/>
              <w:left w:val="single" w:sz="4" w:space="0" w:color="auto"/>
              <w:bottom w:val="nil"/>
              <w:right w:val="nil"/>
            </w:tcBorders>
          </w:tcPr>
          <w:p w14:paraId="1583D340" w14:textId="77777777" w:rsidR="0071021D" w:rsidRPr="0097762C" w:rsidRDefault="0071021D" w:rsidP="0071021D">
            <w:pPr>
              <w:widowControl w:val="0"/>
              <w:tabs>
                <w:tab w:val="left" w:pos="132"/>
              </w:tabs>
              <w:autoSpaceDE w:val="0"/>
              <w:autoSpaceDN w:val="0"/>
              <w:adjustRightInd w:val="0"/>
              <w:ind w:left="330" w:hanging="330"/>
              <w:rPr>
                <w:rFonts w:ascii="Calibri" w:hAnsi="Calibri"/>
                <w:sz w:val="20"/>
                <w:szCs w:val="22"/>
              </w:rPr>
            </w:pPr>
            <w:r>
              <w:rPr>
                <w:rFonts w:ascii="Calibri" w:hAnsi="Calibri"/>
                <w:bCs/>
                <w:sz w:val="20"/>
                <w:szCs w:val="22"/>
              </w:rPr>
              <w:t xml:space="preserve">1.6  </w:t>
            </w:r>
            <w:r w:rsidRPr="00B3262A">
              <w:rPr>
                <w:rFonts w:ascii="Calibri" w:hAnsi="Calibri"/>
                <w:b/>
                <w:bCs/>
                <w:sz w:val="20"/>
                <w:szCs w:val="22"/>
              </w:rPr>
              <w:t>aide</w:t>
            </w:r>
            <w:r w:rsidRPr="00B3262A">
              <w:rPr>
                <w:rFonts w:ascii="Calibri" w:hAnsi="Calibri"/>
                <w:sz w:val="20"/>
                <w:szCs w:val="22"/>
              </w:rPr>
              <w:t xml:space="preserve"> les élèves à mettre en évidence leurs différences et la</w:t>
            </w:r>
            <w:r>
              <w:rPr>
                <w:rFonts w:ascii="Calibri" w:hAnsi="Calibri"/>
                <w:sz w:val="20"/>
                <w:szCs w:val="22"/>
              </w:rPr>
              <w:t xml:space="preserve"> richesse qu’elles transportent</w:t>
            </w:r>
          </w:p>
        </w:tc>
        <w:tc>
          <w:tcPr>
            <w:tcW w:w="1632" w:type="dxa"/>
            <w:gridSpan w:val="3"/>
            <w:tcBorders>
              <w:top w:val="nil"/>
              <w:left w:val="nil"/>
              <w:bottom w:val="nil"/>
              <w:right w:val="nil"/>
            </w:tcBorders>
          </w:tcPr>
          <w:p w14:paraId="7D4BFAB7"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66DE2EB9"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74B34CF0"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1D9B9C4F"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r>
      <w:tr w:rsidR="0071021D" w:rsidRPr="005806C1" w14:paraId="67E69160" w14:textId="77777777" w:rsidTr="0071021D">
        <w:trPr>
          <w:trHeight w:val="264"/>
        </w:trPr>
        <w:tc>
          <w:tcPr>
            <w:tcW w:w="8574" w:type="dxa"/>
            <w:gridSpan w:val="4"/>
            <w:tcBorders>
              <w:top w:val="nil"/>
              <w:left w:val="single" w:sz="4" w:space="0" w:color="auto"/>
              <w:bottom w:val="nil"/>
              <w:right w:val="nil"/>
            </w:tcBorders>
          </w:tcPr>
          <w:p w14:paraId="1F29131F" w14:textId="77777777" w:rsidR="0071021D" w:rsidRPr="0097762C" w:rsidRDefault="0071021D" w:rsidP="0071021D">
            <w:pPr>
              <w:widowControl w:val="0"/>
              <w:autoSpaceDE w:val="0"/>
              <w:autoSpaceDN w:val="0"/>
              <w:adjustRightInd w:val="0"/>
              <w:rPr>
                <w:rFonts w:ascii="Calibri" w:hAnsi="Calibri"/>
                <w:bCs/>
                <w:sz w:val="20"/>
                <w:szCs w:val="22"/>
              </w:rPr>
            </w:pPr>
            <w:r>
              <w:rPr>
                <w:rFonts w:ascii="Calibri" w:hAnsi="Calibri"/>
                <w:bCs/>
                <w:sz w:val="20"/>
                <w:szCs w:val="22"/>
              </w:rPr>
              <w:t xml:space="preserve">1.7  </w:t>
            </w:r>
            <w:r w:rsidRPr="00B3262A">
              <w:rPr>
                <w:rFonts w:ascii="Calibri" w:hAnsi="Calibri"/>
                <w:b/>
                <w:bCs/>
                <w:sz w:val="20"/>
                <w:szCs w:val="22"/>
              </w:rPr>
              <w:t>suscite</w:t>
            </w:r>
            <w:r w:rsidRPr="00B3262A">
              <w:rPr>
                <w:rFonts w:ascii="Calibri" w:hAnsi="Calibri"/>
                <w:sz w:val="20"/>
                <w:szCs w:val="22"/>
              </w:rPr>
              <w:t xml:space="preserve"> l’expression et l’écou</w:t>
            </w:r>
            <w:r>
              <w:rPr>
                <w:rFonts w:ascii="Calibri" w:hAnsi="Calibri"/>
                <w:sz w:val="20"/>
                <w:szCs w:val="22"/>
              </w:rPr>
              <w:t>te des points de vue des élèves</w:t>
            </w:r>
          </w:p>
        </w:tc>
        <w:tc>
          <w:tcPr>
            <w:tcW w:w="1632" w:type="dxa"/>
            <w:gridSpan w:val="3"/>
            <w:tcBorders>
              <w:top w:val="nil"/>
              <w:left w:val="nil"/>
              <w:bottom w:val="nil"/>
              <w:right w:val="nil"/>
            </w:tcBorders>
          </w:tcPr>
          <w:p w14:paraId="05CF589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7E875C64"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29F074F8"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08C425B0"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r>
      <w:tr w:rsidR="0071021D" w:rsidRPr="005806C1" w14:paraId="7B4A5B35" w14:textId="77777777" w:rsidTr="0071021D">
        <w:trPr>
          <w:trHeight w:val="426"/>
        </w:trPr>
        <w:tc>
          <w:tcPr>
            <w:tcW w:w="8574" w:type="dxa"/>
            <w:gridSpan w:val="4"/>
            <w:tcBorders>
              <w:top w:val="nil"/>
              <w:left w:val="single" w:sz="4" w:space="0" w:color="auto"/>
              <w:bottom w:val="single" w:sz="4" w:space="0" w:color="auto"/>
              <w:right w:val="nil"/>
            </w:tcBorders>
          </w:tcPr>
          <w:p w14:paraId="1363F1CF" w14:textId="77777777" w:rsidR="0071021D" w:rsidRPr="0097762C" w:rsidRDefault="0071021D" w:rsidP="0071021D">
            <w:pPr>
              <w:widowControl w:val="0"/>
              <w:tabs>
                <w:tab w:val="left" w:pos="132"/>
              </w:tabs>
              <w:autoSpaceDE w:val="0"/>
              <w:autoSpaceDN w:val="0"/>
              <w:adjustRightInd w:val="0"/>
              <w:ind w:left="284" w:hanging="284"/>
              <w:rPr>
                <w:rFonts w:ascii="Calibri" w:hAnsi="Calibri"/>
                <w:sz w:val="22"/>
                <w:szCs w:val="22"/>
              </w:rPr>
            </w:pPr>
            <w:r>
              <w:rPr>
                <w:rFonts w:ascii="Calibri" w:hAnsi="Calibri"/>
                <w:bCs/>
                <w:sz w:val="20"/>
                <w:szCs w:val="22"/>
              </w:rPr>
              <w:t xml:space="preserve">1.8  </w:t>
            </w:r>
            <w:r w:rsidRPr="00B3262A">
              <w:rPr>
                <w:rFonts w:ascii="Calibri" w:hAnsi="Calibri"/>
                <w:b/>
                <w:bCs/>
                <w:sz w:val="20"/>
                <w:szCs w:val="22"/>
              </w:rPr>
              <w:t>porte</w:t>
            </w:r>
            <w:r w:rsidRPr="00B3262A">
              <w:rPr>
                <w:rFonts w:ascii="Calibri" w:hAnsi="Calibri"/>
                <w:sz w:val="20"/>
                <w:szCs w:val="22"/>
              </w:rPr>
              <w:t xml:space="preserve"> un regard critique sur ses propres origines, son cheminement</w:t>
            </w:r>
            <w:r>
              <w:rPr>
                <w:rFonts w:ascii="Calibri" w:hAnsi="Calibri"/>
                <w:sz w:val="20"/>
                <w:szCs w:val="22"/>
              </w:rPr>
              <w:t xml:space="preserve">, ses </w:t>
            </w:r>
            <w:r w:rsidRPr="00B3262A">
              <w:rPr>
                <w:rFonts w:ascii="Calibri" w:hAnsi="Calibri"/>
                <w:sz w:val="20"/>
                <w:szCs w:val="22"/>
              </w:rPr>
              <w:t>pratiques culturelles et son rôle social</w:t>
            </w:r>
          </w:p>
        </w:tc>
        <w:tc>
          <w:tcPr>
            <w:tcW w:w="1632" w:type="dxa"/>
            <w:gridSpan w:val="3"/>
            <w:tcBorders>
              <w:top w:val="nil"/>
              <w:left w:val="nil"/>
              <w:bottom w:val="single" w:sz="4" w:space="0" w:color="auto"/>
              <w:right w:val="nil"/>
            </w:tcBorders>
          </w:tcPr>
          <w:p w14:paraId="7C40552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single" w:sz="4" w:space="0" w:color="auto"/>
              <w:right w:val="nil"/>
            </w:tcBorders>
          </w:tcPr>
          <w:p w14:paraId="4B10D4C0"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single" w:sz="4" w:space="0" w:color="auto"/>
              <w:right w:val="nil"/>
            </w:tcBorders>
          </w:tcPr>
          <w:p w14:paraId="5FBE9A25"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single" w:sz="4" w:space="0" w:color="auto"/>
              <w:right w:val="single" w:sz="4" w:space="0" w:color="auto"/>
            </w:tcBorders>
          </w:tcPr>
          <w:p w14:paraId="2E2C79D3"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657A7">
              <w:rPr>
                <w:rFonts w:ascii="Calibri" w:hAnsi="Calibri"/>
                <w:sz w:val="16"/>
                <w:szCs w:val="16"/>
              </w:rPr>
              <w:fldChar w:fldCharType="end"/>
            </w:r>
          </w:p>
        </w:tc>
      </w:tr>
      <w:tr w:rsidR="0071021D" w:rsidRPr="005806C1" w14:paraId="3A4AF2CE" w14:textId="77777777" w:rsidTr="0071021D">
        <w:trPr>
          <w:trHeight w:val="702"/>
        </w:trPr>
        <w:tc>
          <w:tcPr>
            <w:tcW w:w="7300" w:type="dxa"/>
            <w:gridSpan w:val="2"/>
            <w:tcBorders>
              <w:top w:val="single" w:sz="4" w:space="0" w:color="auto"/>
              <w:left w:val="single" w:sz="4" w:space="0" w:color="auto"/>
              <w:bottom w:val="single" w:sz="4" w:space="0" w:color="auto"/>
              <w:right w:val="single" w:sz="4" w:space="0" w:color="auto"/>
            </w:tcBorders>
          </w:tcPr>
          <w:p w14:paraId="6739E11E" w14:textId="77777777" w:rsidR="0068693A" w:rsidRDefault="0068693A" w:rsidP="0068693A">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21FF9DA2" w14:textId="77777777" w:rsidR="0071021D" w:rsidRDefault="0071021D" w:rsidP="0071021D">
            <w:pPr>
              <w:pStyle w:val="Paragraphedeliste"/>
              <w:widowControl w:val="0"/>
              <w:autoSpaceDE w:val="0"/>
              <w:autoSpaceDN w:val="0"/>
              <w:adjustRightInd w:val="0"/>
              <w:ind w:left="0"/>
              <w:rPr>
                <w:rFonts w:ascii="Calibri" w:hAnsi="Calibri"/>
                <w:b/>
                <w:bCs/>
                <w:sz w:val="20"/>
                <w:szCs w:val="22"/>
              </w:rPr>
            </w:pPr>
          </w:p>
          <w:p w14:paraId="664F1D66" w14:textId="77777777" w:rsidR="0071021D" w:rsidRDefault="0071021D" w:rsidP="0071021D">
            <w:pPr>
              <w:pStyle w:val="Paragraphedeliste"/>
              <w:widowControl w:val="0"/>
              <w:autoSpaceDE w:val="0"/>
              <w:autoSpaceDN w:val="0"/>
              <w:adjustRightInd w:val="0"/>
              <w:ind w:left="0"/>
              <w:rPr>
                <w:rFonts w:ascii="Calibri" w:hAnsi="Calibri"/>
                <w:b/>
                <w:bCs/>
                <w:sz w:val="20"/>
                <w:szCs w:val="22"/>
              </w:rPr>
            </w:pPr>
          </w:p>
          <w:p w14:paraId="0427D230" w14:textId="77777777" w:rsidR="0071021D" w:rsidRPr="0097762C" w:rsidRDefault="0071021D" w:rsidP="0071021D">
            <w:pPr>
              <w:pStyle w:val="Paragraphedeliste"/>
              <w:widowControl w:val="0"/>
              <w:autoSpaceDE w:val="0"/>
              <w:autoSpaceDN w:val="0"/>
              <w:adjustRightInd w:val="0"/>
              <w:ind w:left="0"/>
              <w:rPr>
                <w:rFonts w:ascii="Calibri" w:hAnsi="Calibri"/>
                <w:b/>
                <w:bCs/>
                <w:sz w:val="20"/>
                <w:szCs w:val="22"/>
              </w:rPr>
            </w:pPr>
          </w:p>
        </w:tc>
        <w:tc>
          <w:tcPr>
            <w:tcW w:w="7301" w:type="dxa"/>
            <w:gridSpan w:val="11"/>
            <w:tcBorders>
              <w:top w:val="single" w:sz="4" w:space="0" w:color="auto"/>
              <w:left w:val="single" w:sz="4" w:space="0" w:color="auto"/>
              <w:bottom w:val="single" w:sz="4" w:space="0" w:color="auto"/>
              <w:right w:val="single" w:sz="4" w:space="0" w:color="auto"/>
            </w:tcBorders>
          </w:tcPr>
          <w:p w14:paraId="06B71FC8" w14:textId="77777777" w:rsidR="0071021D" w:rsidRPr="0097762C" w:rsidRDefault="0071021D" w:rsidP="0071021D">
            <w:pPr>
              <w:pStyle w:val="En-tte"/>
              <w:tabs>
                <w:tab w:val="clear" w:pos="4703"/>
                <w:tab w:val="clear" w:pos="9406"/>
              </w:tabs>
              <w:spacing w:before="60" w:after="60"/>
              <w:rPr>
                <w:rFonts w:ascii="Calibri" w:hAnsi="Calibri"/>
                <w:b/>
                <w:sz w:val="22"/>
                <w:szCs w:val="22"/>
              </w:rPr>
            </w:pPr>
            <w:r w:rsidRPr="0097762C">
              <w:rPr>
                <w:rFonts w:ascii="Calibri" w:hAnsi="Calibri"/>
                <w:b/>
                <w:sz w:val="22"/>
                <w:szCs w:val="22"/>
              </w:rPr>
              <w:t>Pistes de développement</w:t>
            </w:r>
          </w:p>
        </w:tc>
      </w:tr>
      <w:tr w:rsidR="0071021D" w:rsidRPr="005806C1" w14:paraId="2312CA23" w14:textId="77777777" w:rsidTr="0071021D">
        <w:trPr>
          <w:trHeight w:val="354"/>
        </w:trPr>
        <w:tc>
          <w:tcPr>
            <w:tcW w:w="8647" w:type="dxa"/>
            <w:gridSpan w:val="5"/>
            <w:tcBorders>
              <w:top w:val="single" w:sz="4" w:space="0" w:color="auto"/>
              <w:bottom w:val="nil"/>
              <w:right w:val="nil"/>
            </w:tcBorders>
          </w:tcPr>
          <w:p w14:paraId="685196AF" w14:textId="77777777" w:rsidR="0071021D" w:rsidRPr="00112478" w:rsidRDefault="0071021D" w:rsidP="0071021D">
            <w:pPr>
              <w:widowControl w:val="0"/>
              <w:autoSpaceDE w:val="0"/>
              <w:autoSpaceDN w:val="0"/>
              <w:adjustRightInd w:val="0"/>
              <w:ind w:left="284" w:hanging="284"/>
              <w:rPr>
                <w:rFonts w:ascii="Calibri" w:hAnsi="Calibri"/>
                <w:bCs/>
                <w:sz w:val="20"/>
                <w:szCs w:val="22"/>
              </w:rPr>
            </w:pPr>
            <w:r w:rsidRPr="00112478">
              <w:rPr>
                <w:rFonts w:ascii="Calibri" w:hAnsi="Calibri"/>
                <w:bCs/>
                <w:sz w:val="20"/>
                <w:szCs w:val="22"/>
              </w:rPr>
              <w:t>La manifestation est démontrée…</w:t>
            </w:r>
          </w:p>
        </w:tc>
        <w:tc>
          <w:tcPr>
            <w:tcW w:w="1559" w:type="dxa"/>
            <w:gridSpan w:val="2"/>
            <w:tcBorders>
              <w:top w:val="single" w:sz="4" w:space="0" w:color="auto"/>
              <w:left w:val="nil"/>
              <w:bottom w:val="nil"/>
              <w:right w:val="nil"/>
            </w:tcBorders>
          </w:tcPr>
          <w:p w14:paraId="1D0EAD37"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Pr>
                <w:rFonts w:ascii="Calibri" w:hAnsi="Calibri"/>
                <w:sz w:val="16"/>
                <w:szCs w:val="16"/>
              </w:rPr>
              <w:t>Au-delà des attentes</w:t>
            </w:r>
          </w:p>
        </w:tc>
        <w:tc>
          <w:tcPr>
            <w:tcW w:w="1418" w:type="dxa"/>
            <w:gridSpan w:val="2"/>
            <w:tcBorders>
              <w:top w:val="single" w:sz="4" w:space="0" w:color="auto"/>
              <w:left w:val="nil"/>
              <w:bottom w:val="nil"/>
              <w:right w:val="nil"/>
            </w:tcBorders>
          </w:tcPr>
          <w:p w14:paraId="5717D133"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Pr>
                <w:rFonts w:ascii="Calibri" w:hAnsi="Calibri"/>
                <w:sz w:val="16"/>
                <w:szCs w:val="16"/>
              </w:rPr>
              <w:t>Selon les attentes</w:t>
            </w:r>
          </w:p>
        </w:tc>
        <w:tc>
          <w:tcPr>
            <w:tcW w:w="1701" w:type="dxa"/>
            <w:gridSpan w:val="3"/>
            <w:tcBorders>
              <w:top w:val="single" w:sz="4" w:space="0" w:color="auto"/>
              <w:left w:val="nil"/>
              <w:bottom w:val="nil"/>
              <w:right w:val="nil"/>
            </w:tcBorders>
          </w:tcPr>
          <w:p w14:paraId="47C17089"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Pr>
                <w:rFonts w:ascii="Calibri" w:hAnsi="Calibri"/>
                <w:sz w:val="16"/>
                <w:szCs w:val="16"/>
              </w:rPr>
              <w:t>En deçà des attentes</w:t>
            </w:r>
          </w:p>
        </w:tc>
        <w:tc>
          <w:tcPr>
            <w:tcW w:w="1276" w:type="dxa"/>
            <w:tcBorders>
              <w:top w:val="single" w:sz="4" w:space="0" w:color="auto"/>
              <w:left w:val="nil"/>
              <w:bottom w:val="nil"/>
            </w:tcBorders>
          </w:tcPr>
          <w:p w14:paraId="63071DE5" w14:textId="77777777" w:rsidR="0071021D" w:rsidRDefault="0071021D" w:rsidP="0071021D">
            <w:pPr>
              <w:pStyle w:val="En-tte"/>
              <w:tabs>
                <w:tab w:val="clear" w:pos="4703"/>
                <w:tab w:val="clear" w:pos="9406"/>
              </w:tabs>
              <w:spacing w:before="60" w:after="60"/>
              <w:jc w:val="center"/>
              <w:rPr>
                <w:rFonts w:ascii="Calibri" w:hAnsi="Calibri"/>
                <w:sz w:val="22"/>
                <w:szCs w:val="22"/>
              </w:rPr>
            </w:pPr>
            <w:r>
              <w:rPr>
                <w:rFonts w:ascii="Calibri" w:hAnsi="Calibri"/>
                <w:sz w:val="16"/>
                <w:szCs w:val="16"/>
              </w:rPr>
              <w:t>Non observée</w:t>
            </w:r>
          </w:p>
        </w:tc>
      </w:tr>
      <w:tr w:rsidR="0071021D" w:rsidRPr="005806C1" w14:paraId="07FE8A98" w14:textId="77777777" w:rsidTr="0071021D">
        <w:trPr>
          <w:trHeight w:val="501"/>
        </w:trPr>
        <w:tc>
          <w:tcPr>
            <w:tcW w:w="8647" w:type="dxa"/>
            <w:gridSpan w:val="5"/>
            <w:tcBorders>
              <w:top w:val="single" w:sz="4" w:space="0" w:color="auto"/>
              <w:bottom w:val="nil"/>
              <w:right w:val="nil"/>
            </w:tcBorders>
          </w:tcPr>
          <w:p w14:paraId="22E1626E" w14:textId="77777777" w:rsidR="0071021D" w:rsidRPr="00D44A42" w:rsidRDefault="0071021D" w:rsidP="0071021D">
            <w:pPr>
              <w:widowControl w:val="0"/>
              <w:autoSpaceDE w:val="0"/>
              <w:autoSpaceDN w:val="0"/>
              <w:adjustRightInd w:val="0"/>
              <w:ind w:left="284" w:hanging="284"/>
              <w:rPr>
                <w:rFonts w:ascii="Calibri" w:hAnsi="Calibri"/>
                <w:bCs/>
                <w:sz w:val="20"/>
                <w:szCs w:val="22"/>
              </w:rPr>
            </w:pPr>
            <w:r w:rsidRPr="00D44A42">
              <w:rPr>
                <w:rFonts w:ascii="Calibri" w:hAnsi="Calibri"/>
                <w:bCs/>
                <w:sz w:val="20"/>
                <w:szCs w:val="22"/>
              </w:rPr>
              <w:t xml:space="preserve">2.1 </w:t>
            </w:r>
            <w:r w:rsidRPr="00B3262A">
              <w:rPr>
                <w:rFonts w:ascii="Calibri" w:hAnsi="Calibri"/>
                <w:b/>
                <w:bCs/>
                <w:sz w:val="20"/>
                <w:szCs w:val="22"/>
              </w:rPr>
              <w:t>emploie</w:t>
            </w:r>
            <w:r w:rsidRPr="00B3262A">
              <w:rPr>
                <w:rFonts w:ascii="Calibri" w:hAnsi="Calibri"/>
                <w:sz w:val="20"/>
                <w:szCs w:val="22"/>
              </w:rPr>
              <w:t xml:space="preserve"> un langage oral varié et approprié dans ses interventions auprès des élèves et dans ses communications av</w:t>
            </w:r>
            <w:r>
              <w:rPr>
                <w:rFonts w:ascii="Calibri" w:hAnsi="Calibri"/>
                <w:sz w:val="20"/>
                <w:szCs w:val="22"/>
              </w:rPr>
              <w:t>ec les parents et les collègues</w:t>
            </w:r>
          </w:p>
        </w:tc>
        <w:tc>
          <w:tcPr>
            <w:tcW w:w="1559" w:type="dxa"/>
            <w:gridSpan w:val="2"/>
            <w:tcBorders>
              <w:top w:val="single" w:sz="4" w:space="0" w:color="auto"/>
              <w:left w:val="nil"/>
              <w:bottom w:val="nil"/>
              <w:right w:val="nil"/>
            </w:tcBorders>
          </w:tcPr>
          <w:p w14:paraId="3B89D4E7"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single" w:sz="4" w:space="0" w:color="auto"/>
              <w:left w:val="nil"/>
              <w:bottom w:val="nil"/>
              <w:right w:val="nil"/>
            </w:tcBorders>
          </w:tcPr>
          <w:p w14:paraId="31B96B93"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single" w:sz="4" w:space="0" w:color="auto"/>
              <w:left w:val="nil"/>
              <w:bottom w:val="nil"/>
              <w:right w:val="nil"/>
            </w:tcBorders>
          </w:tcPr>
          <w:p w14:paraId="3160AF16"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single" w:sz="4" w:space="0" w:color="auto"/>
              <w:left w:val="nil"/>
              <w:bottom w:val="nil"/>
            </w:tcBorders>
          </w:tcPr>
          <w:p w14:paraId="652999CF"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r>
      <w:tr w:rsidR="0071021D" w:rsidRPr="005806C1" w14:paraId="2A8C6BB7" w14:textId="77777777" w:rsidTr="0071021D">
        <w:trPr>
          <w:trHeight w:val="423"/>
        </w:trPr>
        <w:tc>
          <w:tcPr>
            <w:tcW w:w="8647" w:type="dxa"/>
            <w:gridSpan w:val="5"/>
            <w:tcBorders>
              <w:top w:val="nil"/>
              <w:bottom w:val="nil"/>
              <w:right w:val="nil"/>
            </w:tcBorders>
          </w:tcPr>
          <w:p w14:paraId="4B17AE61" w14:textId="77777777" w:rsidR="0071021D" w:rsidRPr="00D44A42" w:rsidRDefault="0071021D" w:rsidP="0071021D">
            <w:pPr>
              <w:widowControl w:val="0"/>
              <w:autoSpaceDE w:val="0"/>
              <w:autoSpaceDN w:val="0"/>
              <w:adjustRightInd w:val="0"/>
              <w:ind w:left="284" w:hanging="284"/>
              <w:rPr>
                <w:rFonts w:ascii="Calibri" w:hAnsi="Calibri"/>
                <w:bCs/>
                <w:sz w:val="20"/>
                <w:szCs w:val="22"/>
              </w:rPr>
            </w:pPr>
            <w:r>
              <w:rPr>
                <w:rFonts w:ascii="Calibri" w:hAnsi="Calibri"/>
                <w:bCs/>
                <w:sz w:val="20"/>
                <w:szCs w:val="22"/>
              </w:rPr>
              <w:t xml:space="preserve">2.2 </w:t>
            </w:r>
            <w:r w:rsidRPr="00B3262A">
              <w:rPr>
                <w:rFonts w:ascii="Calibri" w:hAnsi="Calibri"/>
                <w:b/>
                <w:bCs/>
                <w:sz w:val="20"/>
                <w:szCs w:val="22"/>
              </w:rPr>
              <w:t>respecte</w:t>
            </w:r>
            <w:r w:rsidRPr="00B3262A">
              <w:rPr>
                <w:rFonts w:ascii="Calibri" w:hAnsi="Calibri"/>
                <w:sz w:val="20"/>
                <w:szCs w:val="22"/>
              </w:rPr>
              <w:t xml:space="preserve"> les règles de la langue écrite dans les productions destinées aux élèves</w:t>
            </w:r>
            <w:r>
              <w:rPr>
                <w:rFonts w:ascii="Calibri" w:hAnsi="Calibri"/>
                <w:sz w:val="20"/>
                <w:szCs w:val="22"/>
              </w:rPr>
              <w:t>, aux parents et aux collègues</w:t>
            </w:r>
          </w:p>
        </w:tc>
        <w:tc>
          <w:tcPr>
            <w:tcW w:w="1559" w:type="dxa"/>
            <w:gridSpan w:val="2"/>
            <w:tcBorders>
              <w:top w:val="nil"/>
              <w:left w:val="nil"/>
              <w:bottom w:val="nil"/>
              <w:right w:val="nil"/>
            </w:tcBorders>
          </w:tcPr>
          <w:p w14:paraId="66898BD0"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45C59CD4"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nil"/>
              <w:right w:val="nil"/>
            </w:tcBorders>
          </w:tcPr>
          <w:p w14:paraId="491E4AEE"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2A2D651A"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r>
      <w:tr w:rsidR="0071021D" w:rsidRPr="005806C1" w14:paraId="1CC085F4" w14:textId="77777777" w:rsidTr="0071021D">
        <w:trPr>
          <w:trHeight w:val="488"/>
        </w:trPr>
        <w:tc>
          <w:tcPr>
            <w:tcW w:w="8647" w:type="dxa"/>
            <w:gridSpan w:val="5"/>
            <w:tcBorders>
              <w:top w:val="nil"/>
              <w:bottom w:val="nil"/>
              <w:right w:val="nil"/>
            </w:tcBorders>
          </w:tcPr>
          <w:p w14:paraId="680D1A14" w14:textId="77777777" w:rsidR="0071021D" w:rsidRPr="00846AC0" w:rsidRDefault="0071021D" w:rsidP="0071021D">
            <w:pPr>
              <w:ind w:left="284" w:hanging="284"/>
              <w:rPr>
                <w:rFonts w:ascii="Calibri" w:hAnsi="Calibri"/>
                <w:i/>
                <w:sz w:val="20"/>
                <w:szCs w:val="22"/>
              </w:rPr>
            </w:pPr>
            <w:r w:rsidRPr="00846AC0">
              <w:rPr>
                <w:rFonts w:ascii="Calibri" w:hAnsi="Calibri"/>
                <w:bCs/>
                <w:i/>
                <w:sz w:val="20"/>
                <w:szCs w:val="22"/>
              </w:rPr>
              <w:t xml:space="preserve">2.3 </w:t>
            </w:r>
            <w:r w:rsidRPr="00846AC0">
              <w:rPr>
                <w:rFonts w:ascii="Calibri" w:hAnsi="Calibri"/>
                <w:b/>
                <w:bCs/>
                <w:i/>
                <w:sz w:val="20"/>
                <w:szCs w:val="22"/>
              </w:rPr>
              <w:t>peut prendre</w:t>
            </w:r>
            <w:r w:rsidRPr="00846AC0">
              <w:rPr>
                <w:rFonts w:ascii="Calibri" w:hAnsi="Calibri"/>
                <w:i/>
                <w:sz w:val="20"/>
                <w:szCs w:val="22"/>
              </w:rPr>
              <w:t xml:space="preserve"> position, soutenir ses idées et  argumenter celles-ci de manière cohérente, efficace, constructive et respectueuse lors de discussions</w:t>
            </w:r>
          </w:p>
        </w:tc>
        <w:tc>
          <w:tcPr>
            <w:tcW w:w="1559" w:type="dxa"/>
            <w:gridSpan w:val="2"/>
            <w:tcBorders>
              <w:top w:val="nil"/>
              <w:left w:val="nil"/>
              <w:bottom w:val="nil"/>
              <w:right w:val="nil"/>
            </w:tcBorders>
          </w:tcPr>
          <w:p w14:paraId="59AE5FDC"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11A058A9"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nil"/>
              <w:right w:val="nil"/>
            </w:tcBorders>
          </w:tcPr>
          <w:p w14:paraId="4F7607C9"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7E15934A"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r>
      <w:tr w:rsidR="0071021D" w:rsidRPr="005806C1" w14:paraId="77113C22" w14:textId="77777777" w:rsidTr="0071021D">
        <w:trPr>
          <w:trHeight w:val="410"/>
        </w:trPr>
        <w:tc>
          <w:tcPr>
            <w:tcW w:w="8647" w:type="dxa"/>
            <w:gridSpan w:val="5"/>
            <w:tcBorders>
              <w:top w:val="nil"/>
              <w:bottom w:val="nil"/>
              <w:right w:val="nil"/>
            </w:tcBorders>
          </w:tcPr>
          <w:p w14:paraId="20DFB616" w14:textId="77777777" w:rsidR="0071021D" w:rsidRDefault="0071021D" w:rsidP="0071021D">
            <w:pPr>
              <w:ind w:left="464" w:hanging="464"/>
              <w:rPr>
                <w:rFonts w:ascii="Calibri" w:hAnsi="Calibri"/>
                <w:sz w:val="20"/>
                <w:szCs w:val="22"/>
              </w:rPr>
            </w:pPr>
            <w:r w:rsidRPr="00D44A42">
              <w:rPr>
                <w:rFonts w:ascii="Calibri" w:hAnsi="Calibri"/>
                <w:bCs/>
                <w:sz w:val="20"/>
                <w:szCs w:val="22"/>
              </w:rPr>
              <w:t>2.4</w:t>
            </w:r>
            <w:r>
              <w:rPr>
                <w:rFonts w:ascii="Calibri" w:hAnsi="Calibri"/>
                <w:b/>
                <w:bCs/>
                <w:sz w:val="20"/>
                <w:szCs w:val="22"/>
              </w:rPr>
              <w:t xml:space="preserve"> </w:t>
            </w:r>
            <w:r w:rsidRPr="00B3262A">
              <w:rPr>
                <w:rFonts w:ascii="Calibri" w:hAnsi="Calibri"/>
                <w:b/>
                <w:bCs/>
                <w:sz w:val="20"/>
                <w:szCs w:val="22"/>
              </w:rPr>
              <w:t>communique</w:t>
            </w:r>
            <w:r w:rsidRPr="00B3262A">
              <w:rPr>
                <w:rFonts w:ascii="Calibri" w:hAnsi="Calibri"/>
                <w:sz w:val="20"/>
                <w:szCs w:val="22"/>
              </w:rPr>
              <w:t xml:space="preserve"> ses idées de manière rigoure</w:t>
            </w:r>
            <w:r>
              <w:rPr>
                <w:rFonts w:ascii="Calibri" w:hAnsi="Calibri"/>
                <w:sz w:val="20"/>
                <w:szCs w:val="22"/>
              </w:rPr>
              <w:t>use en employant un vocabulaire</w:t>
            </w:r>
          </w:p>
          <w:p w14:paraId="415938AB" w14:textId="77777777" w:rsidR="0071021D" w:rsidRPr="00837B38" w:rsidRDefault="0071021D" w:rsidP="0071021D">
            <w:pPr>
              <w:ind w:left="464" w:hanging="464"/>
              <w:rPr>
                <w:rFonts w:ascii="Calibri" w:hAnsi="Calibri"/>
                <w:sz w:val="20"/>
                <w:szCs w:val="22"/>
              </w:rPr>
            </w:pPr>
            <w:r>
              <w:rPr>
                <w:rFonts w:ascii="Calibri" w:hAnsi="Calibri"/>
                <w:sz w:val="20"/>
                <w:szCs w:val="22"/>
              </w:rPr>
              <w:t xml:space="preserve">      précis et une syntaxe correcte</w:t>
            </w:r>
          </w:p>
        </w:tc>
        <w:tc>
          <w:tcPr>
            <w:tcW w:w="1559" w:type="dxa"/>
            <w:gridSpan w:val="2"/>
            <w:tcBorders>
              <w:top w:val="nil"/>
              <w:left w:val="nil"/>
              <w:bottom w:val="nil"/>
              <w:right w:val="nil"/>
            </w:tcBorders>
          </w:tcPr>
          <w:p w14:paraId="16DFC753"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21EE6E68"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nil"/>
              <w:right w:val="nil"/>
            </w:tcBorders>
          </w:tcPr>
          <w:p w14:paraId="530E488C"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6602089C"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r>
      <w:tr w:rsidR="0071021D" w:rsidRPr="005806C1" w14:paraId="7B9DDC23" w14:textId="77777777" w:rsidTr="0071021D">
        <w:trPr>
          <w:trHeight w:val="332"/>
        </w:trPr>
        <w:tc>
          <w:tcPr>
            <w:tcW w:w="8647" w:type="dxa"/>
            <w:gridSpan w:val="5"/>
            <w:tcBorders>
              <w:top w:val="nil"/>
              <w:bottom w:val="nil"/>
              <w:right w:val="nil"/>
            </w:tcBorders>
          </w:tcPr>
          <w:p w14:paraId="6B3CE108" w14:textId="77777777" w:rsidR="0071021D" w:rsidRPr="00D44A42" w:rsidRDefault="0071021D" w:rsidP="0071021D">
            <w:pPr>
              <w:widowControl w:val="0"/>
              <w:autoSpaceDE w:val="0"/>
              <w:autoSpaceDN w:val="0"/>
              <w:adjustRightInd w:val="0"/>
              <w:rPr>
                <w:rFonts w:ascii="Calibri" w:hAnsi="Calibri"/>
                <w:bCs/>
                <w:sz w:val="20"/>
                <w:szCs w:val="22"/>
              </w:rPr>
            </w:pPr>
            <w:r w:rsidRPr="00D44A42">
              <w:rPr>
                <w:rFonts w:ascii="Calibri" w:hAnsi="Calibri"/>
                <w:bCs/>
                <w:sz w:val="20"/>
                <w:szCs w:val="22"/>
              </w:rPr>
              <w:t>2.5</w:t>
            </w:r>
            <w:r w:rsidRPr="00B3262A">
              <w:rPr>
                <w:rFonts w:ascii="Calibri" w:hAnsi="Calibri"/>
                <w:b/>
                <w:bCs/>
                <w:sz w:val="20"/>
                <w:szCs w:val="22"/>
              </w:rPr>
              <w:t xml:space="preserve"> corrige</w:t>
            </w:r>
            <w:r w:rsidRPr="00B3262A">
              <w:rPr>
                <w:rFonts w:ascii="Calibri" w:hAnsi="Calibri"/>
                <w:sz w:val="20"/>
                <w:szCs w:val="22"/>
              </w:rPr>
              <w:t xml:space="preserve"> les erreurs co</w:t>
            </w:r>
            <w:r>
              <w:rPr>
                <w:rFonts w:ascii="Calibri" w:hAnsi="Calibri"/>
                <w:sz w:val="20"/>
                <w:szCs w:val="22"/>
              </w:rPr>
              <w:t>mmises par les élèves dans leur communication</w:t>
            </w:r>
            <w:r w:rsidRPr="00B3262A">
              <w:rPr>
                <w:rFonts w:ascii="Calibri" w:hAnsi="Calibri"/>
                <w:sz w:val="20"/>
                <w:szCs w:val="22"/>
              </w:rPr>
              <w:t xml:space="preserve"> orale et </w:t>
            </w:r>
            <w:r>
              <w:rPr>
                <w:rFonts w:ascii="Calibri" w:hAnsi="Calibri"/>
                <w:sz w:val="20"/>
                <w:szCs w:val="22"/>
              </w:rPr>
              <w:t>écrite</w:t>
            </w:r>
          </w:p>
        </w:tc>
        <w:tc>
          <w:tcPr>
            <w:tcW w:w="1559" w:type="dxa"/>
            <w:gridSpan w:val="2"/>
            <w:tcBorders>
              <w:top w:val="nil"/>
              <w:left w:val="nil"/>
              <w:bottom w:val="nil"/>
              <w:right w:val="nil"/>
            </w:tcBorders>
          </w:tcPr>
          <w:p w14:paraId="1991D357"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0A656595"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nil"/>
              <w:right w:val="nil"/>
            </w:tcBorders>
          </w:tcPr>
          <w:p w14:paraId="6EF6C8B6"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0C7EE82E"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r>
      <w:tr w:rsidR="0071021D" w:rsidRPr="005806C1" w14:paraId="4A467489" w14:textId="77777777" w:rsidTr="0071021D">
        <w:trPr>
          <w:trHeight w:val="279"/>
        </w:trPr>
        <w:tc>
          <w:tcPr>
            <w:tcW w:w="8647" w:type="dxa"/>
            <w:gridSpan w:val="5"/>
            <w:tcBorders>
              <w:top w:val="nil"/>
              <w:bottom w:val="single" w:sz="4" w:space="0" w:color="auto"/>
              <w:right w:val="nil"/>
            </w:tcBorders>
          </w:tcPr>
          <w:p w14:paraId="72132A17" w14:textId="77777777" w:rsidR="0071021D" w:rsidRPr="00D44A42" w:rsidRDefault="0071021D" w:rsidP="0071021D">
            <w:pPr>
              <w:widowControl w:val="0"/>
              <w:autoSpaceDE w:val="0"/>
              <w:autoSpaceDN w:val="0"/>
              <w:adjustRightInd w:val="0"/>
              <w:rPr>
                <w:rFonts w:ascii="Calibri" w:hAnsi="Calibri"/>
                <w:bCs/>
                <w:sz w:val="20"/>
                <w:szCs w:val="22"/>
              </w:rPr>
            </w:pPr>
            <w:r>
              <w:rPr>
                <w:rFonts w:ascii="Calibri" w:hAnsi="Calibri"/>
                <w:bCs/>
                <w:sz w:val="20"/>
                <w:szCs w:val="22"/>
              </w:rPr>
              <w:t xml:space="preserve">2.6 </w:t>
            </w:r>
            <w:r w:rsidRPr="00B3262A">
              <w:rPr>
                <w:rFonts w:ascii="Calibri" w:hAnsi="Calibri"/>
                <w:b/>
                <w:bCs/>
                <w:sz w:val="20"/>
                <w:szCs w:val="22"/>
              </w:rPr>
              <w:t>cherche</w:t>
            </w:r>
            <w:r w:rsidRPr="00B3262A">
              <w:rPr>
                <w:rFonts w:ascii="Calibri" w:hAnsi="Calibri"/>
                <w:sz w:val="20"/>
                <w:szCs w:val="22"/>
              </w:rPr>
              <w:t xml:space="preserve"> constamment à améliorer</w:t>
            </w:r>
            <w:r>
              <w:rPr>
                <w:rFonts w:ascii="Calibri" w:hAnsi="Calibri"/>
                <w:sz w:val="20"/>
                <w:szCs w:val="22"/>
              </w:rPr>
              <w:t xml:space="preserve"> son expression orale et écrite</w:t>
            </w:r>
          </w:p>
        </w:tc>
        <w:tc>
          <w:tcPr>
            <w:tcW w:w="1559" w:type="dxa"/>
            <w:gridSpan w:val="2"/>
            <w:tcBorders>
              <w:top w:val="nil"/>
              <w:left w:val="nil"/>
              <w:bottom w:val="single" w:sz="4" w:space="0" w:color="auto"/>
              <w:right w:val="nil"/>
            </w:tcBorders>
          </w:tcPr>
          <w:p w14:paraId="6442AC77"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single" w:sz="4" w:space="0" w:color="auto"/>
              <w:right w:val="nil"/>
            </w:tcBorders>
          </w:tcPr>
          <w:p w14:paraId="6CDF31A9"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single" w:sz="4" w:space="0" w:color="auto"/>
              <w:right w:val="nil"/>
            </w:tcBorders>
          </w:tcPr>
          <w:p w14:paraId="498117D4"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single" w:sz="4" w:space="0" w:color="auto"/>
            </w:tcBorders>
          </w:tcPr>
          <w:p w14:paraId="787C0E88"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546B0">
              <w:rPr>
                <w:rFonts w:ascii="Calibri" w:hAnsi="Calibri"/>
                <w:sz w:val="16"/>
                <w:szCs w:val="16"/>
              </w:rPr>
              <w:fldChar w:fldCharType="end"/>
            </w:r>
          </w:p>
        </w:tc>
      </w:tr>
      <w:tr w:rsidR="0071021D" w:rsidRPr="005806C1" w14:paraId="3D583800" w14:textId="77777777" w:rsidTr="0071021D">
        <w:trPr>
          <w:trHeight w:val="702"/>
        </w:trPr>
        <w:tc>
          <w:tcPr>
            <w:tcW w:w="7300" w:type="dxa"/>
            <w:gridSpan w:val="2"/>
            <w:tcBorders>
              <w:top w:val="single" w:sz="4" w:space="0" w:color="auto"/>
              <w:bottom w:val="single" w:sz="4" w:space="0" w:color="auto"/>
            </w:tcBorders>
          </w:tcPr>
          <w:p w14:paraId="00A91776" w14:textId="77777777" w:rsidR="0068693A" w:rsidRDefault="0068693A" w:rsidP="0068693A">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4D996C95" w14:textId="77777777" w:rsidR="0071021D" w:rsidRPr="00FD575C" w:rsidRDefault="0071021D" w:rsidP="0071021D">
            <w:pPr>
              <w:spacing w:before="60"/>
              <w:rPr>
                <w:rFonts w:ascii="Calibri" w:hAnsi="Calibri"/>
                <w:sz w:val="20"/>
                <w:szCs w:val="22"/>
              </w:rPr>
            </w:pPr>
          </w:p>
        </w:tc>
        <w:tc>
          <w:tcPr>
            <w:tcW w:w="7301" w:type="dxa"/>
            <w:gridSpan w:val="11"/>
            <w:tcBorders>
              <w:bottom w:val="single" w:sz="4" w:space="0" w:color="auto"/>
            </w:tcBorders>
          </w:tcPr>
          <w:p w14:paraId="5C14A4F7" w14:textId="77777777" w:rsidR="0068693A" w:rsidRPr="00837B38" w:rsidRDefault="0068693A" w:rsidP="0068693A">
            <w:pPr>
              <w:pStyle w:val="En-tte"/>
              <w:tabs>
                <w:tab w:val="clear" w:pos="4703"/>
                <w:tab w:val="clear" w:pos="9406"/>
              </w:tabs>
              <w:rPr>
                <w:rFonts w:ascii="Calibri" w:hAnsi="Calibri"/>
                <w:b/>
                <w:sz w:val="22"/>
                <w:szCs w:val="22"/>
              </w:rPr>
            </w:pPr>
            <w:r w:rsidRPr="0068693A">
              <w:rPr>
                <w:rFonts w:ascii="Calibri" w:hAnsi="Calibri"/>
                <w:b/>
                <w:sz w:val="20"/>
                <w:szCs w:val="22"/>
              </w:rPr>
              <w:t>Pistes de développement</w:t>
            </w:r>
            <w:r>
              <w:rPr>
                <w:rFonts w:ascii="Calibri" w:hAnsi="Calibri"/>
                <w:b/>
                <w:sz w:val="20"/>
                <w:szCs w:val="22"/>
              </w:rPr>
              <w:t>/Points à améliorer</w:t>
            </w:r>
          </w:p>
          <w:p w14:paraId="7651DB55" w14:textId="77777777" w:rsidR="0071021D" w:rsidRPr="005806C1" w:rsidRDefault="0071021D" w:rsidP="0071021D">
            <w:pPr>
              <w:pStyle w:val="En-tte"/>
              <w:tabs>
                <w:tab w:val="clear" w:pos="4703"/>
                <w:tab w:val="clear" w:pos="9406"/>
              </w:tabs>
              <w:spacing w:before="60"/>
              <w:ind w:left="72"/>
              <w:rPr>
                <w:rFonts w:ascii="Calibri" w:hAnsi="Calibri"/>
                <w:sz w:val="22"/>
                <w:szCs w:val="22"/>
              </w:rPr>
            </w:pPr>
          </w:p>
        </w:tc>
      </w:tr>
    </w:tbl>
    <w:p w14:paraId="7C693608" w14:textId="77777777" w:rsidR="0071021D" w:rsidRPr="005806C1" w:rsidRDefault="0071021D" w:rsidP="0071021D">
      <w:pPr>
        <w:rPr>
          <w:rFonts w:ascii="Calibri" w:hAnsi="Calibri"/>
        </w:rPr>
      </w:pPr>
    </w:p>
    <w:tbl>
      <w:tblPr>
        <w:tblW w:w="1445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911"/>
        <w:gridCol w:w="106"/>
        <w:gridCol w:w="355"/>
        <w:gridCol w:w="708"/>
        <w:gridCol w:w="1324"/>
        <w:gridCol w:w="377"/>
        <w:gridCol w:w="1347"/>
        <w:gridCol w:w="71"/>
        <w:gridCol w:w="1134"/>
        <w:gridCol w:w="567"/>
        <w:gridCol w:w="1276"/>
      </w:tblGrid>
      <w:tr w:rsidR="0071021D" w:rsidRPr="005806C1" w14:paraId="300893B6" w14:textId="77777777" w:rsidTr="0071021D">
        <w:trPr>
          <w:cantSplit/>
          <w:trHeight w:hRule="exact" w:val="360"/>
        </w:trPr>
        <w:tc>
          <w:tcPr>
            <w:tcW w:w="14459" w:type="dxa"/>
            <w:gridSpan w:val="12"/>
            <w:tcBorders>
              <w:left w:val="single" w:sz="4" w:space="0" w:color="auto"/>
              <w:bottom w:val="single" w:sz="4" w:space="0" w:color="auto"/>
              <w:right w:val="single" w:sz="4" w:space="0" w:color="auto"/>
            </w:tcBorders>
            <w:shd w:val="clear" w:color="auto" w:fill="CCCCCC"/>
            <w:vAlign w:val="center"/>
          </w:tcPr>
          <w:p w14:paraId="6B4ACF88" w14:textId="77777777" w:rsidR="0071021D" w:rsidRPr="005806C1" w:rsidRDefault="0071021D" w:rsidP="0071021D">
            <w:pPr>
              <w:pStyle w:val="En-tte"/>
              <w:tabs>
                <w:tab w:val="clear" w:pos="4703"/>
                <w:tab w:val="clear" w:pos="9406"/>
                <w:tab w:val="num" w:pos="318"/>
              </w:tabs>
              <w:ind w:left="72"/>
              <w:jc w:val="center"/>
              <w:rPr>
                <w:rFonts w:ascii="Calibri" w:hAnsi="Calibri"/>
                <w:b/>
                <w:bCs/>
                <w:spacing w:val="12"/>
                <w:sz w:val="22"/>
              </w:rPr>
            </w:pPr>
            <w:r w:rsidRPr="005806C1">
              <w:rPr>
                <w:rFonts w:ascii="Calibri" w:hAnsi="Calibri"/>
                <w:b/>
                <w:bCs/>
                <w:spacing w:val="12"/>
                <w:sz w:val="22"/>
              </w:rPr>
              <w:t>ACTE D'ENSEIGNER</w:t>
            </w:r>
          </w:p>
        </w:tc>
      </w:tr>
      <w:tr w:rsidR="0071021D" w:rsidRPr="005806C1" w14:paraId="624DCDEB" w14:textId="77777777" w:rsidTr="0071021D">
        <w:trPr>
          <w:trHeight w:val="329"/>
        </w:trPr>
        <w:tc>
          <w:tcPr>
            <w:tcW w:w="283" w:type="dxa"/>
            <w:tcBorders>
              <w:top w:val="single" w:sz="4" w:space="0" w:color="auto"/>
              <w:bottom w:val="nil"/>
              <w:right w:val="nil"/>
            </w:tcBorders>
          </w:tcPr>
          <w:p w14:paraId="541777F8" w14:textId="77777777" w:rsidR="0071021D" w:rsidRPr="005806C1" w:rsidRDefault="0071021D" w:rsidP="0071021D">
            <w:pPr>
              <w:spacing w:before="60"/>
              <w:jc w:val="center"/>
              <w:rPr>
                <w:rFonts w:ascii="Calibri" w:hAnsi="Calibri"/>
                <w:bCs/>
                <w:sz w:val="20"/>
              </w:rPr>
            </w:pPr>
            <w:r w:rsidRPr="005806C1">
              <w:rPr>
                <w:rFonts w:ascii="Calibri" w:hAnsi="Calibri"/>
                <w:bCs/>
                <w:sz w:val="20"/>
              </w:rPr>
              <w:t>*</w:t>
            </w:r>
          </w:p>
        </w:tc>
        <w:tc>
          <w:tcPr>
            <w:tcW w:w="7372" w:type="dxa"/>
            <w:gridSpan w:val="3"/>
            <w:tcBorders>
              <w:top w:val="single" w:sz="4" w:space="0" w:color="auto"/>
              <w:left w:val="nil"/>
              <w:bottom w:val="nil"/>
              <w:right w:val="nil"/>
            </w:tcBorders>
            <w:vAlign w:val="center"/>
          </w:tcPr>
          <w:p w14:paraId="2362508B" w14:textId="77777777" w:rsidR="0071021D" w:rsidRPr="005806C1" w:rsidRDefault="0071021D" w:rsidP="0071021D">
            <w:pPr>
              <w:tabs>
                <w:tab w:val="num" w:pos="318"/>
              </w:tabs>
              <w:spacing w:before="100" w:beforeAutospacing="1" w:after="100" w:afterAutospacing="1"/>
              <w:ind w:left="318" w:hanging="318"/>
              <w:rPr>
                <w:rFonts w:ascii="Calibri" w:hAnsi="Calibri"/>
                <w:b/>
                <w:sz w:val="20"/>
              </w:rPr>
            </w:pPr>
            <w:r w:rsidRPr="005806C1">
              <w:rPr>
                <w:rFonts w:ascii="Calibri" w:hAnsi="Calibri"/>
                <w:b/>
                <w:sz w:val="20"/>
              </w:rPr>
              <w:t>3.</w:t>
            </w:r>
            <w:r w:rsidRPr="005806C1">
              <w:rPr>
                <w:rFonts w:ascii="Calibri" w:hAnsi="Calibri"/>
                <w:b/>
                <w:sz w:val="20"/>
              </w:rPr>
              <w:tab/>
              <w:t>Concevoir des situations d'enseignement-apprentissage</w:t>
            </w:r>
          </w:p>
        </w:tc>
        <w:tc>
          <w:tcPr>
            <w:tcW w:w="2032" w:type="dxa"/>
            <w:gridSpan w:val="2"/>
            <w:tcBorders>
              <w:top w:val="single" w:sz="4" w:space="0" w:color="auto"/>
              <w:left w:val="nil"/>
              <w:bottom w:val="nil"/>
              <w:right w:val="nil"/>
            </w:tcBorders>
          </w:tcPr>
          <w:p w14:paraId="7DF492C4" w14:textId="77777777" w:rsidR="0071021D" w:rsidRPr="005806C1" w:rsidRDefault="0071021D" w:rsidP="0071021D">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p w14:paraId="36C00E5F" w14:textId="25A486DD" w:rsidR="0071021D" w:rsidRPr="005806C1" w:rsidRDefault="0071021D" w:rsidP="0071021D">
            <w:pPr>
              <w:pStyle w:val="En-tte"/>
              <w:tabs>
                <w:tab w:val="clear" w:pos="4703"/>
                <w:tab w:val="clear" w:pos="9406"/>
              </w:tabs>
              <w:spacing w:before="40"/>
              <w:ind w:firstLine="72"/>
              <w:jc w:val="center"/>
              <w:rPr>
                <w:rFonts w:ascii="Calibri" w:hAnsi="Calibri"/>
                <w:sz w:val="16"/>
                <w:szCs w:val="16"/>
              </w:rPr>
            </w:pPr>
          </w:p>
        </w:tc>
        <w:tc>
          <w:tcPr>
            <w:tcW w:w="2929" w:type="dxa"/>
            <w:gridSpan w:val="4"/>
            <w:tcBorders>
              <w:top w:val="single" w:sz="4" w:space="0" w:color="auto"/>
              <w:left w:val="nil"/>
              <w:bottom w:val="nil"/>
              <w:right w:val="nil"/>
            </w:tcBorders>
          </w:tcPr>
          <w:p w14:paraId="089AD76D" w14:textId="37473156" w:rsidR="0071021D" w:rsidRPr="005806C1" w:rsidRDefault="0071021D" w:rsidP="0071021D">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 xml:space="preserve">Répond </w:t>
            </w:r>
            <w:r>
              <w:rPr>
                <w:rFonts w:ascii="Calibri" w:hAnsi="Calibri"/>
                <w:bCs/>
                <w:sz w:val="16"/>
                <w:szCs w:val="16"/>
              </w:rPr>
              <w:t xml:space="preserve">partiellement </w:t>
            </w:r>
            <w:r w:rsidRPr="005806C1">
              <w:rPr>
                <w:rFonts w:ascii="Calibri" w:hAnsi="Calibri"/>
                <w:bCs/>
                <w:sz w:val="16"/>
                <w:szCs w:val="16"/>
              </w:rPr>
              <w:t>aux exigences</w:t>
            </w:r>
          </w:p>
          <w:p w14:paraId="0DB8AA1C" w14:textId="70631EE1" w:rsidR="0071021D" w:rsidRPr="005806C1" w:rsidRDefault="0071021D" w:rsidP="0071021D">
            <w:pPr>
              <w:pStyle w:val="En-tte"/>
              <w:spacing w:before="40"/>
              <w:ind w:firstLine="72"/>
              <w:jc w:val="center"/>
              <w:rPr>
                <w:rFonts w:ascii="Calibri" w:hAnsi="Calibri"/>
                <w:sz w:val="16"/>
                <w:szCs w:val="16"/>
              </w:rPr>
            </w:pPr>
          </w:p>
        </w:tc>
        <w:tc>
          <w:tcPr>
            <w:tcW w:w="1843" w:type="dxa"/>
            <w:gridSpan w:val="2"/>
            <w:tcBorders>
              <w:top w:val="single" w:sz="4" w:space="0" w:color="auto"/>
              <w:left w:val="nil"/>
              <w:bottom w:val="nil"/>
              <w:right w:val="single" w:sz="4" w:space="0" w:color="auto"/>
            </w:tcBorders>
          </w:tcPr>
          <w:p w14:paraId="00629DD6" w14:textId="77777777" w:rsidR="0071021D" w:rsidRPr="005806C1" w:rsidRDefault="0071021D" w:rsidP="0071021D">
            <w:pPr>
              <w:pStyle w:val="En-tte"/>
              <w:tabs>
                <w:tab w:val="clear" w:pos="4703"/>
                <w:tab w:val="clear" w:pos="9406"/>
              </w:tabs>
              <w:spacing w:before="40"/>
              <w:jc w:val="center"/>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71021D" w:rsidRPr="005806C1" w14:paraId="3C881A28" w14:textId="77777777" w:rsidTr="0071021D">
        <w:trPr>
          <w:trHeight w:val="278"/>
        </w:trPr>
        <w:tc>
          <w:tcPr>
            <w:tcW w:w="283" w:type="dxa"/>
            <w:tcBorders>
              <w:top w:val="nil"/>
              <w:bottom w:val="nil"/>
              <w:right w:val="nil"/>
            </w:tcBorders>
          </w:tcPr>
          <w:p w14:paraId="5DE18C88" w14:textId="77777777" w:rsidR="0071021D" w:rsidRPr="005806C1" w:rsidRDefault="0071021D" w:rsidP="0071021D">
            <w:pPr>
              <w:spacing w:before="60"/>
              <w:jc w:val="center"/>
              <w:rPr>
                <w:rFonts w:ascii="Calibri" w:hAnsi="Calibri"/>
                <w:bCs/>
                <w:sz w:val="20"/>
              </w:rPr>
            </w:pPr>
            <w:r w:rsidRPr="005806C1">
              <w:rPr>
                <w:rFonts w:ascii="Calibri" w:hAnsi="Calibri"/>
                <w:bCs/>
                <w:sz w:val="20"/>
              </w:rPr>
              <w:t>*</w:t>
            </w:r>
          </w:p>
        </w:tc>
        <w:tc>
          <w:tcPr>
            <w:tcW w:w="7372" w:type="dxa"/>
            <w:gridSpan w:val="3"/>
            <w:tcBorders>
              <w:top w:val="nil"/>
              <w:left w:val="nil"/>
              <w:bottom w:val="nil"/>
              <w:right w:val="nil"/>
            </w:tcBorders>
            <w:vAlign w:val="center"/>
          </w:tcPr>
          <w:p w14:paraId="30D935AB" w14:textId="77777777" w:rsidR="0071021D" w:rsidRPr="005806C1" w:rsidRDefault="0071021D" w:rsidP="0071021D">
            <w:pPr>
              <w:tabs>
                <w:tab w:val="num" w:pos="318"/>
              </w:tabs>
              <w:spacing w:before="100" w:beforeAutospacing="1" w:after="100" w:afterAutospacing="1"/>
              <w:ind w:left="318" w:hanging="318"/>
              <w:rPr>
                <w:rFonts w:ascii="Calibri" w:hAnsi="Calibri"/>
                <w:b/>
                <w:sz w:val="20"/>
              </w:rPr>
            </w:pPr>
            <w:r w:rsidRPr="005806C1">
              <w:rPr>
                <w:rFonts w:ascii="Calibri" w:hAnsi="Calibri"/>
                <w:b/>
                <w:sz w:val="20"/>
              </w:rPr>
              <w:t>4.</w:t>
            </w:r>
            <w:r w:rsidRPr="005806C1">
              <w:rPr>
                <w:rFonts w:ascii="Calibri" w:hAnsi="Calibri"/>
                <w:b/>
                <w:sz w:val="20"/>
              </w:rPr>
              <w:tab/>
              <w:t>Piloter des situations d'enseignement-apprentissage</w:t>
            </w:r>
          </w:p>
        </w:tc>
        <w:tc>
          <w:tcPr>
            <w:tcW w:w="2032" w:type="dxa"/>
            <w:gridSpan w:val="2"/>
            <w:tcBorders>
              <w:top w:val="nil"/>
              <w:left w:val="nil"/>
              <w:bottom w:val="nil"/>
              <w:right w:val="nil"/>
            </w:tcBorders>
          </w:tcPr>
          <w:p w14:paraId="2108A5B0" w14:textId="3D4F9D2E" w:rsidR="0071021D" w:rsidRPr="005806C1" w:rsidRDefault="0071021D" w:rsidP="0071021D">
            <w:pPr>
              <w:pStyle w:val="En-tte"/>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2929" w:type="dxa"/>
            <w:gridSpan w:val="4"/>
            <w:tcBorders>
              <w:top w:val="nil"/>
              <w:left w:val="nil"/>
              <w:bottom w:val="nil"/>
              <w:right w:val="nil"/>
            </w:tcBorders>
          </w:tcPr>
          <w:p w14:paraId="4A014F85" w14:textId="77777777" w:rsidR="0071021D" w:rsidRPr="005806C1" w:rsidRDefault="0071021D" w:rsidP="0071021D">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 xml:space="preserve">Répond </w:t>
            </w:r>
            <w:r>
              <w:rPr>
                <w:rFonts w:ascii="Calibri" w:hAnsi="Calibri"/>
                <w:bCs/>
                <w:sz w:val="16"/>
                <w:szCs w:val="16"/>
              </w:rPr>
              <w:t xml:space="preserve">partiellement </w:t>
            </w:r>
            <w:r w:rsidRPr="005806C1">
              <w:rPr>
                <w:rFonts w:ascii="Calibri" w:hAnsi="Calibri"/>
                <w:bCs/>
                <w:sz w:val="16"/>
                <w:szCs w:val="16"/>
              </w:rPr>
              <w:t>aux exigences</w:t>
            </w:r>
          </w:p>
          <w:p w14:paraId="17ECA90E" w14:textId="28E2D4C1" w:rsidR="0071021D" w:rsidRPr="005806C1" w:rsidRDefault="0071021D" w:rsidP="0071021D">
            <w:pPr>
              <w:pStyle w:val="En-tte"/>
              <w:spacing w:before="40"/>
              <w:ind w:firstLine="72"/>
              <w:jc w:val="center"/>
              <w:rPr>
                <w:rFonts w:ascii="Calibri" w:hAnsi="Calibri"/>
                <w:sz w:val="16"/>
                <w:szCs w:val="16"/>
              </w:rPr>
            </w:pPr>
          </w:p>
        </w:tc>
        <w:tc>
          <w:tcPr>
            <w:tcW w:w="1843" w:type="dxa"/>
            <w:gridSpan w:val="2"/>
            <w:tcBorders>
              <w:top w:val="nil"/>
              <w:left w:val="nil"/>
              <w:bottom w:val="nil"/>
              <w:right w:val="single" w:sz="4" w:space="0" w:color="auto"/>
            </w:tcBorders>
          </w:tcPr>
          <w:p w14:paraId="6D1E3FF2" w14:textId="77777777" w:rsidR="0071021D" w:rsidRPr="005806C1" w:rsidRDefault="0071021D" w:rsidP="0071021D">
            <w:pPr>
              <w:pStyle w:val="En-tte"/>
              <w:tabs>
                <w:tab w:val="clear" w:pos="4703"/>
                <w:tab w:val="clear" w:pos="9406"/>
              </w:tabs>
              <w:spacing w:before="40"/>
              <w:jc w:val="center"/>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71021D" w:rsidRPr="005806C1" w14:paraId="38ACABB4" w14:textId="77777777" w:rsidTr="0071021D">
        <w:trPr>
          <w:trHeight w:hRule="exact" w:val="258"/>
        </w:trPr>
        <w:tc>
          <w:tcPr>
            <w:tcW w:w="283" w:type="dxa"/>
            <w:tcBorders>
              <w:top w:val="nil"/>
              <w:bottom w:val="nil"/>
              <w:right w:val="nil"/>
            </w:tcBorders>
          </w:tcPr>
          <w:p w14:paraId="4C603218" w14:textId="77777777" w:rsidR="0071021D" w:rsidRPr="005806C1" w:rsidRDefault="0071021D" w:rsidP="0071021D">
            <w:pPr>
              <w:spacing w:before="60"/>
              <w:jc w:val="center"/>
              <w:rPr>
                <w:rFonts w:ascii="Calibri" w:hAnsi="Calibri"/>
                <w:bCs/>
                <w:sz w:val="20"/>
              </w:rPr>
            </w:pPr>
            <w:r w:rsidRPr="005806C1">
              <w:rPr>
                <w:rFonts w:ascii="Calibri" w:hAnsi="Calibri"/>
                <w:bCs/>
                <w:sz w:val="20"/>
              </w:rPr>
              <w:t>*</w:t>
            </w:r>
          </w:p>
        </w:tc>
        <w:tc>
          <w:tcPr>
            <w:tcW w:w="7372" w:type="dxa"/>
            <w:gridSpan w:val="3"/>
            <w:tcBorders>
              <w:top w:val="nil"/>
              <w:left w:val="nil"/>
              <w:bottom w:val="nil"/>
              <w:right w:val="nil"/>
            </w:tcBorders>
            <w:vAlign w:val="center"/>
          </w:tcPr>
          <w:p w14:paraId="216E9A16" w14:textId="77777777" w:rsidR="0071021D" w:rsidRPr="005806C1" w:rsidRDefault="0071021D" w:rsidP="0071021D">
            <w:pPr>
              <w:tabs>
                <w:tab w:val="num" w:pos="318"/>
              </w:tabs>
              <w:rPr>
                <w:rFonts w:ascii="Calibri" w:hAnsi="Calibri"/>
                <w:b/>
                <w:sz w:val="20"/>
              </w:rPr>
            </w:pPr>
            <w:r w:rsidRPr="005806C1">
              <w:rPr>
                <w:rFonts w:ascii="Calibri" w:hAnsi="Calibri"/>
                <w:b/>
                <w:sz w:val="20"/>
              </w:rPr>
              <w:t>5.</w:t>
            </w:r>
            <w:r w:rsidRPr="005806C1">
              <w:rPr>
                <w:rFonts w:ascii="Calibri" w:hAnsi="Calibri"/>
                <w:b/>
                <w:sz w:val="20"/>
              </w:rPr>
              <w:tab/>
              <w:t>Évaluer les apprentissages</w:t>
            </w:r>
          </w:p>
        </w:tc>
        <w:tc>
          <w:tcPr>
            <w:tcW w:w="2032" w:type="dxa"/>
            <w:gridSpan w:val="2"/>
            <w:tcBorders>
              <w:top w:val="nil"/>
              <w:left w:val="nil"/>
              <w:bottom w:val="nil"/>
              <w:right w:val="nil"/>
            </w:tcBorders>
          </w:tcPr>
          <w:p w14:paraId="5A9F35E1" w14:textId="324DC1D2" w:rsidR="0071021D" w:rsidRPr="005806C1" w:rsidRDefault="0071021D" w:rsidP="0071021D">
            <w:pPr>
              <w:pStyle w:val="En-tte"/>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2929" w:type="dxa"/>
            <w:gridSpan w:val="4"/>
            <w:tcBorders>
              <w:top w:val="nil"/>
              <w:left w:val="nil"/>
              <w:bottom w:val="nil"/>
              <w:right w:val="nil"/>
            </w:tcBorders>
          </w:tcPr>
          <w:p w14:paraId="2F549109" w14:textId="77777777" w:rsidR="0071021D" w:rsidRPr="005806C1" w:rsidRDefault="0071021D" w:rsidP="0071021D">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 xml:space="preserve">Répond </w:t>
            </w:r>
            <w:r>
              <w:rPr>
                <w:rFonts w:ascii="Calibri" w:hAnsi="Calibri"/>
                <w:bCs/>
                <w:sz w:val="16"/>
                <w:szCs w:val="16"/>
              </w:rPr>
              <w:t xml:space="preserve">partiellement </w:t>
            </w:r>
            <w:r w:rsidRPr="005806C1">
              <w:rPr>
                <w:rFonts w:ascii="Calibri" w:hAnsi="Calibri"/>
                <w:bCs/>
                <w:sz w:val="16"/>
                <w:szCs w:val="16"/>
              </w:rPr>
              <w:t>aux exigences</w:t>
            </w:r>
          </w:p>
          <w:p w14:paraId="2B1A0FE4" w14:textId="47EC9865" w:rsidR="0071021D" w:rsidRPr="005806C1" w:rsidRDefault="0071021D" w:rsidP="0071021D">
            <w:pPr>
              <w:pStyle w:val="En-tte"/>
              <w:spacing w:before="40"/>
              <w:ind w:firstLine="72"/>
              <w:jc w:val="center"/>
              <w:rPr>
                <w:rFonts w:ascii="Calibri" w:hAnsi="Calibri"/>
                <w:sz w:val="16"/>
                <w:szCs w:val="16"/>
              </w:rPr>
            </w:pPr>
          </w:p>
        </w:tc>
        <w:tc>
          <w:tcPr>
            <w:tcW w:w="1843" w:type="dxa"/>
            <w:gridSpan w:val="2"/>
            <w:tcBorders>
              <w:top w:val="nil"/>
              <w:left w:val="nil"/>
              <w:bottom w:val="nil"/>
              <w:right w:val="single" w:sz="4" w:space="0" w:color="auto"/>
            </w:tcBorders>
          </w:tcPr>
          <w:p w14:paraId="21E065C3" w14:textId="77777777" w:rsidR="0071021D" w:rsidRPr="005806C1" w:rsidRDefault="0071021D" w:rsidP="0071021D">
            <w:pPr>
              <w:pStyle w:val="En-tte"/>
              <w:tabs>
                <w:tab w:val="clear" w:pos="4703"/>
                <w:tab w:val="clear" w:pos="9406"/>
              </w:tabs>
              <w:spacing w:before="40"/>
              <w:jc w:val="center"/>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71021D" w:rsidRPr="005806C1" w14:paraId="63714307" w14:textId="77777777" w:rsidTr="0071021D">
        <w:trPr>
          <w:trHeight w:hRule="exact" w:val="276"/>
        </w:trPr>
        <w:tc>
          <w:tcPr>
            <w:tcW w:w="283" w:type="dxa"/>
            <w:tcBorders>
              <w:top w:val="nil"/>
              <w:bottom w:val="single" w:sz="4" w:space="0" w:color="auto"/>
              <w:right w:val="nil"/>
            </w:tcBorders>
          </w:tcPr>
          <w:p w14:paraId="5343E544" w14:textId="77777777" w:rsidR="0071021D" w:rsidRPr="005806C1" w:rsidRDefault="0071021D" w:rsidP="0071021D">
            <w:pPr>
              <w:spacing w:before="60"/>
              <w:jc w:val="center"/>
              <w:rPr>
                <w:rFonts w:ascii="Calibri" w:hAnsi="Calibri"/>
                <w:bCs/>
                <w:sz w:val="20"/>
              </w:rPr>
            </w:pPr>
            <w:r w:rsidRPr="005806C1">
              <w:rPr>
                <w:rFonts w:ascii="Calibri" w:hAnsi="Calibri"/>
                <w:bCs/>
                <w:sz w:val="20"/>
              </w:rPr>
              <w:t>*</w:t>
            </w:r>
          </w:p>
        </w:tc>
        <w:tc>
          <w:tcPr>
            <w:tcW w:w="7372" w:type="dxa"/>
            <w:gridSpan w:val="3"/>
            <w:tcBorders>
              <w:top w:val="nil"/>
              <w:left w:val="nil"/>
              <w:bottom w:val="single" w:sz="4" w:space="0" w:color="auto"/>
              <w:right w:val="nil"/>
            </w:tcBorders>
            <w:vAlign w:val="center"/>
          </w:tcPr>
          <w:p w14:paraId="6EBF497A" w14:textId="77777777" w:rsidR="0071021D" w:rsidRPr="005806C1" w:rsidRDefault="0071021D" w:rsidP="0071021D">
            <w:pPr>
              <w:tabs>
                <w:tab w:val="num" w:pos="318"/>
              </w:tabs>
              <w:rPr>
                <w:rFonts w:ascii="Calibri" w:hAnsi="Calibri"/>
                <w:b/>
                <w:sz w:val="20"/>
              </w:rPr>
            </w:pPr>
            <w:r w:rsidRPr="005806C1">
              <w:rPr>
                <w:rFonts w:ascii="Calibri" w:hAnsi="Calibri"/>
                <w:b/>
                <w:sz w:val="20"/>
              </w:rPr>
              <w:t>6.</w:t>
            </w:r>
            <w:r w:rsidRPr="005806C1">
              <w:rPr>
                <w:rFonts w:ascii="Calibri" w:hAnsi="Calibri"/>
                <w:b/>
                <w:sz w:val="20"/>
              </w:rPr>
              <w:tab/>
              <w:t>Gérer le fonctionnement du groupe</w:t>
            </w:r>
          </w:p>
        </w:tc>
        <w:tc>
          <w:tcPr>
            <w:tcW w:w="2032" w:type="dxa"/>
            <w:gridSpan w:val="2"/>
            <w:tcBorders>
              <w:top w:val="nil"/>
              <w:left w:val="nil"/>
              <w:bottom w:val="single" w:sz="4" w:space="0" w:color="auto"/>
              <w:right w:val="nil"/>
            </w:tcBorders>
          </w:tcPr>
          <w:p w14:paraId="103E7A75" w14:textId="6C1157D3" w:rsidR="0071021D" w:rsidRPr="005806C1" w:rsidRDefault="0071021D" w:rsidP="0071021D">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2929" w:type="dxa"/>
            <w:gridSpan w:val="4"/>
            <w:tcBorders>
              <w:top w:val="nil"/>
              <w:left w:val="nil"/>
              <w:bottom w:val="single" w:sz="4" w:space="0" w:color="auto"/>
              <w:right w:val="nil"/>
            </w:tcBorders>
          </w:tcPr>
          <w:p w14:paraId="5A4CD970" w14:textId="77777777" w:rsidR="0071021D" w:rsidRPr="005806C1" w:rsidRDefault="0071021D" w:rsidP="0071021D">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 xml:space="preserve">Répond </w:t>
            </w:r>
            <w:r>
              <w:rPr>
                <w:rFonts w:ascii="Calibri" w:hAnsi="Calibri"/>
                <w:bCs/>
                <w:sz w:val="16"/>
                <w:szCs w:val="16"/>
              </w:rPr>
              <w:t xml:space="preserve">partiellement </w:t>
            </w:r>
            <w:r w:rsidRPr="005806C1">
              <w:rPr>
                <w:rFonts w:ascii="Calibri" w:hAnsi="Calibri"/>
                <w:bCs/>
                <w:sz w:val="16"/>
                <w:szCs w:val="16"/>
              </w:rPr>
              <w:t>aux exigences</w:t>
            </w:r>
          </w:p>
          <w:p w14:paraId="3B72BD1D" w14:textId="21C4A6C4" w:rsidR="0071021D" w:rsidRPr="005806C1" w:rsidRDefault="0071021D" w:rsidP="0071021D">
            <w:pPr>
              <w:pStyle w:val="En-tte"/>
              <w:tabs>
                <w:tab w:val="clear" w:pos="4703"/>
                <w:tab w:val="clear" w:pos="9406"/>
              </w:tabs>
              <w:spacing w:before="40"/>
              <w:ind w:firstLine="72"/>
              <w:jc w:val="center"/>
              <w:rPr>
                <w:rFonts w:ascii="Calibri" w:hAnsi="Calibri"/>
                <w:sz w:val="16"/>
                <w:szCs w:val="16"/>
              </w:rPr>
            </w:pPr>
          </w:p>
        </w:tc>
        <w:tc>
          <w:tcPr>
            <w:tcW w:w="1843" w:type="dxa"/>
            <w:gridSpan w:val="2"/>
            <w:tcBorders>
              <w:top w:val="nil"/>
              <w:left w:val="nil"/>
              <w:bottom w:val="single" w:sz="4" w:space="0" w:color="auto"/>
            </w:tcBorders>
          </w:tcPr>
          <w:p w14:paraId="3BCDDBAD" w14:textId="77777777" w:rsidR="0071021D" w:rsidRPr="005806C1" w:rsidRDefault="0071021D" w:rsidP="0071021D">
            <w:pPr>
              <w:pStyle w:val="En-tte"/>
              <w:tabs>
                <w:tab w:val="clear" w:pos="4703"/>
                <w:tab w:val="clear" w:pos="9406"/>
              </w:tabs>
              <w:spacing w:before="40"/>
              <w:jc w:val="center"/>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71021D" w:rsidRPr="005806C1" w14:paraId="04CA3FB8" w14:textId="77777777" w:rsidTr="0071021D">
        <w:trPr>
          <w:trHeight w:val="264"/>
        </w:trPr>
        <w:tc>
          <w:tcPr>
            <w:tcW w:w="8363" w:type="dxa"/>
            <w:gridSpan w:val="5"/>
            <w:tcBorders>
              <w:top w:val="single" w:sz="4" w:space="0" w:color="auto"/>
              <w:bottom w:val="single" w:sz="4" w:space="0" w:color="auto"/>
              <w:right w:val="nil"/>
            </w:tcBorders>
          </w:tcPr>
          <w:p w14:paraId="0B2552D1" w14:textId="77777777" w:rsidR="0071021D" w:rsidRDefault="0071021D" w:rsidP="0071021D">
            <w:pPr>
              <w:widowControl w:val="0"/>
              <w:tabs>
                <w:tab w:val="left" w:pos="132"/>
              </w:tabs>
              <w:autoSpaceDE w:val="0"/>
              <w:autoSpaceDN w:val="0"/>
              <w:adjustRightInd w:val="0"/>
              <w:ind w:left="323" w:hanging="323"/>
              <w:rPr>
                <w:rFonts w:ascii="Calibri" w:hAnsi="Calibri"/>
                <w:sz w:val="20"/>
              </w:rPr>
            </w:pPr>
            <w:r w:rsidRPr="00112478">
              <w:rPr>
                <w:rFonts w:ascii="Calibri" w:hAnsi="Calibri"/>
                <w:bCs/>
                <w:sz w:val="20"/>
                <w:szCs w:val="22"/>
              </w:rPr>
              <w:t>La manifestation est démontrée…</w:t>
            </w:r>
          </w:p>
        </w:tc>
        <w:tc>
          <w:tcPr>
            <w:tcW w:w="1701" w:type="dxa"/>
            <w:gridSpan w:val="2"/>
            <w:tcBorders>
              <w:top w:val="single" w:sz="4" w:space="0" w:color="auto"/>
              <w:left w:val="nil"/>
              <w:bottom w:val="single" w:sz="4" w:space="0" w:color="auto"/>
              <w:right w:val="nil"/>
            </w:tcBorders>
          </w:tcPr>
          <w:p w14:paraId="31E6C54A" w14:textId="77777777" w:rsidR="0071021D" w:rsidRPr="005806C1" w:rsidRDefault="0071021D" w:rsidP="0071021D">
            <w:pPr>
              <w:pStyle w:val="En-tte"/>
              <w:tabs>
                <w:tab w:val="clear" w:pos="4703"/>
                <w:tab w:val="clear" w:pos="9406"/>
              </w:tabs>
              <w:spacing w:before="60" w:after="60"/>
              <w:ind w:left="72"/>
              <w:rPr>
                <w:rFonts w:ascii="Calibri" w:hAnsi="Calibri"/>
                <w:sz w:val="22"/>
                <w:szCs w:val="22"/>
              </w:rPr>
            </w:pPr>
            <w:r>
              <w:rPr>
                <w:rFonts w:ascii="Calibri" w:hAnsi="Calibri"/>
                <w:sz w:val="16"/>
                <w:szCs w:val="16"/>
              </w:rPr>
              <w:t>Au-delà des attentes</w:t>
            </w:r>
          </w:p>
        </w:tc>
        <w:tc>
          <w:tcPr>
            <w:tcW w:w="1418" w:type="dxa"/>
            <w:gridSpan w:val="2"/>
            <w:tcBorders>
              <w:top w:val="single" w:sz="4" w:space="0" w:color="auto"/>
              <w:left w:val="nil"/>
              <w:bottom w:val="single" w:sz="4" w:space="0" w:color="auto"/>
              <w:right w:val="nil"/>
            </w:tcBorders>
          </w:tcPr>
          <w:p w14:paraId="7D2B658C" w14:textId="77777777" w:rsidR="0071021D" w:rsidRPr="005806C1" w:rsidRDefault="0071021D" w:rsidP="0071021D">
            <w:pPr>
              <w:pStyle w:val="En-tte"/>
              <w:tabs>
                <w:tab w:val="clear" w:pos="4703"/>
                <w:tab w:val="clear" w:pos="9406"/>
              </w:tabs>
              <w:spacing w:before="60" w:after="60"/>
              <w:ind w:left="72"/>
              <w:rPr>
                <w:rFonts w:ascii="Calibri" w:hAnsi="Calibri"/>
                <w:sz w:val="22"/>
                <w:szCs w:val="22"/>
              </w:rPr>
            </w:pPr>
            <w:r>
              <w:rPr>
                <w:rFonts w:ascii="Calibri" w:hAnsi="Calibri"/>
                <w:sz w:val="16"/>
                <w:szCs w:val="16"/>
              </w:rPr>
              <w:t>Selon les attentes</w:t>
            </w:r>
          </w:p>
        </w:tc>
        <w:tc>
          <w:tcPr>
            <w:tcW w:w="1701" w:type="dxa"/>
            <w:gridSpan w:val="2"/>
            <w:tcBorders>
              <w:top w:val="single" w:sz="4" w:space="0" w:color="auto"/>
              <w:left w:val="nil"/>
              <w:bottom w:val="single" w:sz="4" w:space="0" w:color="auto"/>
              <w:right w:val="nil"/>
            </w:tcBorders>
          </w:tcPr>
          <w:p w14:paraId="04E39882"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r>
              <w:rPr>
                <w:rFonts w:ascii="Calibri" w:hAnsi="Calibri"/>
                <w:sz w:val="16"/>
                <w:szCs w:val="16"/>
              </w:rPr>
              <w:t>En deçà des attentes</w:t>
            </w:r>
          </w:p>
        </w:tc>
        <w:tc>
          <w:tcPr>
            <w:tcW w:w="1276" w:type="dxa"/>
            <w:tcBorders>
              <w:top w:val="single" w:sz="4" w:space="0" w:color="auto"/>
              <w:left w:val="nil"/>
              <w:bottom w:val="single" w:sz="4" w:space="0" w:color="auto"/>
            </w:tcBorders>
          </w:tcPr>
          <w:p w14:paraId="2A5E7564" w14:textId="77777777" w:rsidR="0071021D" w:rsidRPr="005806C1" w:rsidRDefault="0071021D" w:rsidP="0071021D">
            <w:pPr>
              <w:pStyle w:val="En-tte"/>
              <w:spacing w:before="60" w:after="60"/>
              <w:ind w:left="72"/>
              <w:rPr>
                <w:rFonts w:ascii="Calibri" w:hAnsi="Calibri"/>
                <w:sz w:val="22"/>
                <w:szCs w:val="22"/>
              </w:rPr>
            </w:pPr>
            <w:r>
              <w:rPr>
                <w:rFonts w:ascii="Calibri" w:hAnsi="Calibri"/>
                <w:sz w:val="16"/>
                <w:szCs w:val="16"/>
              </w:rPr>
              <w:t>Non observée</w:t>
            </w:r>
          </w:p>
        </w:tc>
      </w:tr>
      <w:tr w:rsidR="0071021D" w:rsidRPr="005806C1" w14:paraId="1B608B1A" w14:textId="77777777" w:rsidTr="0071021D">
        <w:trPr>
          <w:trHeight w:val="398"/>
        </w:trPr>
        <w:tc>
          <w:tcPr>
            <w:tcW w:w="8363" w:type="dxa"/>
            <w:gridSpan w:val="5"/>
            <w:tcBorders>
              <w:top w:val="single" w:sz="4" w:space="0" w:color="auto"/>
              <w:bottom w:val="nil"/>
              <w:right w:val="nil"/>
            </w:tcBorders>
          </w:tcPr>
          <w:p w14:paraId="5DFB26C5" w14:textId="77777777" w:rsidR="0071021D" w:rsidRPr="00534641" w:rsidRDefault="0071021D" w:rsidP="0071021D">
            <w:pPr>
              <w:widowControl w:val="0"/>
              <w:tabs>
                <w:tab w:val="left" w:pos="132"/>
              </w:tabs>
              <w:autoSpaceDE w:val="0"/>
              <w:autoSpaceDN w:val="0"/>
              <w:adjustRightInd w:val="0"/>
              <w:ind w:left="323" w:hanging="323"/>
              <w:rPr>
                <w:rFonts w:ascii="Calibri" w:hAnsi="Calibri"/>
                <w:sz w:val="20"/>
              </w:rPr>
            </w:pPr>
            <w:r>
              <w:rPr>
                <w:rFonts w:ascii="Calibri" w:hAnsi="Calibri"/>
                <w:sz w:val="20"/>
              </w:rPr>
              <w:t>3</w:t>
            </w:r>
            <w:r w:rsidRPr="00B3262A">
              <w:rPr>
                <w:rFonts w:ascii="Calibri" w:hAnsi="Calibri"/>
                <w:sz w:val="20"/>
              </w:rPr>
              <w:t>.1</w:t>
            </w:r>
            <w:r w:rsidRPr="00B3262A">
              <w:rPr>
                <w:rFonts w:ascii="Calibri" w:hAnsi="Calibri"/>
                <w:sz w:val="20"/>
              </w:rPr>
              <w:tab/>
            </w:r>
            <w:r w:rsidRPr="00B3262A">
              <w:rPr>
                <w:rFonts w:ascii="Calibri" w:hAnsi="Calibri"/>
                <w:b/>
                <w:bCs/>
                <w:sz w:val="20"/>
              </w:rPr>
              <w:t>planifie</w:t>
            </w:r>
            <w:r w:rsidRPr="00B3262A">
              <w:rPr>
                <w:rFonts w:ascii="Calibri" w:hAnsi="Calibri"/>
                <w:sz w:val="20"/>
              </w:rPr>
              <w:t xml:space="preserve"> des situations d’enseignement-apprentissage et d’évaluation qui tiennent compte de la logique des contenus et de la progression </w:t>
            </w:r>
          </w:p>
        </w:tc>
        <w:tc>
          <w:tcPr>
            <w:tcW w:w="1701" w:type="dxa"/>
            <w:gridSpan w:val="2"/>
            <w:tcBorders>
              <w:top w:val="single" w:sz="4" w:space="0" w:color="auto"/>
              <w:left w:val="nil"/>
              <w:bottom w:val="nil"/>
              <w:right w:val="nil"/>
            </w:tcBorders>
          </w:tcPr>
          <w:p w14:paraId="070B44DD" w14:textId="77777777" w:rsidR="0071021D" w:rsidRPr="005806C1" w:rsidRDefault="0071021D" w:rsidP="0071021D">
            <w:pPr>
              <w:pStyle w:val="En-tte"/>
              <w:tabs>
                <w:tab w:val="clear" w:pos="4703"/>
                <w:tab w:val="clear" w:pos="9406"/>
              </w:tabs>
              <w:spacing w:before="60" w:after="60"/>
              <w:ind w:left="72"/>
              <w:jc w:val="center"/>
              <w:rPr>
                <w:rFonts w:ascii="Calibri" w:hAnsi="Calibri"/>
                <w:sz w:val="22"/>
                <w:szCs w:val="22"/>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single" w:sz="4" w:space="0" w:color="auto"/>
              <w:left w:val="nil"/>
              <w:bottom w:val="nil"/>
              <w:right w:val="nil"/>
            </w:tcBorders>
          </w:tcPr>
          <w:p w14:paraId="565D77F9" w14:textId="77777777" w:rsidR="0071021D" w:rsidRPr="005806C1" w:rsidRDefault="0071021D" w:rsidP="0071021D">
            <w:pPr>
              <w:pStyle w:val="En-tte"/>
              <w:tabs>
                <w:tab w:val="clear" w:pos="4703"/>
                <w:tab w:val="clear" w:pos="9406"/>
              </w:tabs>
              <w:spacing w:before="60" w:after="60"/>
              <w:ind w:left="72"/>
              <w:jc w:val="center"/>
              <w:rPr>
                <w:rFonts w:ascii="Calibri" w:hAnsi="Calibri"/>
                <w:sz w:val="22"/>
                <w:szCs w:val="22"/>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single" w:sz="4" w:space="0" w:color="auto"/>
              <w:left w:val="nil"/>
              <w:bottom w:val="nil"/>
              <w:right w:val="nil"/>
            </w:tcBorders>
          </w:tcPr>
          <w:p w14:paraId="5AD0734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single" w:sz="4" w:space="0" w:color="auto"/>
              <w:left w:val="nil"/>
              <w:bottom w:val="nil"/>
            </w:tcBorders>
          </w:tcPr>
          <w:p w14:paraId="09E46E1A" w14:textId="77777777" w:rsidR="0071021D" w:rsidRPr="005806C1" w:rsidRDefault="0071021D" w:rsidP="0071021D">
            <w:pPr>
              <w:pStyle w:val="En-tte"/>
              <w:spacing w:before="60" w:after="60"/>
              <w:ind w:left="72"/>
              <w:jc w:val="center"/>
              <w:rPr>
                <w:rFonts w:ascii="Calibri" w:hAnsi="Calibri"/>
                <w:sz w:val="22"/>
                <w:szCs w:val="22"/>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r>
      <w:tr w:rsidR="0071021D" w:rsidRPr="005806C1" w14:paraId="17DA8C6C" w14:textId="77777777" w:rsidTr="0071021D">
        <w:trPr>
          <w:trHeight w:val="745"/>
        </w:trPr>
        <w:tc>
          <w:tcPr>
            <w:tcW w:w="8363" w:type="dxa"/>
            <w:gridSpan w:val="5"/>
            <w:tcBorders>
              <w:top w:val="nil"/>
              <w:bottom w:val="nil"/>
              <w:right w:val="nil"/>
            </w:tcBorders>
          </w:tcPr>
          <w:p w14:paraId="61C52C00" w14:textId="77777777" w:rsidR="0071021D" w:rsidRDefault="0071021D" w:rsidP="0071021D">
            <w:pPr>
              <w:widowControl w:val="0"/>
              <w:tabs>
                <w:tab w:val="left" w:pos="132"/>
              </w:tabs>
              <w:autoSpaceDE w:val="0"/>
              <w:autoSpaceDN w:val="0"/>
              <w:adjustRightInd w:val="0"/>
              <w:ind w:left="323" w:hanging="323"/>
              <w:rPr>
                <w:rFonts w:ascii="Calibri" w:hAnsi="Calibri"/>
                <w:sz w:val="20"/>
              </w:rPr>
            </w:pPr>
            <w:r w:rsidRPr="00B3262A">
              <w:rPr>
                <w:rFonts w:ascii="Calibri" w:hAnsi="Calibri"/>
                <w:sz w:val="20"/>
              </w:rPr>
              <w:t>3.2</w:t>
            </w:r>
            <w:r w:rsidRPr="00B3262A">
              <w:rPr>
                <w:rFonts w:ascii="Calibri" w:hAnsi="Calibri"/>
                <w:sz w:val="20"/>
              </w:rPr>
              <w:tab/>
            </w:r>
            <w:r w:rsidRPr="00B3262A">
              <w:rPr>
                <w:rFonts w:ascii="Calibri" w:hAnsi="Calibri"/>
                <w:b/>
                <w:bCs/>
                <w:sz w:val="20"/>
              </w:rPr>
              <w:t>prend</w:t>
            </w:r>
            <w:r w:rsidRPr="00B3262A">
              <w:rPr>
                <w:rFonts w:ascii="Calibri" w:hAnsi="Calibri"/>
                <w:sz w:val="20"/>
              </w:rPr>
              <w:t xml:space="preserve"> en considération les préalables, les représentations, les différences sociales (genre, origine ethnique, milieu socioéconomique et culturel), les besoins et les champs d’intérêt particuliers des élèves dans l’élaboration de situatio</w:t>
            </w:r>
            <w:r>
              <w:rPr>
                <w:rFonts w:ascii="Calibri" w:hAnsi="Calibri"/>
                <w:sz w:val="20"/>
              </w:rPr>
              <w:t>ns d’enseignement-apprentissage</w:t>
            </w:r>
          </w:p>
        </w:tc>
        <w:tc>
          <w:tcPr>
            <w:tcW w:w="1701" w:type="dxa"/>
            <w:gridSpan w:val="2"/>
            <w:tcBorders>
              <w:top w:val="nil"/>
              <w:left w:val="nil"/>
              <w:bottom w:val="nil"/>
              <w:right w:val="nil"/>
            </w:tcBorders>
          </w:tcPr>
          <w:p w14:paraId="6435E7B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03086BD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751F098C"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42BE4143"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r>
      <w:tr w:rsidR="0071021D" w:rsidRPr="005806C1" w14:paraId="6C2D9CE7" w14:textId="77777777" w:rsidTr="0071021D">
        <w:trPr>
          <w:trHeight w:val="398"/>
        </w:trPr>
        <w:tc>
          <w:tcPr>
            <w:tcW w:w="8363" w:type="dxa"/>
            <w:gridSpan w:val="5"/>
            <w:tcBorders>
              <w:top w:val="nil"/>
              <w:bottom w:val="nil"/>
              <w:right w:val="nil"/>
            </w:tcBorders>
          </w:tcPr>
          <w:p w14:paraId="3649BFFC" w14:textId="77777777" w:rsidR="0071021D" w:rsidRDefault="0071021D" w:rsidP="0071021D">
            <w:pPr>
              <w:widowControl w:val="0"/>
              <w:tabs>
                <w:tab w:val="left" w:pos="132"/>
              </w:tabs>
              <w:autoSpaceDE w:val="0"/>
              <w:autoSpaceDN w:val="0"/>
              <w:adjustRightInd w:val="0"/>
              <w:ind w:left="323" w:hanging="323"/>
              <w:rPr>
                <w:rFonts w:ascii="Calibri" w:hAnsi="Calibri"/>
                <w:sz w:val="20"/>
              </w:rPr>
            </w:pPr>
            <w:r w:rsidRPr="00B3262A">
              <w:rPr>
                <w:rFonts w:ascii="Calibri" w:hAnsi="Calibri"/>
                <w:sz w:val="20"/>
              </w:rPr>
              <w:t>3.3</w:t>
            </w:r>
            <w:r w:rsidRPr="00B3262A">
              <w:rPr>
                <w:rFonts w:ascii="Calibri" w:hAnsi="Calibri"/>
                <w:sz w:val="20"/>
              </w:rPr>
              <w:tab/>
            </w:r>
            <w:r w:rsidRPr="00B3262A">
              <w:rPr>
                <w:rFonts w:ascii="Calibri" w:hAnsi="Calibri"/>
                <w:b/>
                <w:bCs/>
                <w:sz w:val="20"/>
              </w:rPr>
              <w:t>choisit</w:t>
            </w:r>
            <w:r w:rsidRPr="00B3262A">
              <w:rPr>
                <w:rFonts w:ascii="Calibri" w:hAnsi="Calibri"/>
                <w:sz w:val="20"/>
              </w:rPr>
              <w:t xml:space="preserve"> des approches didactiques variées et appropriées au développement des compétences</w:t>
            </w:r>
            <w:r>
              <w:rPr>
                <w:rFonts w:ascii="Calibri" w:hAnsi="Calibri"/>
                <w:sz w:val="20"/>
              </w:rPr>
              <w:t xml:space="preserve"> dans le programme de formation</w:t>
            </w:r>
          </w:p>
        </w:tc>
        <w:tc>
          <w:tcPr>
            <w:tcW w:w="1701" w:type="dxa"/>
            <w:gridSpan w:val="2"/>
            <w:tcBorders>
              <w:top w:val="nil"/>
              <w:left w:val="nil"/>
              <w:bottom w:val="nil"/>
              <w:right w:val="nil"/>
            </w:tcBorders>
          </w:tcPr>
          <w:p w14:paraId="4656FB97"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11FEAFEB"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72AF7899"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50B2888E"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r>
      <w:tr w:rsidR="0071021D" w:rsidRPr="005806C1" w14:paraId="0BE3DACA" w14:textId="77777777" w:rsidTr="0071021D">
        <w:trPr>
          <w:trHeight w:val="196"/>
        </w:trPr>
        <w:tc>
          <w:tcPr>
            <w:tcW w:w="8363" w:type="dxa"/>
            <w:gridSpan w:val="5"/>
            <w:tcBorders>
              <w:top w:val="nil"/>
              <w:bottom w:val="nil"/>
              <w:right w:val="nil"/>
            </w:tcBorders>
          </w:tcPr>
          <w:p w14:paraId="2CE94AA5" w14:textId="77777777" w:rsidR="0071021D" w:rsidRDefault="0071021D" w:rsidP="0071021D">
            <w:pPr>
              <w:widowControl w:val="0"/>
              <w:tabs>
                <w:tab w:val="left" w:pos="132"/>
              </w:tabs>
              <w:autoSpaceDE w:val="0"/>
              <w:autoSpaceDN w:val="0"/>
              <w:adjustRightInd w:val="0"/>
              <w:ind w:left="323" w:hanging="323"/>
              <w:rPr>
                <w:rFonts w:ascii="Calibri" w:hAnsi="Calibri"/>
                <w:sz w:val="20"/>
              </w:rPr>
            </w:pPr>
            <w:r w:rsidRPr="00B3262A">
              <w:rPr>
                <w:rFonts w:ascii="Calibri" w:hAnsi="Calibri"/>
                <w:sz w:val="20"/>
              </w:rPr>
              <w:t>3.4</w:t>
            </w:r>
            <w:r w:rsidRPr="00B3262A">
              <w:rPr>
                <w:rFonts w:ascii="Calibri" w:hAnsi="Calibri"/>
                <w:sz w:val="20"/>
              </w:rPr>
              <w:tab/>
            </w:r>
            <w:r w:rsidRPr="00B3262A">
              <w:rPr>
                <w:rFonts w:ascii="Calibri" w:hAnsi="Calibri"/>
                <w:b/>
                <w:bCs/>
                <w:sz w:val="20"/>
              </w:rPr>
              <w:t>anticipe</w:t>
            </w:r>
            <w:r w:rsidRPr="00B3262A">
              <w:rPr>
                <w:rFonts w:ascii="Calibri" w:hAnsi="Calibri"/>
                <w:sz w:val="20"/>
              </w:rPr>
              <w:t xml:space="preserve"> </w:t>
            </w:r>
            <w:r>
              <w:rPr>
                <w:rFonts w:ascii="Calibri" w:hAnsi="Calibri"/>
                <w:sz w:val="20"/>
              </w:rPr>
              <w:t xml:space="preserve">les obstacles à l’apprentissage </w:t>
            </w:r>
            <w:r w:rsidRPr="00B3262A">
              <w:rPr>
                <w:rFonts w:ascii="Calibri" w:hAnsi="Calibri"/>
                <w:sz w:val="20"/>
              </w:rPr>
              <w:t>des contenus à faire apprendre</w:t>
            </w:r>
          </w:p>
        </w:tc>
        <w:tc>
          <w:tcPr>
            <w:tcW w:w="1701" w:type="dxa"/>
            <w:gridSpan w:val="2"/>
            <w:tcBorders>
              <w:top w:val="nil"/>
              <w:left w:val="nil"/>
              <w:bottom w:val="nil"/>
              <w:right w:val="nil"/>
            </w:tcBorders>
          </w:tcPr>
          <w:p w14:paraId="0CE1782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40CC4731"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77D3EB67"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17FACEFF"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r>
      <w:tr w:rsidR="0071021D" w:rsidRPr="005806C1" w14:paraId="75149236" w14:textId="77777777" w:rsidTr="0071021D">
        <w:trPr>
          <w:trHeight w:val="398"/>
        </w:trPr>
        <w:tc>
          <w:tcPr>
            <w:tcW w:w="8363" w:type="dxa"/>
            <w:gridSpan w:val="5"/>
            <w:tcBorders>
              <w:top w:val="nil"/>
              <w:bottom w:val="nil"/>
              <w:right w:val="nil"/>
            </w:tcBorders>
          </w:tcPr>
          <w:p w14:paraId="3F4D3C2B" w14:textId="77777777" w:rsidR="0071021D" w:rsidRDefault="0071021D" w:rsidP="0071021D">
            <w:pPr>
              <w:widowControl w:val="0"/>
              <w:autoSpaceDE w:val="0"/>
              <w:autoSpaceDN w:val="0"/>
              <w:adjustRightInd w:val="0"/>
              <w:ind w:left="323" w:hanging="323"/>
              <w:rPr>
                <w:rFonts w:ascii="Calibri" w:hAnsi="Calibri"/>
                <w:sz w:val="20"/>
              </w:rPr>
            </w:pPr>
            <w:r w:rsidRPr="00B3262A">
              <w:rPr>
                <w:rFonts w:ascii="Calibri" w:hAnsi="Calibri"/>
                <w:sz w:val="20"/>
              </w:rPr>
              <w:t>3.5</w:t>
            </w:r>
            <w:r w:rsidRPr="00B3262A">
              <w:rPr>
                <w:rFonts w:ascii="Calibri" w:hAnsi="Calibri"/>
                <w:sz w:val="20"/>
              </w:rPr>
              <w:tab/>
              <w:t xml:space="preserve"> </w:t>
            </w:r>
            <w:r w:rsidRPr="00B3262A">
              <w:rPr>
                <w:rFonts w:ascii="Calibri" w:hAnsi="Calibri"/>
                <w:b/>
                <w:bCs/>
                <w:sz w:val="20"/>
              </w:rPr>
              <w:t>prévoit</w:t>
            </w:r>
            <w:r w:rsidRPr="00B3262A">
              <w:rPr>
                <w:rFonts w:ascii="Calibri" w:hAnsi="Calibri"/>
                <w:sz w:val="20"/>
              </w:rPr>
              <w:t xml:space="preserve"> des situations d’apprentissage</w:t>
            </w:r>
            <w:r>
              <w:rPr>
                <w:rFonts w:ascii="Calibri" w:hAnsi="Calibri"/>
                <w:sz w:val="20"/>
              </w:rPr>
              <w:t xml:space="preserve"> </w:t>
            </w:r>
            <w:r w:rsidRPr="00B3262A">
              <w:rPr>
                <w:rFonts w:ascii="Calibri" w:hAnsi="Calibri"/>
                <w:sz w:val="20"/>
              </w:rPr>
              <w:t>permettant l’intégration des compétences d</w:t>
            </w:r>
            <w:r>
              <w:rPr>
                <w:rFonts w:ascii="Calibri" w:hAnsi="Calibri"/>
                <w:sz w:val="20"/>
              </w:rPr>
              <w:t>ans des contextes variés</w:t>
            </w:r>
          </w:p>
        </w:tc>
        <w:tc>
          <w:tcPr>
            <w:tcW w:w="1701" w:type="dxa"/>
            <w:gridSpan w:val="2"/>
            <w:tcBorders>
              <w:top w:val="nil"/>
              <w:left w:val="nil"/>
              <w:bottom w:val="nil"/>
              <w:right w:val="nil"/>
            </w:tcBorders>
          </w:tcPr>
          <w:p w14:paraId="110A0DB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49BD2C5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795B50BC"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3F35268C"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r>
      <w:tr w:rsidR="0071021D" w:rsidRPr="005806C1" w14:paraId="5173E87C" w14:textId="77777777" w:rsidTr="0071021D">
        <w:trPr>
          <w:trHeight w:val="398"/>
        </w:trPr>
        <w:tc>
          <w:tcPr>
            <w:tcW w:w="8363" w:type="dxa"/>
            <w:gridSpan w:val="5"/>
            <w:tcBorders>
              <w:top w:val="nil"/>
              <w:bottom w:val="nil"/>
              <w:right w:val="nil"/>
            </w:tcBorders>
          </w:tcPr>
          <w:p w14:paraId="313A1B27" w14:textId="77777777" w:rsidR="0071021D" w:rsidRPr="00846AC0" w:rsidRDefault="0071021D" w:rsidP="0071021D">
            <w:pPr>
              <w:widowControl w:val="0"/>
              <w:tabs>
                <w:tab w:val="left" w:pos="132"/>
              </w:tabs>
              <w:autoSpaceDE w:val="0"/>
              <w:autoSpaceDN w:val="0"/>
              <w:adjustRightInd w:val="0"/>
              <w:ind w:left="323" w:hanging="323"/>
              <w:rPr>
                <w:rFonts w:ascii="Calibri" w:hAnsi="Calibri"/>
                <w:i/>
                <w:sz w:val="20"/>
              </w:rPr>
            </w:pPr>
            <w:r w:rsidRPr="00846AC0">
              <w:rPr>
                <w:rFonts w:ascii="Calibri" w:hAnsi="Calibri"/>
                <w:i/>
                <w:sz w:val="20"/>
              </w:rPr>
              <w:t>3.6</w:t>
            </w:r>
            <w:r w:rsidRPr="00846AC0">
              <w:rPr>
                <w:rFonts w:ascii="Calibri" w:hAnsi="Calibri"/>
                <w:i/>
                <w:sz w:val="20"/>
              </w:rPr>
              <w:tab/>
            </w:r>
            <w:r w:rsidRPr="00846AC0">
              <w:rPr>
                <w:rFonts w:ascii="Calibri" w:hAnsi="Calibri"/>
                <w:b/>
                <w:bCs/>
                <w:i/>
                <w:sz w:val="20"/>
              </w:rPr>
              <w:t>prévoit</w:t>
            </w:r>
            <w:r w:rsidRPr="00846AC0">
              <w:rPr>
                <w:rFonts w:ascii="Calibri" w:hAnsi="Calibri"/>
                <w:i/>
                <w:sz w:val="20"/>
              </w:rPr>
              <w:t xml:space="preserve"> des interventions pédagogiques différenciées selon la progression</w:t>
            </w:r>
            <w:r w:rsidRPr="00846AC0">
              <w:rPr>
                <w:rFonts w:ascii="Calibri" w:hAnsi="Calibri"/>
                <w:i/>
                <w:sz w:val="20"/>
              </w:rPr>
              <w:br/>
              <w:t>des apprentissages et le degré de développement des compétences visées dans le programme de formation</w:t>
            </w:r>
          </w:p>
        </w:tc>
        <w:tc>
          <w:tcPr>
            <w:tcW w:w="1701" w:type="dxa"/>
            <w:gridSpan w:val="2"/>
            <w:tcBorders>
              <w:top w:val="nil"/>
              <w:left w:val="nil"/>
              <w:bottom w:val="nil"/>
              <w:right w:val="nil"/>
            </w:tcBorders>
          </w:tcPr>
          <w:p w14:paraId="1D3072A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66AA143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25D6E670"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405329B5"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r>
      <w:tr w:rsidR="0071021D" w:rsidRPr="005806C1" w14:paraId="00AA597B" w14:textId="77777777" w:rsidTr="0071021D">
        <w:trPr>
          <w:trHeight w:val="398"/>
        </w:trPr>
        <w:tc>
          <w:tcPr>
            <w:tcW w:w="8363" w:type="dxa"/>
            <w:gridSpan w:val="5"/>
            <w:tcBorders>
              <w:top w:val="nil"/>
              <w:bottom w:val="single" w:sz="4" w:space="0" w:color="auto"/>
              <w:right w:val="nil"/>
            </w:tcBorders>
          </w:tcPr>
          <w:p w14:paraId="66AAADD1" w14:textId="77777777" w:rsidR="0071021D" w:rsidRPr="00FA1CD3" w:rsidRDefault="0071021D" w:rsidP="0071021D">
            <w:pPr>
              <w:widowControl w:val="0"/>
              <w:autoSpaceDE w:val="0"/>
              <w:autoSpaceDN w:val="0"/>
              <w:adjustRightInd w:val="0"/>
              <w:ind w:left="323" w:hanging="323"/>
              <w:rPr>
                <w:rFonts w:ascii="Calibri" w:hAnsi="Calibri"/>
                <w:sz w:val="20"/>
              </w:rPr>
            </w:pPr>
            <w:r w:rsidRPr="00B3262A">
              <w:rPr>
                <w:rFonts w:ascii="Calibri" w:hAnsi="Calibri"/>
                <w:sz w:val="20"/>
              </w:rPr>
              <w:t xml:space="preserve">3.7 </w:t>
            </w:r>
            <w:r>
              <w:rPr>
                <w:rFonts w:ascii="Calibri" w:hAnsi="Calibri"/>
                <w:sz w:val="20"/>
              </w:rPr>
              <w:t xml:space="preserve"> </w:t>
            </w:r>
            <w:r w:rsidRPr="00B3262A">
              <w:rPr>
                <w:rFonts w:ascii="Calibri" w:hAnsi="Calibri"/>
                <w:b/>
                <w:bCs/>
                <w:sz w:val="20"/>
              </w:rPr>
              <w:t>planifie</w:t>
            </w:r>
            <w:r w:rsidRPr="00B3262A">
              <w:rPr>
                <w:rFonts w:ascii="Calibri" w:hAnsi="Calibri"/>
                <w:sz w:val="20"/>
              </w:rPr>
              <w:t xml:space="preserve"> la répartition du contenu pour la  </w:t>
            </w:r>
            <w:r>
              <w:rPr>
                <w:rFonts w:ascii="Calibri" w:hAnsi="Calibri"/>
                <w:sz w:val="20"/>
              </w:rPr>
              <w:t>période de prise en charge</w:t>
            </w:r>
          </w:p>
        </w:tc>
        <w:tc>
          <w:tcPr>
            <w:tcW w:w="1701" w:type="dxa"/>
            <w:gridSpan w:val="2"/>
            <w:tcBorders>
              <w:top w:val="nil"/>
              <w:left w:val="nil"/>
              <w:bottom w:val="single" w:sz="4" w:space="0" w:color="auto"/>
              <w:right w:val="nil"/>
            </w:tcBorders>
          </w:tcPr>
          <w:p w14:paraId="3CDB23C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single" w:sz="4" w:space="0" w:color="auto"/>
              <w:right w:val="nil"/>
            </w:tcBorders>
          </w:tcPr>
          <w:p w14:paraId="3DF8AF5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single" w:sz="4" w:space="0" w:color="auto"/>
              <w:right w:val="nil"/>
            </w:tcBorders>
          </w:tcPr>
          <w:p w14:paraId="086B3D81"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single" w:sz="4" w:space="0" w:color="auto"/>
            </w:tcBorders>
          </w:tcPr>
          <w:p w14:paraId="1523276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671455">
              <w:rPr>
                <w:rFonts w:ascii="Calibri" w:hAnsi="Calibri"/>
                <w:sz w:val="16"/>
                <w:szCs w:val="16"/>
              </w:rPr>
              <w:fldChar w:fldCharType="end"/>
            </w:r>
          </w:p>
        </w:tc>
      </w:tr>
      <w:tr w:rsidR="0071021D" w:rsidRPr="005806C1" w14:paraId="77FBC37A" w14:textId="77777777" w:rsidTr="0071021D">
        <w:trPr>
          <w:trHeight w:val="398"/>
        </w:trPr>
        <w:tc>
          <w:tcPr>
            <w:tcW w:w="7300" w:type="dxa"/>
            <w:gridSpan w:val="3"/>
            <w:tcBorders>
              <w:bottom w:val="single" w:sz="4" w:space="0" w:color="auto"/>
            </w:tcBorders>
          </w:tcPr>
          <w:p w14:paraId="56D828FA" w14:textId="77777777" w:rsidR="0068693A" w:rsidRDefault="0068693A" w:rsidP="0068693A">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46787F55" w14:textId="77777777" w:rsidR="0071021D" w:rsidRPr="00FA1CD3" w:rsidRDefault="0071021D" w:rsidP="0071021D">
            <w:pPr>
              <w:widowControl w:val="0"/>
              <w:tabs>
                <w:tab w:val="left" w:pos="132"/>
              </w:tabs>
              <w:autoSpaceDE w:val="0"/>
              <w:autoSpaceDN w:val="0"/>
              <w:adjustRightInd w:val="0"/>
              <w:ind w:left="323" w:hanging="323"/>
              <w:rPr>
                <w:rFonts w:ascii="Calibri" w:hAnsi="Calibri"/>
                <w:sz w:val="20"/>
              </w:rPr>
            </w:pPr>
          </w:p>
        </w:tc>
        <w:tc>
          <w:tcPr>
            <w:tcW w:w="7159" w:type="dxa"/>
            <w:gridSpan w:val="9"/>
            <w:tcBorders>
              <w:bottom w:val="single" w:sz="4" w:space="0" w:color="auto"/>
            </w:tcBorders>
          </w:tcPr>
          <w:p w14:paraId="4A3D97AA" w14:textId="77777777" w:rsidR="0068693A" w:rsidRPr="00837B38" w:rsidRDefault="0068693A" w:rsidP="0068693A">
            <w:pPr>
              <w:pStyle w:val="En-tte"/>
              <w:tabs>
                <w:tab w:val="clear" w:pos="4703"/>
                <w:tab w:val="clear" w:pos="9406"/>
              </w:tabs>
              <w:rPr>
                <w:rFonts w:ascii="Calibri" w:hAnsi="Calibri"/>
                <w:b/>
                <w:sz w:val="22"/>
                <w:szCs w:val="22"/>
              </w:rPr>
            </w:pPr>
            <w:r w:rsidRPr="0068693A">
              <w:rPr>
                <w:rFonts w:ascii="Calibri" w:hAnsi="Calibri"/>
                <w:b/>
                <w:sz w:val="20"/>
                <w:szCs w:val="22"/>
              </w:rPr>
              <w:t>Pistes de développement</w:t>
            </w:r>
            <w:r>
              <w:rPr>
                <w:rFonts w:ascii="Calibri" w:hAnsi="Calibri"/>
                <w:b/>
                <w:sz w:val="20"/>
                <w:szCs w:val="22"/>
              </w:rPr>
              <w:t>/Points à améliorer</w:t>
            </w:r>
          </w:p>
          <w:p w14:paraId="4BE7001A"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r>
      <w:tr w:rsidR="0071021D" w:rsidRPr="005806C1" w14:paraId="758CBDC2" w14:textId="77777777" w:rsidTr="0071021D">
        <w:trPr>
          <w:trHeight w:val="170"/>
        </w:trPr>
        <w:tc>
          <w:tcPr>
            <w:tcW w:w="8363" w:type="dxa"/>
            <w:gridSpan w:val="5"/>
            <w:tcBorders>
              <w:bottom w:val="nil"/>
              <w:right w:val="nil"/>
            </w:tcBorders>
          </w:tcPr>
          <w:p w14:paraId="10871DF4" w14:textId="77777777" w:rsidR="0071021D" w:rsidRPr="00C968FA" w:rsidRDefault="0071021D" w:rsidP="0071021D">
            <w:pPr>
              <w:widowControl w:val="0"/>
              <w:autoSpaceDE w:val="0"/>
              <w:autoSpaceDN w:val="0"/>
              <w:adjustRightInd w:val="0"/>
              <w:ind w:left="464" w:hanging="464"/>
              <w:rPr>
                <w:rFonts w:ascii="Calibri" w:hAnsi="Calibri"/>
                <w:b/>
                <w:sz w:val="20"/>
                <w:szCs w:val="22"/>
              </w:rPr>
            </w:pPr>
            <w:r w:rsidRPr="00112478">
              <w:rPr>
                <w:rFonts w:ascii="Calibri" w:hAnsi="Calibri"/>
                <w:bCs/>
                <w:sz w:val="20"/>
                <w:szCs w:val="22"/>
              </w:rPr>
              <w:t>La manifestation est démontrée…</w:t>
            </w:r>
          </w:p>
        </w:tc>
        <w:tc>
          <w:tcPr>
            <w:tcW w:w="1701" w:type="dxa"/>
            <w:gridSpan w:val="2"/>
            <w:tcBorders>
              <w:left w:val="nil"/>
              <w:bottom w:val="nil"/>
              <w:right w:val="nil"/>
            </w:tcBorders>
          </w:tcPr>
          <w:p w14:paraId="2A94CC38"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r>
              <w:rPr>
                <w:rFonts w:ascii="Calibri" w:hAnsi="Calibri"/>
                <w:sz w:val="16"/>
                <w:szCs w:val="16"/>
              </w:rPr>
              <w:t>Au-delà des attentes</w:t>
            </w:r>
          </w:p>
        </w:tc>
        <w:tc>
          <w:tcPr>
            <w:tcW w:w="1347" w:type="dxa"/>
            <w:tcBorders>
              <w:left w:val="nil"/>
              <w:bottom w:val="single" w:sz="4" w:space="0" w:color="auto"/>
              <w:right w:val="nil"/>
            </w:tcBorders>
          </w:tcPr>
          <w:p w14:paraId="296B4B20" w14:textId="77777777" w:rsidR="0071021D" w:rsidRPr="00001DE2" w:rsidRDefault="0071021D" w:rsidP="0071021D">
            <w:pPr>
              <w:pStyle w:val="En-tte"/>
              <w:tabs>
                <w:tab w:val="clear" w:pos="4703"/>
                <w:tab w:val="clear" w:pos="9406"/>
              </w:tabs>
              <w:spacing w:before="60" w:after="60"/>
              <w:ind w:left="72" w:hanging="72"/>
              <w:rPr>
                <w:rFonts w:ascii="Calibri" w:hAnsi="Calibri"/>
                <w:sz w:val="16"/>
                <w:szCs w:val="16"/>
              </w:rPr>
            </w:pPr>
            <w:r>
              <w:rPr>
                <w:rFonts w:ascii="Calibri" w:hAnsi="Calibri"/>
                <w:sz w:val="16"/>
                <w:szCs w:val="16"/>
              </w:rPr>
              <w:t>Selon les attentes</w:t>
            </w:r>
          </w:p>
        </w:tc>
        <w:tc>
          <w:tcPr>
            <w:tcW w:w="1772" w:type="dxa"/>
            <w:gridSpan w:val="3"/>
            <w:tcBorders>
              <w:left w:val="nil"/>
              <w:bottom w:val="single" w:sz="4" w:space="0" w:color="auto"/>
              <w:right w:val="nil"/>
            </w:tcBorders>
          </w:tcPr>
          <w:p w14:paraId="142DC8BE"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3B7AEAC1"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r>
              <w:rPr>
                <w:rFonts w:ascii="Calibri" w:hAnsi="Calibri"/>
                <w:sz w:val="16"/>
                <w:szCs w:val="16"/>
              </w:rPr>
              <w:t>Non observée</w:t>
            </w:r>
          </w:p>
        </w:tc>
      </w:tr>
      <w:tr w:rsidR="0071021D" w:rsidRPr="005806C1" w14:paraId="3547E8EA" w14:textId="77777777" w:rsidTr="0071021D">
        <w:trPr>
          <w:trHeight w:val="398"/>
        </w:trPr>
        <w:tc>
          <w:tcPr>
            <w:tcW w:w="8363" w:type="dxa"/>
            <w:gridSpan w:val="5"/>
            <w:tcBorders>
              <w:bottom w:val="nil"/>
              <w:right w:val="nil"/>
            </w:tcBorders>
          </w:tcPr>
          <w:p w14:paraId="3358BEE7" w14:textId="77777777" w:rsidR="0071021D" w:rsidRPr="00C968FA" w:rsidRDefault="0071021D" w:rsidP="0071021D">
            <w:pPr>
              <w:widowControl w:val="0"/>
              <w:autoSpaceDE w:val="0"/>
              <w:autoSpaceDN w:val="0"/>
              <w:adjustRightInd w:val="0"/>
              <w:ind w:left="464" w:hanging="464"/>
              <w:rPr>
                <w:rFonts w:ascii="Calibri" w:hAnsi="Calibri"/>
                <w:b/>
                <w:sz w:val="20"/>
                <w:szCs w:val="22"/>
              </w:rPr>
            </w:pPr>
            <w:r w:rsidRPr="00C968FA">
              <w:rPr>
                <w:rFonts w:ascii="Calibri" w:hAnsi="Calibri"/>
                <w:b/>
                <w:sz w:val="20"/>
                <w:szCs w:val="22"/>
              </w:rPr>
              <w:t xml:space="preserve">Au moment de la mise en situation : </w:t>
            </w:r>
          </w:p>
          <w:p w14:paraId="6EA06E78" w14:textId="77777777" w:rsidR="0071021D" w:rsidRPr="00C968FA" w:rsidRDefault="0071021D" w:rsidP="0071021D">
            <w:pPr>
              <w:widowControl w:val="0"/>
              <w:autoSpaceDE w:val="0"/>
              <w:autoSpaceDN w:val="0"/>
              <w:adjustRightInd w:val="0"/>
              <w:ind w:left="464" w:hanging="464"/>
              <w:rPr>
                <w:rFonts w:ascii="Calibri" w:hAnsi="Calibri"/>
                <w:sz w:val="20"/>
                <w:szCs w:val="22"/>
              </w:rPr>
            </w:pPr>
            <w:r w:rsidRPr="00B3262A">
              <w:rPr>
                <w:rFonts w:ascii="Calibri" w:hAnsi="Calibri"/>
                <w:sz w:val="20"/>
                <w:szCs w:val="22"/>
              </w:rPr>
              <w:t>4.1</w:t>
            </w:r>
            <w:r>
              <w:rPr>
                <w:rFonts w:ascii="Calibri" w:hAnsi="Calibri"/>
                <w:sz w:val="20"/>
                <w:szCs w:val="22"/>
              </w:rPr>
              <w:t xml:space="preserve"> </w:t>
            </w:r>
            <w:r w:rsidRPr="00B3262A">
              <w:rPr>
                <w:rFonts w:ascii="Calibri" w:hAnsi="Calibri"/>
                <w:b/>
                <w:bCs/>
                <w:sz w:val="20"/>
                <w:szCs w:val="22"/>
              </w:rPr>
              <w:t>informe</w:t>
            </w:r>
            <w:r>
              <w:rPr>
                <w:rFonts w:ascii="Calibri" w:hAnsi="Calibri"/>
                <w:sz w:val="20"/>
                <w:szCs w:val="22"/>
              </w:rPr>
              <w:t xml:space="preserve"> les élèves de son intention</w:t>
            </w:r>
          </w:p>
        </w:tc>
        <w:tc>
          <w:tcPr>
            <w:tcW w:w="1701" w:type="dxa"/>
            <w:gridSpan w:val="2"/>
            <w:tcBorders>
              <w:left w:val="nil"/>
              <w:bottom w:val="nil"/>
              <w:right w:val="nil"/>
            </w:tcBorders>
          </w:tcPr>
          <w:p w14:paraId="1BBAE78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347" w:type="dxa"/>
            <w:tcBorders>
              <w:left w:val="nil"/>
              <w:bottom w:val="nil"/>
              <w:right w:val="nil"/>
            </w:tcBorders>
          </w:tcPr>
          <w:p w14:paraId="6C5122A5"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left w:val="nil"/>
              <w:bottom w:val="nil"/>
              <w:right w:val="nil"/>
            </w:tcBorders>
          </w:tcPr>
          <w:p w14:paraId="7FAB16C3"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276" w:type="dxa"/>
            <w:tcBorders>
              <w:left w:val="nil"/>
              <w:bottom w:val="nil"/>
            </w:tcBorders>
          </w:tcPr>
          <w:p w14:paraId="61953CBC"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r>
      <w:tr w:rsidR="0071021D" w:rsidRPr="005806C1" w14:paraId="73662C9E" w14:textId="77777777" w:rsidTr="0071021D">
        <w:trPr>
          <w:trHeight w:val="241"/>
        </w:trPr>
        <w:tc>
          <w:tcPr>
            <w:tcW w:w="8363" w:type="dxa"/>
            <w:gridSpan w:val="5"/>
            <w:tcBorders>
              <w:top w:val="nil"/>
              <w:bottom w:val="nil"/>
              <w:right w:val="nil"/>
            </w:tcBorders>
          </w:tcPr>
          <w:p w14:paraId="22BF3313" w14:textId="77777777" w:rsidR="0071021D" w:rsidRPr="00C968FA" w:rsidRDefault="0071021D" w:rsidP="0071021D">
            <w:pPr>
              <w:widowControl w:val="0"/>
              <w:autoSpaceDE w:val="0"/>
              <w:autoSpaceDN w:val="0"/>
              <w:adjustRightInd w:val="0"/>
              <w:ind w:left="464" w:hanging="464"/>
              <w:rPr>
                <w:rFonts w:ascii="Calibri" w:hAnsi="Calibri"/>
                <w:sz w:val="20"/>
                <w:szCs w:val="22"/>
              </w:rPr>
            </w:pPr>
            <w:r w:rsidRPr="00B3262A">
              <w:rPr>
                <w:rFonts w:ascii="Calibri" w:hAnsi="Calibri"/>
                <w:sz w:val="20"/>
                <w:szCs w:val="22"/>
              </w:rPr>
              <w:t>4.2</w:t>
            </w:r>
            <w:r>
              <w:rPr>
                <w:rFonts w:ascii="Calibri" w:hAnsi="Calibri"/>
                <w:sz w:val="20"/>
                <w:szCs w:val="22"/>
              </w:rPr>
              <w:t xml:space="preserve"> </w:t>
            </w:r>
            <w:r w:rsidRPr="00B3262A">
              <w:rPr>
                <w:rFonts w:ascii="Calibri" w:hAnsi="Calibri"/>
                <w:b/>
                <w:bCs/>
                <w:sz w:val="20"/>
                <w:szCs w:val="22"/>
              </w:rPr>
              <w:t>s’assure</w:t>
            </w:r>
            <w:r w:rsidRPr="00B3262A">
              <w:rPr>
                <w:rFonts w:ascii="Calibri" w:hAnsi="Calibri"/>
                <w:sz w:val="20"/>
                <w:szCs w:val="22"/>
              </w:rPr>
              <w:t xml:space="preserve"> que ses propos sont b</w:t>
            </w:r>
            <w:r>
              <w:rPr>
                <w:rFonts w:ascii="Calibri" w:hAnsi="Calibri"/>
                <w:sz w:val="20"/>
                <w:szCs w:val="22"/>
              </w:rPr>
              <w:t>ien compris par tous les élèves</w:t>
            </w:r>
          </w:p>
        </w:tc>
        <w:tc>
          <w:tcPr>
            <w:tcW w:w="1701" w:type="dxa"/>
            <w:gridSpan w:val="2"/>
            <w:tcBorders>
              <w:top w:val="nil"/>
              <w:left w:val="nil"/>
              <w:bottom w:val="nil"/>
              <w:right w:val="nil"/>
            </w:tcBorders>
          </w:tcPr>
          <w:p w14:paraId="1C17201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347" w:type="dxa"/>
            <w:tcBorders>
              <w:top w:val="nil"/>
              <w:left w:val="nil"/>
              <w:bottom w:val="nil"/>
              <w:right w:val="nil"/>
            </w:tcBorders>
          </w:tcPr>
          <w:p w14:paraId="3E37EBED"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top w:val="nil"/>
              <w:left w:val="nil"/>
              <w:bottom w:val="nil"/>
              <w:right w:val="nil"/>
            </w:tcBorders>
          </w:tcPr>
          <w:p w14:paraId="0262B273"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1F64A6F8"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r>
      <w:tr w:rsidR="0071021D" w:rsidRPr="005806C1" w14:paraId="03737F51" w14:textId="77777777" w:rsidTr="0071021D">
        <w:trPr>
          <w:trHeight w:val="202"/>
        </w:trPr>
        <w:tc>
          <w:tcPr>
            <w:tcW w:w="8363" w:type="dxa"/>
            <w:gridSpan w:val="5"/>
            <w:tcBorders>
              <w:top w:val="nil"/>
              <w:bottom w:val="nil"/>
              <w:right w:val="nil"/>
            </w:tcBorders>
          </w:tcPr>
          <w:p w14:paraId="31CAA6E8" w14:textId="77777777" w:rsidR="0071021D" w:rsidRPr="00C968FA" w:rsidRDefault="0071021D" w:rsidP="0071021D">
            <w:pPr>
              <w:widowControl w:val="0"/>
              <w:autoSpaceDE w:val="0"/>
              <w:autoSpaceDN w:val="0"/>
              <w:adjustRightInd w:val="0"/>
              <w:ind w:left="464" w:hanging="464"/>
              <w:rPr>
                <w:rFonts w:ascii="Calibri" w:hAnsi="Calibri"/>
                <w:sz w:val="20"/>
                <w:szCs w:val="22"/>
              </w:rPr>
            </w:pPr>
            <w:r>
              <w:rPr>
                <w:rFonts w:ascii="Calibri" w:hAnsi="Calibri"/>
                <w:sz w:val="20"/>
                <w:szCs w:val="22"/>
              </w:rPr>
              <w:t xml:space="preserve">4.3 </w:t>
            </w:r>
            <w:r w:rsidRPr="00B3262A">
              <w:rPr>
                <w:rFonts w:ascii="Calibri" w:hAnsi="Calibri"/>
                <w:b/>
                <w:bCs/>
                <w:sz w:val="20"/>
                <w:szCs w:val="22"/>
              </w:rPr>
              <w:t>reformule</w:t>
            </w:r>
            <w:r w:rsidRPr="00B3262A">
              <w:rPr>
                <w:rFonts w:ascii="Calibri" w:hAnsi="Calibri"/>
                <w:sz w:val="20"/>
                <w:szCs w:val="22"/>
              </w:rPr>
              <w:t xml:space="preserve">, si nécessaire, pour les élèves </w:t>
            </w:r>
            <w:r>
              <w:rPr>
                <w:rFonts w:ascii="Calibri" w:hAnsi="Calibri"/>
                <w:sz w:val="20"/>
                <w:szCs w:val="22"/>
              </w:rPr>
              <w:t>qui n’auraient pas bien compris</w:t>
            </w:r>
          </w:p>
        </w:tc>
        <w:tc>
          <w:tcPr>
            <w:tcW w:w="1701" w:type="dxa"/>
            <w:gridSpan w:val="2"/>
            <w:tcBorders>
              <w:top w:val="nil"/>
              <w:left w:val="nil"/>
              <w:bottom w:val="nil"/>
              <w:right w:val="nil"/>
            </w:tcBorders>
          </w:tcPr>
          <w:p w14:paraId="4671CF5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347" w:type="dxa"/>
            <w:tcBorders>
              <w:top w:val="nil"/>
              <w:left w:val="nil"/>
              <w:bottom w:val="nil"/>
              <w:right w:val="nil"/>
            </w:tcBorders>
          </w:tcPr>
          <w:p w14:paraId="172C6499"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top w:val="nil"/>
              <w:left w:val="nil"/>
              <w:bottom w:val="nil"/>
              <w:right w:val="nil"/>
            </w:tcBorders>
          </w:tcPr>
          <w:p w14:paraId="1D1BFE34"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55F3C258"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r>
      <w:tr w:rsidR="0071021D" w:rsidRPr="005806C1" w14:paraId="37864606" w14:textId="77777777" w:rsidTr="0071021D">
        <w:trPr>
          <w:trHeight w:val="398"/>
        </w:trPr>
        <w:tc>
          <w:tcPr>
            <w:tcW w:w="8363" w:type="dxa"/>
            <w:gridSpan w:val="5"/>
            <w:tcBorders>
              <w:top w:val="nil"/>
              <w:bottom w:val="nil"/>
              <w:right w:val="nil"/>
            </w:tcBorders>
          </w:tcPr>
          <w:p w14:paraId="00E7F5A3" w14:textId="77777777" w:rsidR="0071021D" w:rsidRDefault="0071021D" w:rsidP="0071021D">
            <w:pPr>
              <w:widowControl w:val="0"/>
              <w:autoSpaceDE w:val="0"/>
              <w:autoSpaceDN w:val="0"/>
              <w:adjustRightInd w:val="0"/>
              <w:rPr>
                <w:rFonts w:ascii="Calibri" w:hAnsi="Calibri"/>
                <w:sz w:val="20"/>
                <w:szCs w:val="22"/>
              </w:rPr>
            </w:pPr>
            <w:r w:rsidRPr="00C968FA">
              <w:rPr>
                <w:rFonts w:ascii="Calibri" w:hAnsi="Calibri"/>
                <w:b/>
                <w:sz w:val="20"/>
                <w:szCs w:val="22"/>
              </w:rPr>
              <w:t>Au moment de l’explication de l’objet d’enseignement (s’il y a lieu) et de la réalisation de la/des tâche/s </w:t>
            </w:r>
            <w:r w:rsidRPr="00B3262A">
              <w:rPr>
                <w:rFonts w:ascii="Calibri" w:hAnsi="Calibri"/>
                <w:sz w:val="20"/>
                <w:szCs w:val="22"/>
              </w:rPr>
              <w:t>:</w:t>
            </w:r>
          </w:p>
          <w:p w14:paraId="5DC70BF6" w14:textId="77777777" w:rsidR="0071021D" w:rsidRPr="00846AC0" w:rsidRDefault="0071021D" w:rsidP="0071021D">
            <w:pPr>
              <w:widowControl w:val="0"/>
              <w:autoSpaceDE w:val="0"/>
              <w:autoSpaceDN w:val="0"/>
              <w:adjustRightInd w:val="0"/>
              <w:ind w:left="284" w:hanging="284"/>
              <w:rPr>
                <w:rFonts w:ascii="Calibri" w:hAnsi="Calibri"/>
                <w:i/>
                <w:sz w:val="20"/>
                <w:szCs w:val="22"/>
              </w:rPr>
            </w:pPr>
            <w:r w:rsidRPr="00846AC0">
              <w:rPr>
                <w:rFonts w:ascii="Calibri" w:hAnsi="Calibri"/>
                <w:i/>
                <w:sz w:val="20"/>
              </w:rPr>
              <w:t xml:space="preserve">4.4 </w:t>
            </w:r>
            <w:r w:rsidRPr="00846AC0">
              <w:rPr>
                <w:rFonts w:ascii="Calibri" w:hAnsi="Calibri"/>
                <w:b/>
                <w:bCs/>
                <w:i/>
                <w:sz w:val="20"/>
                <w:szCs w:val="22"/>
              </w:rPr>
              <w:t>crée</w:t>
            </w:r>
            <w:r w:rsidRPr="00846AC0">
              <w:rPr>
                <w:rFonts w:ascii="Calibri" w:hAnsi="Calibri"/>
                <w:i/>
                <w:sz w:val="20"/>
                <w:szCs w:val="22"/>
              </w:rPr>
              <w:t xml:space="preserve"> des conditions pour que les élèves s’engagent dans des situations de résolution de problèmes, des tâches ou des projets significatifs en tenant compte de leurs caractéristiques cognitives, affectives et sociales</w:t>
            </w:r>
          </w:p>
        </w:tc>
        <w:tc>
          <w:tcPr>
            <w:tcW w:w="1701" w:type="dxa"/>
            <w:gridSpan w:val="2"/>
            <w:tcBorders>
              <w:top w:val="nil"/>
              <w:left w:val="nil"/>
              <w:bottom w:val="nil"/>
              <w:right w:val="nil"/>
            </w:tcBorders>
          </w:tcPr>
          <w:p w14:paraId="3822BA7B"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347" w:type="dxa"/>
            <w:tcBorders>
              <w:top w:val="nil"/>
              <w:left w:val="nil"/>
              <w:bottom w:val="nil"/>
              <w:right w:val="nil"/>
            </w:tcBorders>
          </w:tcPr>
          <w:p w14:paraId="2758C505"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top w:val="nil"/>
              <w:left w:val="nil"/>
              <w:bottom w:val="nil"/>
              <w:right w:val="nil"/>
            </w:tcBorders>
          </w:tcPr>
          <w:p w14:paraId="138B1D79"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5AF65777"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r>
      <w:tr w:rsidR="0071021D" w:rsidRPr="005806C1" w14:paraId="6DA52F71" w14:textId="77777777" w:rsidTr="0071021D">
        <w:trPr>
          <w:trHeight w:val="398"/>
        </w:trPr>
        <w:tc>
          <w:tcPr>
            <w:tcW w:w="8363" w:type="dxa"/>
            <w:gridSpan w:val="5"/>
            <w:tcBorders>
              <w:top w:val="nil"/>
              <w:bottom w:val="nil"/>
              <w:right w:val="nil"/>
            </w:tcBorders>
          </w:tcPr>
          <w:p w14:paraId="35392D32" w14:textId="77777777" w:rsidR="0071021D" w:rsidRPr="00FA1CD3" w:rsidRDefault="0071021D" w:rsidP="0071021D">
            <w:pPr>
              <w:widowControl w:val="0"/>
              <w:autoSpaceDE w:val="0"/>
              <w:autoSpaceDN w:val="0"/>
              <w:adjustRightInd w:val="0"/>
              <w:ind w:left="284" w:hanging="284"/>
              <w:rPr>
                <w:rFonts w:ascii="Calibri" w:hAnsi="Calibri"/>
                <w:sz w:val="20"/>
                <w:szCs w:val="22"/>
              </w:rPr>
            </w:pPr>
            <w:r w:rsidRPr="00FA1CD3">
              <w:rPr>
                <w:rFonts w:ascii="Calibri" w:hAnsi="Calibri"/>
                <w:sz w:val="20"/>
                <w:szCs w:val="22"/>
              </w:rPr>
              <w:t xml:space="preserve">4.5 </w:t>
            </w:r>
            <w:r w:rsidRPr="00FA1CD3">
              <w:rPr>
                <w:rFonts w:ascii="Calibri" w:hAnsi="Calibri"/>
                <w:b/>
                <w:bCs/>
                <w:sz w:val="20"/>
                <w:szCs w:val="22"/>
              </w:rPr>
              <w:t>met</w:t>
            </w:r>
            <w:r w:rsidRPr="00FA1CD3">
              <w:rPr>
                <w:rFonts w:ascii="Calibri" w:hAnsi="Calibri"/>
                <w:sz w:val="20"/>
                <w:szCs w:val="22"/>
              </w:rPr>
              <w:t xml:space="preserve"> à la disposition des élèves les ressources nécessaires à la réalisation des situations d’apprentissage proposées</w:t>
            </w:r>
          </w:p>
        </w:tc>
        <w:tc>
          <w:tcPr>
            <w:tcW w:w="1701" w:type="dxa"/>
            <w:gridSpan w:val="2"/>
            <w:tcBorders>
              <w:top w:val="nil"/>
              <w:left w:val="nil"/>
              <w:bottom w:val="nil"/>
              <w:right w:val="nil"/>
            </w:tcBorders>
          </w:tcPr>
          <w:p w14:paraId="6D87A8E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347" w:type="dxa"/>
            <w:tcBorders>
              <w:top w:val="nil"/>
              <w:left w:val="nil"/>
              <w:bottom w:val="nil"/>
              <w:right w:val="nil"/>
            </w:tcBorders>
          </w:tcPr>
          <w:p w14:paraId="0867D302"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top w:val="nil"/>
              <w:left w:val="nil"/>
              <w:bottom w:val="nil"/>
              <w:right w:val="nil"/>
            </w:tcBorders>
          </w:tcPr>
          <w:p w14:paraId="1216979F"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07C36277"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480129">
              <w:rPr>
                <w:rFonts w:ascii="Calibri" w:hAnsi="Calibri"/>
                <w:sz w:val="16"/>
                <w:szCs w:val="16"/>
              </w:rPr>
              <w:fldChar w:fldCharType="end"/>
            </w:r>
          </w:p>
        </w:tc>
      </w:tr>
      <w:tr w:rsidR="0071021D" w:rsidRPr="005806C1" w14:paraId="7E89D045" w14:textId="77777777" w:rsidTr="0071021D">
        <w:trPr>
          <w:trHeight w:val="398"/>
        </w:trPr>
        <w:tc>
          <w:tcPr>
            <w:tcW w:w="8363" w:type="dxa"/>
            <w:gridSpan w:val="5"/>
            <w:tcBorders>
              <w:top w:val="nil"/>
              <w:bottom w:val="nil"/>
              <w:right w:val="nil"/>
            </w:tcBorders>
          </w:tcPr>
          <w:p w14:paraId="7519F570" w14:textId="77777777" w:rsidR="0071021D" w:rsidRPr="00C968FA" w:rsidRDefault="0071021D" w:rsidP="0071021D">
            <w:pPr>
              <w:widowControl w:val="0"/>
              <w:autoSpaceDE w:val="0"/>
              <w:autoSpaceDN w:val="0"/>
              <w:adjustRightInd w:val="0"/>
              <w:ind w:left="284" w:hanging="284"/>
              <w:rPr>
                <w:rFonts w:ascii="Calibri" w:hAnsi="Calibri"/>
                <w:sz w:val="20"/>
                <w:szCs w:val="22"/>
              </w:rPr>
            </w:pPr>
            <w:r w:rsidRPr="00FA1CD3">
              <w:rPr>
                <w:rFonts w:ascii="Calibri" w:hAnsi="Calibri"/>
                <w:sz w:val="20"/>
                <w:szCs w:val="22"/>
              </w:rPr>
              <w:lastRenderedPageBreak/>
              <w:t xml:space="preserve">4.6 </w:t>
            </w:r>
            <w:r w:rsidRPr="00FA1CD3">
              <w:rPr>
                <w:rFonts w:ascii="Calibri" w:hAnsi="Calibri"/>
                <w:b/>
                <w:bCs/>
                <w:sz w:val="20"/>
                <w:szCs w:val="22"/>
              </w:rPr>
              <w:t>guide</w:t>
            </w:r>
            <w:r w:rsidRPr="00FA1CD3">
              <w:rPr>
                <w:rFonts w:ascii="Calibri" w:hAnsi="Calibri"/>
                <w:sz w:val="20"/>
                <w:szCs w:val="22"/>
              </w:rPr>
              <w:t xml:space="preserve"> les élèves dans la sélection, l’interprétation et la compréhension de</w:t>
            </w:r>
            <w:r w:rsidRPr="00B3262A">
              <w:rPr>
                <w:rFonts w:ascii="Calibri" w:hAnsi="Calibri"/>
                <w:sz w:val="20"/>
                <w:szCs w:val="22"/>
              </w:rPr>
              <w:t xml:space="preserve"> l’information disponible dans diverses ressources ainsi que dans la compréhension des éléments des situations de résolution de problèmes ou des exige</w:t>
            </w:r>
            <w:r>
              <w:rPr>
                <w:rFonts w:ascii="Calibri" w:hAnsi="Calibri"/>
                <w:sz w:val="20"/>
                <w:szCs w:val="22"/>
              </w:rPr>
              <w:t>nces d’une tâche ou d’un projet</w:t>
            </w:r>
          </w:p>
        </w:tc>
        <w:tc>
          <w:tcPr>
            <w:tcW w:w="1701" w:type="dxa"/>
            <w:gridSpan w:val="2"/>
            <w:tcBorders>
              <w:top w:val="nil"/>
              <w:left w:val="nil"/>
              <w:bottom w:val="nil"/>
              <w:right w:val="nil"/>
            </w:tcBorders>
          </w:tcPr>
          <w:p w14:paraId="7FE9BF65"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456093A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250E5C25"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32F1BA6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r>
      <w:tr w:rsidR="0071021D" w:rsidRPr="005806C1" w14:paraId="65AE8AC3" w14:textId="77777777" w:rsidTr="0071021D">
        <w:trPr>
          <w:trHeight w:val="398"/>
        </w:trPr>
        <w:tc>
          <w:tcPr>
            <w:tcW w:w="8363" w:type="dxa"/>
            <w:gridSpan w:val="5"/>
            <w:tcBorders>
              <w:top w:val="nil"/>
              <w:bottom w:val="nil"/>
              <w:right w:val="nil"/>
            </w:tcBorders>
          </w:tcPr>
          <w:p w14:paraId="0807DDC2" w14:textId="77777777" w:rsidR="0071021D" w:rsidRPr="00C968FA" w:rsidRDefault="0071021D" w:rsidP="0071021D">
            <w:pPr>
              <w:widowControl w:val="0"/>
              <w:autoSpaceDE w:val="0"/>
              <w:autoSpaceDN w:val="0"/>
              <w:adjustRightInd w:val="0"/>
              <w:ind w:left="284" w:hanging="284"/>
              <w:rPr>
                <w:rFonts w:ascii="Calibri" w:hAnsi="Calibri"/>
                <w:sz w:val="20"/>
                <w:szCs w:val="22"/>
              </w:rPr>
            </w:pPr>
            <w:r w:rsidRPr="00B3262A">
              <w:rPr>
                <w:rFonts w:ascii="Calibri" w:hAnsi="Calibri"/>
                <w:sz w:val="20"/>
                <w:szCs w:val="22"/>
              </w:rPr>
              <w:t>4.7</w:t>
            </w:r>
            <w:r w:rsidRPr="00B3262A">
              <w:rPr>
                <w:rFonts w:ascii="Calibri" w:hAnsi="Calibri"/>
                <w:sz w:val="20"/>
                <w:szCs w:val="22"/>
              </w:rPr>
              <w:tab/>
            </w:r>
            <w:r w:rsidRPr="00B3262A">
              <w:rPr>
                <w:rFonts w:ascii="Calibri" w:hAnsi="Calibri"/>
                <w:b/>
                <w:bCs/>
                <w:sz w:val="20"/>
                <w:szCs w:val="22"/>
              </w:rPr>
              <w:t>encadre</w:t>
            </w:r>
            <w:r w:rsidRPr="00B3262A">
              <w:rPr>
                <w:rFonts w:ascii="Calibri" w:hAnsi="Calibri"/>
                <w:sz w:val="20"/>
                <w:szCs w:val="22"/>
              </w:rPr>
              <w:t xml:space="preserve"> les apprentissages des élèves par des stratégies, des démarches, des questions et des rétroactions fréquentes et pertinentes de manière à favoriser l’intégration et </w:t>
            </w:r>
            <w:r>
              <w:rPr>
                <w:rFonts w:ascii="Calibri" w:hAnsi="Calibri"/>
                <w:sz w:val="20"/>
                <w:szCs w:val="22"/>
              </w:rPr>
              <w:t>le transfert des apprentissages</w:t>
            </w:r>
          </w:p>
        </w:tc>
        <w:tc>
          <w:tcPr>
            <w:tcW w:w="1701" w:type="dxa"/>
            <w:gridSpan w:val="2"/>
            <w:tcBorders>
              <w:top w:val="nil"/>
              <w:left w:val="nil"/>
              <w:bottom w:val="nil"/>
              <w:right w:val="nil"/>
            </w:tcBorders>
          </w:tcPr>
          <w:p w14:paraId="30D3042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2A538AF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6205DE32"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162A092C"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r>
      <w:tr w:rsidR="0071021D" w:rsidRPr="005806C1" w14:paraId="7DB0483B" w14:textId="77777777" w:rsidTr="0071021D">
        <w:trPr>
          <w:trHeight w:val="198"/>
        </w:trPr>
        <w:tc>
          <w:tcPr>
            <w:tcW w:w="8363" w:type="dxa"/>
            <w:gridSpan w:val="5"/>
            <w:tcBorders>
              <w:top w:val="nil"/>
              <w:bottom w:val="nil"/>
              <w:right w:val="nil"/>
            </w:tcBorders>
          </w:tcPr>
          <w:p w14:paraId="740E5A5D" w14:textId="77777777" w:rsidR="0071021D" w:rsidRPr="00C968FA" w:rsidRDefault="0071021D" w:rsidP="0071021D">
            <w:pPr>
              <w:widowControl w:val="0"/>
              <w:autoSpaceDE w:val="0"/>
              <w:autoSpaceDN w:val="0"/>
              <w:adjustRightInd w:val="0"/>
              <w:ind w:left="284" w:hanging="284"/>
              <w:rPr>
                <w:rFonts w:ascii="Calibri" w:hAnsi="Calibri"/>
                <w:sz w:val="20"/>
                <w:szCs w:val="22"/>
              </w:rPr>
            </w:pPr>
            <w:r w:rsidRPr="00B3262A">
              <w:rPr>
                <w:rFonts w:ascii="Calibri" w:hAnsi="Calibri"/>
                <w:sz w:val="20"/>
                <w:szCs w:val="22"/>
              </w:rPr>
              <w:t>4.8</w:t>
            </w:r>
            <w:r w:rsidRPr="00B3262A">
              <w:rPr>
                <w:rFonts w:ascii="Calibri" w:hAnsi="Calibri"/>
                <w:sz w:val="20"/>
                <w:szCs w:val="22"/>
              </w:rPr>
              <w:tab/>
            </w:r>
            <w:r w:rsidRPr="00B3262A">
              <w:rPr>
                <w:rFonts w:ascii="Calibri" w:hAnsi="Calibri"/>
                <w:b/>
                <w:bCs/>
                <w:sz w:val="20"/>
                <w:szCs w:val="22"/>
              </w:rPr>
              <w:t>habilite</w:t>
            </w:r>
            <w:r w:rsidRPr="00B3262A">
              <w:rPr>
                <w:rFonts w:ascii="Calibri" w:hAnsi="Calibri"/>
                <w:sz w:val="20"/>
                <w:szCs w:val="22"/>
              </w:rPr>
              <w:t xml:space="preserve"> les élè</w:t>
            </w:r>
            <w:r>
              <w:rPr>
                <w:rFonts w:ascii="Calibri" w:hAnsi="Calibri"/>
                <w:sz w:val="20"/>
                <w:szCs w:val="22"/>
              </w:rPr>
              <w:t>ves à travailler en coopération</w:t>
            </w:r>
          </w:p>
        </w:tc>
        <w:tc>
          <w:tcPr>
            <w:tcW w:w="1701" w:type="dxa"/>
            <w:gridSpan w:val="2"/>
            <w:tcBorders>
              <w:top w:val="nil"/>
              <w:left w:val="nil"/>
              <w:bottom w:val="nil"/>
              <w:right w:val="nil"/>
            </w:tcBorders>
          </w:tcPr>
          <w:p w14:paraId="65ADA7D4"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520C6E92"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41FAA8DC"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482CE73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r>
      <w:tr w:rsidR="0071021D" w:rsidRPr="005806C1" w14:paraId="0A43F536" w14:textId="77777777" w:rsidTr="0071021D">
        <w:trPr>
          <w:trHeight w:val="198"/>
        </w:trPr>
        <w:tc>
          <w:tcPr>
            <w:tcW w:w="8363" w:type="dxa"/>
            <w:gridSpan w:val="5"/>
            <w:tcBorders>
              <w:top w:val="nil"/>
              <w:bottom w:val="nil"/>
              <w:right w:val="nil"/>
            </w:tcBorders>
          </w:tcPr>
          <w:p w14:paraId="6ECFF24C" w14:textId="77777777" w:rsidR="0071021D" w:rsidRPr="00BD6966" w:rsidRDefault="0071021D" w:rsidP="0071021D">
            <w:pPr>
              <w:widowControl w:val="0"/>
              <w:autoSpaceDE w:val="0"/>
              <w:autoSpaceDN w:val="0"/>
              <w:adjustRightInd w:val="0"/>
              <w:ind w:left="284" w:hanging="284"/>
              <w:rPr>
                <w:rFonts w:ascii="Calibri" w:hAnsi="Calibri"/>
                <w:color w:val="000000" w:themeColor="text1"/>
                <w:sz w:val="20"/>
                <w:szCs w:val="22"/>
              </w:rPr>
            </w:pPr>
            <w:r w:rsidRPr="00BD6966">
              <w:rPr>
                <w:rFonts w:ascii="Calibri" w:hAnsi="Calibri"/>
                <w:color w:val="000000" w:themeColor="text1"/>
                <w:sz w:val="20"/>
                <w:szCs w:val="22"/>
              </w:rPr>
              <w:t xml:space="preserve">4.9 </w:t>
            </w:r>
            <w:r w:rsidRPr="00BD6966">
              <w:rPr>
                <w:rFonts w:ascii="Calibri" w:hAnsi="Calibri"/>
                <w:b/>
                <w:color w:val="000000" w:themeColor="text1"/>
                <w:sz w:val="20"/>
                <w:szCs w:val="22"/>
              </w:rPr>
              <w:t>détecte</w:t>
            </w:r>
            <w:r w:rsidRPr="00BD6966">
              <w:rPr>
                <w:rFonts w:ascii="Calibri" w:hAnsi="Calibri"/>
                <w:color w:val="000000" w:themeColor="text1"/>
                <w:sz w:val="20"/>
                <w:szCs w:val="22"/>
              </w:rPr>
              <w:t xml:space="preserve"> les problèmes d’enseignement-apprentissage qui surviennent et </w:t>
            </w:r>
            <w:r w:rsidRPr="00BD6966">
              <w:rPr>
                <w:rFonts w:ascii="Calibri" w:hAnsi="Calibri"/>
                <w:b/>
                <w:color w:val="000000" w:themeColor="text1"/>
                <w:sz w:val="20"/>
                <w:szCs w:val="22"/>
              </w:rPr>
              <w:t>utilise</w:t>
            </w:r>
            <w:r w:rsidRPr="00BD6966">
              <w:rPr>
                <w:rFonts w:ascii="Calibri" w:hAnsi="Calibri"/>
                <w:color w:val="000000" w:themeColor="text1"/>
                <w:sz w:val="20"/>
                <w:szCs w:val="22"/>
              </w:rPr>
              <w:t xml:space="preserve"> les ressources pour y remédier </w:t>
            </w:r>
          </w:p>
        </w:tc>
        <w:tc>
          <w:tcPr>
            <w:tcW w:w="1701" w:type="dxa"/>
            <w:gridSpan w:val="2"/>
            <w:tcBorders>
              <w:top w:val="nil"/>
              <w:left w:val="nil"/>
              <w:bottom w:val="nil"/>
              <w:right w:val="nil"/>
            </w:tcBorders>
          </w:tcPr>
          <w:p w14:paraId="3A8F38FB"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2389DA44"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7A871773"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2B9B923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r>
      <w:tr w:rsidR="0071021D" w:rsidRPr="005806C1" w14:paraId="3F029183" w14:textId="77777777" w:rsidTr="0071021D">
        <w:trPr>
          <w:trHeight w:val="398"/>
        </w:trPr>
        <w:tc>
          <w:tcPr>
            <w:tcW w:w="8363" w:type="dxa"/>
            <w:gridSpan w:val="5"/>
            <w:tcBorders>
              <w:top w:val="nil"/>
              <w:bottom w:val="nil"/>
              <w:right w:val="nil"/>
            </w:tcBorders>
          </w:tcPr>
          <w:p w14:paraId="6C22CDD0" w14:textId="77777777" w:rsidR="0071021D" w:rsidRPr="00C968FA" w:rsidRDefault="0071021D" w:rsidP="0071021D">
            <w:pPr>
              <w:widowControl w:val="0"/>
              <w:autoSpaceDE w:val="0"/>
              <w:autoSpaceDN w:val="0"/>
              <w:adjustRightInd w:val="0"/>
              <w:rPr>
                <w:rFonts w:ascii="Calibri" w:hAnsi="Calibri"/>
                <w:b/>
                <w:sz w:val="20"/>
                <w:szCs w:val="22"/>
              </w:rPr>
            </w:pPr>
            <w:r w:rsidRPr="00C968FA">
              <w:rPr>
                <w:rFonts w:ascii="Calibri" w:hAnsi="Calibri"/>
                <w:b/>
                <w:sz w:val="20"/>
                <w:szCs w:val="22"/>
              </w:rPr>
              <w:t>Au moment du retour :</w:t>
            </w:r>
          </w:p>
          <w:p w14:paraId="0E3EA36B" w14:textId="77777777" w:rsidR="0071021D" w:rsidRPr="00B3262A" w:rsidRDefault="0071021D" w:rsidP="0071021D">
            <w:pPr>
              <w:widowControl w:val="0"/>
              <w:autoSpaceDE w:val="0"/>
              <w:autoSpaceDN w:val="0"/>
              <w:adjustRightInd w:val="0"/>
              <w:ind w:left="284" w:hanging="284"/>
              <w:rPr>
                <w:rFonts w:ascii="Calibri" w:hAnsi="Calibri"/>
                <w:sz w:val="20"/>
                <w:szCs w:val="22"/>
              </w:rPr>
            </w:pPr>
            <w:r w:rsidRPr="00B3262A">
              <w:rPr>
                <w:rFonts w:ascii="Calibri" w:hAnsi="Calibri"/>
                <w:sz w:val="20"/>
                <w:szCs w:val="22"/>
              </w:rPr>
              <w:t>4.</w:t>
            </w:r>
            <w:r>
              <w:rPr>
                <w:rFonts w:ascii="Calibri" w:hAnsi="Calibri"/>
                <w:sz w:val="20"/>
                <w:szCs w:val="22"/>
              </w:rPr>
              <w:t>10</w:t>
            </w:r>
            <w:r>
              <w:rPr>
                <w:rFonts w:ascii="Calibri" w:hAnsi="Calibri"/>
                <w:b/>
                <w:bCs/>
                <w:sz w:val="20"/>
                <w:szCs w:val="22"/>
              </w:rPr>
              <w:t xml:space="preserve">  </w:t>
            </w:r>
            <w:r w:rsidRPr="00B3262A">
              <w:rPr>
                <w:rFonts w:ascii="Calibri" w:hAnsi="Calibri"/>
                <w:b/>
                <w:bCs/>
                <w:sz w:val="20"/>
                <w:szCs w:val="22"/>
              </w:rPr>
              <w:t>fait</w:t>
            </w:r>
            <w:r w:rsidRPr="00B3262A">
              <w:rPr>
                <w:rFonts w:ascii="Calibri" w:hAnsi="Calibri"/>
                <w:sz w:val="20"/>
                <w:szCs w:val="22"/>
              </w:rPr>
              <w:t xml:space="preserve"> prendre conscience aux élèves </w:t>
            </w:r>
            <w:r>
              <w:rPr>
                <w:rFonts w:ascii="Calibri" w:hAnsi="Calibri"/>
                <w:sz w:val="20"/>
                <w:szCs w:val="22"/>
              </w:rPr>
              <w:t>de ce qu’ils ont appris</w:t>
            </w:r>
            <w:r w:rsidRPr="00B3262A">
              <w:rPr>
                <w:rFonts w:ascii="Calibri" w:hAnsi="Calibri"/>
                <w:sz w:val="20"/>
                <w:szCs w:val="22"/>
              </w:rPr>
              <w:t xml:space="preserve">   </w:t>
            </w:r>
          </w:p>
        </w:tc>
        <w:tc>
          <w:tcPr>
            <w:tcW w:w="1701" w:type="dxa"/>
            <w:gridSpan w:val="2"/>
            <w:tcBorders>
              <w:top w:val="nil"/>
              <w:left w:val="nil"/>
              <w:bottom w:val="nil"/>
              <w:right w:val="nil"/>
            </w:tcBorders>
          </w:tcPr>
          <w:p w14:paraId="14100748"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45F40C9A"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3E9459AB"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5C40DA4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r>
      <w:tr w:rsidR="0071021D" w:rsidRPr="005806C1" w14:paraId="125E10FA" w14:textId="77777777" w:rsidTr="0071021D">
        <w:trPr>
          <w:trHeight w:val="238"/>
        </w:trPr>
        <w:tc>
          <w:tcPr>
            <w:tcW w:w="8363" w:type="dxa"/>
            <w:gridSpan w:val="5"/>
            <w:tcBorders>
              <w:top w:val="nil"/>
              <w:bottom w:val="nil"/>
              <w:right w:val="nil"/>
            </w:tcBorders>
          </w:tcPr>
          <w:p w14:paraId="60951F83" w14:textId="77777777" w:rsidR="0071021D" w:rsidRPr="00B3262A" w:rsidRDefault="0071021D" w:rsidP="0071021D">
            <w:pPr>
              <w:widowControl w:val="0"/>
              <w:autoSpaceDE w:val="0"/>
              <w:autoSpaceDN w:val="0"/>
              <w:adjustRightInd w:val="0"/>
              <w:ind w:left="284" w:hanging="284"/>
              <w:rPr>
                <w:rFonts w:ascii="Calibri" w:hAnsi="Calibri"/>
                <w:sz w:val="20"/>
                <w:szCs w:val="22"/>
              </w:rPr>
            </w:pPr>
            <w:r>
              <w:rPr>
                <w:rFonts w:ascii="Calibri" w:hAnsi="Calibri"/>
                <w:sz w:val="20"/>
                <w:szCs w:val="22"/>
              </w:rPr>
              <w:t xml:space="preserve">4.11 </w:t>
            </w:r>
            <w:r w:rsidRPr="00B3262A">
              <w:rPr>
                <w:rFonts w:ascii="Calibri" w:hAnsi="Calibri"/>
                <w:sz w:val="20"/>
                <w:szCs w:val="22"/>
              </w:rPr>
              <w:t xml:space="preserve">les </w:t>
            </w:r>
            <w:r w:rsidRPr="00B3262A">
              <w:rPr>
                <w:rFonts w:ascii="Calibri" w:hAnsi="Calibri"/>
                <w:b/>
                <w:bCs/>
                <w:sz w:val="20"/>
                <w:szCs w:val="22"/>
              </w:rPr>
              <w:t>amène</w:t>
            </w:r>
            <w:r w:rsidRPr="00B3262A">
              <w:rPr>
                <w:rFonts w:ascii="Calibri" w:hAnsi="Calibri"/>
                <w:sz w:val="20"/>
                <w:szCs w:val="22"/>
              </w:rPr>
              <w:t xml:space="preserve"> à no</w:t>
            </w:r>
            <w:r>
              <w:rPr>
                <w:rFonts w:ascii="Calibri" w:hAnsi="Calibri"/>
                <w:sz w:val="20"/>
                <w:szCs w:val="22"/>
              </w:rPr>
              <w:t xml:space="preserve">mmer ce qu’ils ont appris et à </w:t>
            </w:r>
            <w:r w:rsidRPr="00B3262A">
              <w:rPr>
                <w:rFonts w:ascii="Calibri" w:hAnsi="Calibri"/>
                <w:sz w:val="20"/>
                <w:szCs w:val="22"/>
              </w:rPr>
              <w:t>recon</w:t>
            </w:r>
            <w:r>
              <w:rPr>
                <w:rFonts w:ascii="Calibri" w:hAnsi="Calibri"/>
                <w:sz w:val="20"/>
                <w:szCs w:val="22"/>
              </w:rPr>
              <w:t>naitre les stratégies utilisées</w:t>
            </w:r>
          </w:p>
        </w:tc>
        <w:tc>
          <w:tcPr>
            <w:tcW w:w="1701" w:type="dxa"/>
            <w:gridSpan w:val="2"/>
            <w:tcBorders>
              <w:top w:val="nil"/>
              <w:left w:val="nil"/>
              <w:bottom w:val="nil"/>
              <w:right w:val="nil"/>
            </w:tcBorders>
          </w:tcPr>
          <w:p w14:paraId="53E6C50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57214840"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32DDAD9F"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7D5A7597"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r>
      <w:tr w:rsidR="0071021D" w:rsidRPr="005806C1" w14:paraId="4266B6DD" w14:textId="77777777" w:rsidTr="0071021D">
        <w:trPr>
          <w:trHeight w:val="186"/>
        </w:trPr>
        <w:tc>
          <w:tcPr>
            <w:tcW w:w="8363" w:type="dxa"/>
            <w:gridSpan w:val="5"/>
            <w:tcBorders>
              <w:top w:val="nil"/>
              <w:bottom w:val="single" w:sz="4" w:space="0" w:color="auto"/>
              <w:right w:val="nil"/>
            </w:tcBorders>
          </w:tcPr>
          <w:p w14:paraId="3DBE08AF" w14:textId="77777777" w:rsidR="0071021D" w:rsidRPr="00B3262A" w:rsidRDefault="0071021D" w:rsidP="0071021D">
            <w:pPr>
              <w:widowControl w:val="0"/>
              <w:tabs>
                <w:tab w:val="left" w:pos="132"/>
              </w:tabs>
              <w:autoSpaceDE w:val="0"/>
              <w:autoSpaceDN w:val="0"/>
              <w:adjustRightInd w:val="0"/>
              <w:ind w:left="284" w:hanging="284"/>
              <w:rPr>
                <w:rFonts w:ascii="Calibri" w:hAnsi="Calibri"/>
                <w:sz w:val="20"/>
                <w:szCs w:val="22"/>
              </w:rPr>
            </w:pPr>
            <w:r>
              <w:rPr>
                <w:rFonts w:ascii="Calibri" w:hAnsi="Calibri"/>
                <w:sz w:val="20"/>
                <w:szCs w:val="22"/>
              </w:rPr>
              <w:t xml:space="preserve">4.12 </w:t>
            </w:r>
            <w:r w:rsidRPr="00B3262A">
              <w:rPr>
                <w:rFonts w:ascii="Calibri" w:hAnsi="Calibri"/>
                <w:sz w:val="20"/>
                <w:szCs w:val="22"/>
              </w:rPr>
              <w:t xml:space="preserve">les </w:t>
            </w:r>
            <w:r w:rsidRPr="00B3262A">
              <w:rPr>
                <w:rFonts w:ascii="Calibri" w:hAnsi="Calibri"/>
                <w:b/>
                <w:bCs/>
                <w:sz w:val="20"/>
                <w:szCs w:val="22"/>
              </w:rPr>
              <w:t>aide</w:t>
            </w:r>
            <w:r w:rsidRPr="00B3262A">
              <w:rPr>
                <w:rFonts w:ascii="Calibri" w:hAnsi="Calibri"/>
                <w:sz w:val="20"/>
                <w:szCs w:val="22"/>
              </w:rPr>
              <w:t xml:space="preserve"> à identifier les prochains défis </w:t>
            </w:r>
            <w:r>
              <w:rPr>
                <w:rFonts w:ascii="Calibri" w:hAnsi="Calibri"/>
                <w:sz w:val="20"/>
                <w:szCs w:val="22"/>
              </w:rPr>
              <w:t>et les sensibilise au transfert</w:t>
            </w:r>
          </w:p>
        </w:tc>
        <w:tc>
          <w:tcPr>
            <w:tcW w:w="1701" w:type="dxa"/>
            <w:gridSpan w:val="2"/>
            <w:tcBorders>
              <w:top w:val="nil"/>
              <w:left w:val="nil"/>
              <w:bottom w:val="single" w:sz="4" w:space="0" w:color="auto"/>
              <w:right w:val="nil"/>
            </w:tcBorders>
          </w:tcPr>
          <w:p w14:paraId="3E5FEE73"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single" w:sz="4" w:space="0" w:color="auto"/>
              <w:right w:val="nil"/>
            </w:tcBorders>
          </w:tcPr>
          <w:p w14:paraId="014B998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single" w:sz="4" w:space="0" w:color="auto"/>
              <w:right w:val="nil"/>
            </w:tcBorders>
          </w:tcPr>
          <w:p w14:paraId="4C4EA604"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single" w:sz="4" w:space="0" w:color="auto"/>
            </w:tcBorders>
          </w:tcPr>
          <w:p w14:paraId="0043C19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D2A38">
              <w:rPr>
                <w:rFonts w:ascii="Calibri" w:hAnsi="Calibri"/>
                <w:sz w:val="16"/>
                <w:szCs w:val="16"/>
              </w:rPr>
              <w:fldChar w:fldCharType="end"/>
            </w:r>
          </w:p>
        </w:tc>
      </w:tr>
      <w:tr w:rsidR="0071021D" w:rsidRPr="005806C1" w14:paraId="168F0967" w14:textId="77777777" w:rsidTr="0071021D">
        <w:trPr>
          <w:trHeight w:val="398"/>
        </w:trPr>
        <w:tc>
          <w:tcPr>
            <w:tcW w:w="7300" w:type="dxa"/>
            <w:gridSpan w:val="3"/>
            <w:tcBorders>
              <w:bottom w:val="single" w:sz="4" w:space="0" w:color="auto"/>
            </w:tcBorders>
          </w:tcPr>
          <w:p w14:paraId="4DBAF099" w14:textId="77777777" w:rsidR="0068693A" w:rsidRDefault="0068693A" w:rsidP="0068693A">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79822389" w14:textId="00DA31F3" w:rsidR="0071021D" w:rsidRPr="00BD6966" w:rsidRDefault="0071021D" w:rsidP="0071021D">
            <w:pPr>
              <w:widowControl w:val="0"/>
              <w:tabs>
                <w:tab w:val="left" w:pos="132"/>
              </w:tabs>
              <w:autoSpaceDE w:val="0"/>
              <w:autoSpaceDN w:val="0"/>
              <w:adjustRightInd w:val="0"/>
              <w:rPr>
                <w:rFonts w:ascii="Calibri" w:hAnsi="Calibri"/>
                <w:b/>
                <w:sz w:val="22"/>
                <w:szCs w:val="22"/>
              </w:rPr>
            </w:pPr>
          </w:p>
        </w:tc>
        <w:tc>
          <w:tcPr>
            <w:tcW w:w="7159" w:type="dxa"/>
            <w:gridSpan w:val="9"/>
            <w:tcBorders>
              <w:bottom w:val="single" w:sz="4" w:space="0" w:color="auto"/>
            </w:tcBorders>
          </w:tcPr>
          <w:p w14:paraId="0F7910DA" w14:textId="77777777" w:rsidR="0068693A" w:rsidRPr="00837B38" w:rsidRDefault="0068693A" w:rsidP="0068693A">
            <w:pPr>
              <w:pStyle w:val="En-tte"/>
              <w:tabs>
                <w:tab w:val="clear" w:pos="4703"/>
                <w:tab w:val="clear" w:pos="9406"/>
              </w:tabs>
              <w:rPr>
                <w:rFonts w:ascii="Calibri" w:hAnsi="Calibri"/>
                <w:b/>
                <w:sz w:val="22"/>
                <w:szCs w:val="22"/>
              </w:rPr>
            </w:pPr>
            <w:r w:rsidRPr="0068693A">
              <w:rPr>
                <w:rFonts w:ascii="Calibri" w:hAnsi="Calibri"/>
                <w:b/>
                <w:sz w:val="20"/>
                <w:szCs w:val="22"/>
              </w:rPr>
              <w:t>Pistes de développement</w:t>
            </w:r>
            <w:r>
              <w:rPr>
                <w:rFonts w:ascii="Calibri" w:hAnsi="Calibri"/>
                <w:b/>
                <w:sz w:val="20"/>
                <w:szCs w:val="22"/>
              </w:rPr>
              <w:t>/Points à améliorer</w:t>
            </w:r>
          </w:p>
          <w:p w14:paraId="06917DAD"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r>
      <w:tr w:rsidR="0071021D" w:rsidRPr="005806C1" w14:paraId="0E922182" w14:textId="77777777" w:rsidTr="0071021D">
        <w:trPr>
          <w:trHeight w:val="200"/>
        </w:trPr>
        <w:tc>
          <w:tcPr>
            <w:tcW w:w="8363" w:type="dxa"/>
            <w:gridSpan w:val="5"/>
            <w:tcBorders>
              <w:bottom w:val="nil"/>
              <w:right w:val="nil"/>
            </w:tcBorders>
          </w:tcPr>
          <w:p w14:paraId="086866B3" w14:textId="77777777" w:rsidR="0071021D" w:rsidRPr="00FA2CF9" w:rsidRDefault="0071021D" w:rsidP="0071021D">
            <w:pPr>
              <w:widowControl w:val="0"/>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701" w:type="dxa"/>
            <w:gridSpan w:val="2"/>
            <w:tcBorders>
              <w:left w:val="nil"/>
              <w:bottom w:val="nil"/>
              <w:right w:val="nil"/>
            </w:tcBorders>
          </w:tcPr>
          <w:p w14:paraId="28388FE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Au-delà des attentes</w:t>
            </w:r>
          </w:p>
        </w:tc>
        <w:tc>
          <w:tcPr>
            <w:tcW w:w="1347" w:type="dxa"/>
            <w:tcBorders>
              <w:left w:val="nil"/>
              <w:bottom w:val="nil"/>
              <w:right w:val="nil"/>
            </w:tcBorders>
          </w:tcPr>
          <w:p w14:paraId="1CF6926D" w14:textId="77777777" w:rsidR="0071021D" w:rsidRPr="00001DE2" w:rsidRDefault="0071021D" w:rsidP="0071021D">
            <w:pPr>
              <w:pStyle w:val="En-tte"/>
              <w:tabs>
                <w:tab w:val="clear" w:pos="4703"/>
                <w:tab w:val="clear" w:pos="9406"/>
              </w:tabs>
              <w:spacing w:before="60" w:after="60"/>
              <w:ind w:hanging="70"/>
              <w:jc w:val="center"/>
              <w:rPr>
                <w:rFonts w:ascii="Calibri" w:hAnsi="Calibri"/>
                <w:sz w:val="16"/>
                <w:szCs w:val="16"/>
              </w:rPr>
            </w:pPr>
            <w:r>
              <w:rPr>
                <w:rFonts w:ascii="Calibri" w:hAnsi="Calibri"/>
                <w:sz w:val="16"/>
                <w:szCs w:val="16"/>
              </w:rPr>
              <w:t>Selon les attentes</w:t>
            </w:r>
          </w:p>
        </w:tc>
        <w:tc>
          <w:tcPr>
            <w:tcW w:w="1772" w:type="dxa"/>
            <w:gridSpan w:val="3"/>
            <w:tcBorders>
              <w:left w:val="nil"/>
              <w:bottom w:val="nil"/>
              <w:right w:val="nil"/>
            </w:tcBorders>
          </w:tcPr>
          <w:p w14:paraId="3A5C27D4" w14:textId="77777777" w:rsidR="0071021D" w:rsidRPr="00001DE2" w:rsidRDefault="0071021D" w:rsidP="0071021D">
            <w:pPr>
              <w:pStyle w:val="En-tte"/>
              <w:spacing w:before="60" w:after="60"/>
              <w:ind w:left="72"/>
              <w:jc w:val="center"/>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7C70CDB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Non observée</w:t>
            </w:r>
          </w:p>
        </w:tc>
      </w:tr>
      <w:tr w:rsidR="0071021D" w:rsidRPr="005806C1" w14:paraId="2DF6F743" w14:textId="77777777" w:rsidTr="0071021D">
        <w:trPr>
          <w:trHeight w:val="200"/>
        </w:trPr>
        <w:tc>
          <w:tcPr>
            <w:tcW w:w="8363" w:type="dxa"/>
            <w:gridSpan w:val="5"/>
            <w:tcBorders>
              <w:bottom w:val="nil"/>
              <w:right w:val="nil"/>
            </w:tcBorders>
          </w:tcPr>
          <w:p w14:paraId="171C3B4A" w14:textId="77777777" w:rsidR="0071021D" w:rsidRPr="00B3262A" w:rsidRDefault="0071021D" w:rsidP="0071021D">
            <w:pPr>
              <w:widowControl w:val="0"/>
              <w:autoSpaceDE w:val="0"/>
              <w:autoSpaceDN w:val="0"/>
              <w:adjustRightInd w:val="0"/>
              <w:ind w:left="284" w:hanging="284"/>
              <w:rPr>
                <w:rFonts w:ascii="Calibri" w:hAnsi="Calibri"/>
                <w:sz w:val="20"/>
                <w:szCs w:val="22"/>
              </w:rPr>
            </w:pPr>
            <w:r w:rsidRPr="00FA2CF9">
              <w:rPr>
                <w:rFonts w:ascii="Calibri" w:hAnsi="Calibri"/>
                <w:sz w:val="20"/>
              </w:rPr>
              <w:t>5.1</w:t>
            </w:r>
            <w:r>
              <w:rPr>
                <w:rFonts w:ascii="Calibri" w:hAnsi="Calibri"/>
                <w:sz w:val="20"/>
              </w:rPr>
              <w:t xml:space="preserve"> </w:t>
            </w:r>
            <w:r w:rsidRPr="00FA2CF9">
              <w:rPr>
                <w:rFonts w:ascii="Calibri" w:hAnsi="Calibri"/>
                <w:b/>
                <w:bCs/>
                <w:sz w:val="20"/>
              </w:rPr>
              <w:t>recueille</w:t>
            </w:r>
            <w:r w:rsidRPr="00FA2CF9">
              <w:rPr>
                <w:rFonts w:ascii="Calibri" w:hAnsi="Calibri"/>
                <w:sz w:val="20"/>
              </w:rPr>
              <w:t xml:space="preserve"> diverses informations afin de repérer les force</w:t>
            </w:r>
            <w:r>
              <w:rPr>
                <w:rFonts w:ascii="Calibri" w:hAnsi="Calibri"/>
                <w:sz w:val="20"/>
              </w:rPr>
              <w:t>s et les difficultés des élèves</w:t>
            </w:r>
          </w:p>
        </w:tc>
        <w:tc>
          <w:tcPr>
            <w:tcW w:w="1701" w:type="dxa"/>
            <w:gridSpan w:val="2"/>
            <w:tcBorders>
              <w:left w:val="nil"/>
              <w:bottom w:val="nil"/>
              <w:right w:val="nil"/>
            </w:tcBorders>
          </w:tcPr>
          <w:p w14:paraId="311B4F2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001DE2">
              <w:rPr>
                <w:rFonts w:ascii="Calibri" w:hAnsi="Calibri"/>
                <w:sz w:val="16"/>
                <w:szCs w:val="16"/>
              </w:rPr>
              <w:fldChar w:fldCharType="end"/>
            </w:r>
          </w:p>
        </w:tc>
        <w:tc>
          <w:tcPr>
            <w:tcW w:w="1347" w:type="dxa"/>
            <w:tcBorders>
              <w:left w:val="nil"/>
              <w:bottom w:val="nil"/>
              <w:right w:val="nil"/>
            </w:tcBorders>
          </w:tcPr>
          <w:p w14:paraId="7FB8CA75"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left w:val="nil"/>
              <w:bottom w:val="nil"/>
              <w:right w:val="nil"/>
            </w:tcBorders>
          </w:tcPr>
          <w:p w14:paraId="6F3BE04A"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c>
          <w:tcPr>
            <w:tcW w:w="1276" w:type="dxa"/>
            <w:tcBorders>
              <w:left w:val="nil"/>
              <w:bottom w:val="nil"/>
            </w:tcBorders>
          </w:tcPr>
          <w:p w14:paraId="6718656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r>
      <w:tr w:rsidR="0071021D" w:rsidRPr="005806C1" w14:paraId="389F62B7" w14:textId="77777777" w:rsidTr="0071021D">
        <w:trPr>
          <w:trHeight w:val="162"/>
        </w:trPr>
        <w:tc>
          <w:tcPr>
            <w:tcW w:w="8363" w:type="dxa"/>
            <w:gridSpan w:val="5"/>
            <w:tcBorders>
              <w:top w:val="nil"/>
              <w:bottom w:val="nil"/>
              <w:right w:val="nil"/>
            </w:tcBorders>
          </w:tcPr>
          <w:p w14:paraId="76788CD2" w14:textId="77777777" w:rsidR="0071021D" w:rsidRPr="00C968FA" w:rsidRDefault="0071021D" w:rsidP="0071021D">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5.2</w:t>
            </w:r>
            <w:r w:rsidRPr="00FA2CF9">
              <w:rPr>
                <w:rFonts w:ascii="Calibri" w:hAnsi="Calibri"/>
                <w:sz w:val="20"/>
              </w:rPr>
              <w:tab/>
            </w:r>
            <w:r w:rsidRPr="00FA2CF9">
              <w:rPr>
                <w:rFonts w:ascii="Calibri" w:hAnsi="Calibri"/>
                <w:b/>
                <w:bCs/>
                <w:sz w:val="20"/>
              </w:rPr>
              <w:t>revoit et adapte</w:t>
            </w:r>
            <w:r w:rsidRPr="00FA2CF9">
              <w:rPr>
                <w:rFonts w:ascii="Calibri" w:hAnsi="Calibri"/>
                <w:sz w:val="20"/>
              </w:rPr>
              <w:t xml:space="preserve"> l’enseignement en vue de favoriser la</w:t>
            </w:r>
            <w:r>
              <w:rPr>
                <w:rFonts w:ascii="Calibri" w:hAnsi="Calibri"/>
                <w:sz w:val="20"/>
              </w:rPr>
              <w:t xml:space="preserve"> progression des apprentissages</w:t>
            </w:r>
          </w:p>
        </w:tc>
        <w:tc>
          <w:tcPr>
            <w:tcW w:w="1701" w:type="dxa"/>
            <w:gridSpan w:val="2"/>
            <w:tcBorders>
              <w:top w:val="nil"/>
              <w:left w:val="nil"/>
              <w:bottom w:val="nil"/>
              <w:right w:val="nil"/>
            </w:tcBorders>
          </w:tcPr>
          <w:p w14:paraId="09BF3912"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nil"/>
              <w:right w:val="nil"/>
            </w:tcBorders>
          </w:tcPr>
          <w:p w14:paraId="07FD26DB"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nil"/>
              <w:right w:val="nil"/>
            </w:tcBorders>
          </w:tcPr>
          <w:p w14:paraId="15C865B2"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43F211BD"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r>
      <w:tr w:rsidR="0071021D" w:rsidRPr="005806C1" w14:paraId="4E9318BE" w14:textId="77777777" w:rsidTr="0071021D">
        <w:trPr>
          <w:trHeight w:val="398"/>
        </w:trPr>
        <w:tc>
          <w:tcPr>
            <w:tcW w:w="8363" w:type="dxa"/>
            <w:gridSpan w:val="5"/>
            <w:tcBorders>
              <w:top w:val="nil"/>
              <w:bottom w:val="nil"/>
              <w:right w:val="nil"/>
            </w:tcBorders>
          </w:tcPr>
          <w:p w14:paraId="559AE544" w14:textId="77777777" w:rsidR="0071021D" w:rsidRPr="00846AC0" w:rsidRDefault="0071021D" w:rsidP="0071021D">
            <w:pPr>
              <w:widowControl w:val="0"/>
              <w:tabs>
                <w:tab w:val="left" w:pos="132"/>
              </w:tabs>
              <w:autoSpaceDE w:val="0"/>
              <w:autoSpaceDN w:val="0"/>
              <w:adjustRightInd w:val="0"/>
              <w:ind w:left="284" w:hanging="284"/>
              <w:rPr>
                <w:rFonts w:ascii="Calibri" w:hAnsi="Calibri"/>
                <w:i/>
                <w:sz w:val="20"/>
              </w:rPr>
            </w:pPr>
            <w:r w:rsidRPr="00846AC0">
              <w:rPr>
                <w:rFonts w:ascii="Calibri" w:hAnsi="Calibri"/>
                <w:i/>
                <w:sz w:val="20"/>
              </w:rPr>
              <w:t>5.3</w:t>
            </w:r>
            <w:r w:rsidRPr="00846AC0">
              <w:rPr>
                <w:rFonts w:ascii="Calibri" w:hAnsi="Calibri"/>
                <w:i/>
                <w:sz w:val="20"/>
              </w:rPr>
              <w:tab/>
              <w:t xml:space="preserve">aux moments opportuns, </w:t>
            </w:r>
            <w:r w:rsidRPr="00846AC0">
              <w:rPr>
                <w:rFonts w:ascii="Calibri" w:hAnsi="Calibri"/>
                <w:b/>
                <w:bCs/>
                <w:i/>
                <w:sz w:val="20"/>
              </w:rPr>
              <w:t>établit</w:t>
            </w:r>
            <w:r w:rsidRPr="00846AC0">
              <w:rPr>
                <w:rFonts w:ascii="Calibri" w:hAnsi="Calibri"/>
                <w:i/>
                <w:sz w:val="20"/>
              </w:rPr>
              <w:t xml:space="preserve"> un bilan des acquis afin de porter un jugement sur le degré d’acquisition des compétences</w:t>
            </w:r>
          </w:p>
        </w:tc>
        <w:tc>
          <w:tcPr>
            <w:tcW w:w="1701" w:type="dxa"/>
            <w:gridSpan w:val="2"/>
            <w:tcBorders>
              <w:top w:val="nil"/>
              <w:left w:val="nil"/>
              <w:bottom w:val="nil"/>
              <w:right w:val="nil"/>
            </w:tcBorders>
          </w:tcPr>
          <w:p w14:paraId="325A32ED"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nil"/>
              <w:right w:val="nil"/>
            </w:tcBorders>
          </w:tcPr>
          <w:p w14:paraId="4960840A"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nil"/>
              <w:right w:val="nil"/>
            </w:tcBorders>
          </w:tcPr>
          <w:p w14:paraId="16B65A96"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6CBDF5F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r>
      <w:tr w:rsidR="0071021D" w:rsidRPr="005806C1" w14:paraId="4C3A4C8C" w14:textId="77777777" w:rsidTr="0071021D">
        <w:trPr>
          <w:trHeight w:val="188"/>
        </w:trPr>
        <w:tc>
          <w:tcPr>
            <w:tcW w:w="8363" w:type="dxa"/>
            <w:gridSpan w:val="5"/>
            <w:tcBorders>
              <w:top w:val="nil"/>
              <w:bottom w:val="nil"/>
              <w:right w:val="nil"/>
            </w:tcBorders>
          </w:tcPr>
          <w:p w14:paraId="7C291A72" w14:textId="77777777" w:rsidR="0071021D" w:rsidRPr="00C968FA" w:rsidRDefault="0071021D" w:rsidP="0071021D">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5.4</w:t>
            </w:r>
            <w:r w:rsidRPr="00FA2CF9">
              <w:rPr>
                <w:rFonts w:ascii="Calibri" w:hAnsi="Calibri"/>
                <w:sz w:val="20"/>
              </w:rPr>
              <w:tab/>
            </w:r>
            <w:r w:rsidRPr="00FA2CF9">
              <w:rPr>
                <w:rFonts w:ascii="Calibri" w:hAnsi="Calibri"/>
                <w:b/>
                <w:bCs/>
                <w:sz w:val="20"/>
              </w:rPr>
              <w:t>emploie</w:t>
            </w:r>
            <w:r w:rsidRPr="00FA2CF9">
              <w:rPr>
                <w:rFonts w:ascii="Calibri" w:hAnsi="Calibri"/>
                <w:sz w:val="20"/>
              </w:rPr>
              <w:t xml:space="preserve"> des outils permettant d’évaluer la progression e</w:t>
            </w:r>
            <w:r>
              <w:rPr>
                <w:rFonts w:ascii="Calibri" w:hAnsi="Calibri"/>
                <w:sz w:val="20"/>
              </w:rPr>
              <w:t>t l’acquisition des compétences</w:t>
            </w:r>
          </w:p>
        </w:tc>
        <w:tc>
          <w:tcPr>
            <w:tcW w:w="1701" w:type="dxa"/>
            <w:gridSpan w:val="2"/>
            <w:tcBorders>
              <w:top w:val="nil"/>
              <w:left w:val="nil"/>
              <w:bottom w:val="nil"/>
              <w:right w:val="nil"/>
            </w:tcBorders>
          </w:tcPr>
          <w:p w14:paraId="4FE8770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nil"/>
              <w:right w:val="nil"/>
            </w:tcBorders>
          </w:tcPr>
          <w:p w14:paraId="242C46CE"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nil"/>
              <w:right w:val="nil"/>
            </w:tcBorders>
          </w:tcPr>
          <w:p w14:paraId="51A503D5"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4290E8A8"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r>
      <w:tr w:rsidR="0071021D" w:rsidRPr="005806C1" w14:paraId="4A900762" w14:textId="77777777" w:rsidTr="0071021D">
        <w:trPr>
          <w:trHeight w:val="278"/>
        </w:trPr>
        <w:tc>
          <w:tcPr>
            <w:tcW w:w="8363" w:type="dxa"/>
            <w:gridSpan w:val="5"/>
            <w:tcBorders>
              <w:top w:val="nil"/>
              <w:bottom w:val="nil"/>
              <w:right w:val="nil"/>
            </w:tcBorders>
          </w:tcPr>
          <w:p w14:paraId="739776B1" w14:textId="77777777" w:rsidR="0071021D" w:rsidRPr="00846AC0" w:rsidRDefault="0071021D" w:rsidP="0071021D">
            <w:pPr>
              <w:widowControl w:val="0"/>
              <w:tabs>
                <w:tab w:val="left" w:pos="132"/>
              </w:tabs>
              <w:autoSpaceDE w:val="0"/>
              <w:autoSpaceDN w:val="0"/>
              <w:adjustRightInd w:val="0"/>
              <w:ind w:left="284" w:hanging="284"/>
              <w:rPr>
                <w:rFonts w:ascii="Calibri" w:hAnsi="Calibri"/>
                <w:i/>
                <w:sz w:val="20"/>
              </w:rPr>
            </w:pPr>
            <w:r w:rsidRPr="00846AC0">
              <w:rPr>
                <w:rFonts w:ascii="Calibri" w:hAnsi="Calibri"/>
                <w:bCs/>
                <w:i/>
                <w:sz w:val="20"/>
              </w:rPr>
              <w:t>5.5</w:t>
            </w:r>
            <w:r w:rsidRPr="00846AC0">
              <w:rPr>
                <w:rFonts w:ascii="Calibri" w:hAnsi="Calibri"/>
                <w:b/>
                <w:bCs/>
                <w:i/>
                <w:sz w:val="20"/>
              </w:rPr>
              <w:t xml:space="preserve"> construit </w:t>
            </w:r>
            <w:r w:rsidRPr="00846AC0">
              <w:rPr>
                <w:rFonts w:ascii="Calibri" w:hAnsi="Calibri"/>
                <w:i/>
                <w:sz w:val="20"/>
              </w:rPr>
              <w:t>des outils permettant d’évaluer la progression et l’acquisition des compétences</w:t>
            </w:r>
          </w:p>
        </w:tc>
        <w:tc>
          <w:tcPr>
            <w:tcW w:w="1701" w:type="dxa"/>
            <w:gridSpan w:val="2"/>
            <w:tcBorders>
              <w:top w:val="nil"/>
              <w:left w:val="nil"/>
              <w:bottom w:val="nil"/>
              <w:right w:val="nil"/>
            </w:tcBorders>
          </w:tcPr>
          <w:p w14:paraId="14B14A5B"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nil"/>
              <w:right w:val="nil"/>
            </w:tcBorders>
          </w:tcPr>
          <w:p w14:paraId="707E47D1"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nil"/>
              <w:right w:val="nil"/>
            </w:tcBorders>
          </w:tcPr>
          <w:p w14:paraId="3796170F"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13FF774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r>
      <w:tr w:rsidR="0071021D" w:rsidRPr="005806C1" w14:paraId="0C3A9267" w14:textId="77777777" w:rsidTr="0071021D">
        <w:trPr>
          <w:trHeight w:val="398"/>
        </w:trPr>
        <w:tc>
          <w:tcPr>
            <w:tcW w:w="8363" w:type="dxa"/>
            <w:gridSpan w:val="5"/>
            <w:tcBorders>
              <w:top w:val="nil"/>
              <w:bottom w:val="single" w:sz="4" w:space="0" w:color="auto"/>
              <w:right w:val="nil"/>
            </w:tcBorders>
          </w:tcPr>
          <w:p w14:paraId="1278089B" w14:textId="77777777" w:rsidR="0071021D" w:rsidRPr="00C968FA" w:rsidRDefault="0071021D" w:rsidP="0071021D">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5.6</w:t>
            </w:r>
            <w:r w:rsidRPr="00FA2CF9">
              <w:rPr>
                <w:rFonts w:ascii="Calibri" w:hAnsi="Calibri"/>
                <w:sz w:val="20"/>
              </w:rPr>
              <w:tab/>
            </w:r>
            <w:r w:rsidRPr="00FA2CF9">
              <w:rPr>
                <w:rFonts w:ascii="Calibri" w:hAnsi="Calibri"/>
                <w:b/>
                <w:bCs/>
                <w:sz w:val="20"/>
              </w:rPr>
              <w:t>communique</w:t>
            </w:r>
            <w:r w:rsidRPr="00FA2CF9">
              <w:rPr>
                <w:rFonts w:ascii="Calibri" w:hAnsi="Calibri"/>
                <w:sz w:val="20"/>
              </w:rPr>
              <w:t xml:space="preserve"> aux élèves, de façon claire et explicite, les résultats attendus ainsi que les rétroactions en regard de la progression des apprentissages et de</w:t>
            </w:r>
            <w:r>
              <w:rPr>
                <w:rFonts w:ascii="Calibri" w:hAnsi="Calibri"/>
                <w:sz w:val="20"/>
              </w:rPr>
              <w:t xml:space="preserve"> l’acquisition des compétences</w:t>
            </w:r>
          </w:p>
        </w:tc>
        <w:tc>
          <w:tcPr>
            <w:tcW w:w="1701" w:type="dxa"/>
            <w:gridSpan w:val="2"/>
            <w:tcBorders>
              <w:top w:val="nil"/>
              <w:left w:val="nil"/>
              <w:bottom w:val="single" w:sz="4" w:space="0" w:color="auto"/>
              <w:right w:val="nil"/>
            </w:tcBorders>
          </w:tcPr>
          <w:p w14:paraId="21EED92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single" w:sz="4" w:space="0" w:color="auto"/>
              <w:right w:val="nil"/>
            </w:tcBorders>
          </w:tcPr>
          <w:p w14:paraId="630DABD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single" w:sz="4" w:space="0" w:color="auto"/>
              <w:right w:val="nil"/>
            </w:tcBorders>
          </w:tcPr>
          <w:p w14:paraId="1E8769C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single" w:sz="4" w:space="0" w:color="auto"/>
            </w:tcBorders>
          </w:tcPr>
          <w:p w14:paraId="4BF189A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292005">
              <w:rPr>
                <w:rFonts w:ascii="Calibri" w:hAnsi="Calibri"/>
                <w:sz w:val="16"/>
                <w:szCs w:val="16"/>
              </w:rPr>
              <w:fldChar w:fldCharType="end"/>
            </w:r>
          </w:p>
        </w:tc>
      </w:tr>
      <w:tr w:rsidR="0071021D" w:rsidRPr="005806C1" w14:paraId="23B20137" w14:textId="77777777" w:rsidTr="0071021D">
        <w:trPr>
          <w:trHeight w:val="398"/>
        </w:trPr>
        <w:tc>
          <w:tcPr>
            <w:tcW w:w="7300" w:type="dxa"/>
            <w:gridSpan w:val="3"/>
            <w:tcBorders>
              <w:bottom w:val="single" w:sz="4" w:space="0" w:color="auto"/>
            </w:tcBorders>
          </w:tcPr>
          <w:p w14:paraId="358CDCCD" w14:textId="77777777" w:rsidR="0068693A" w:rsidRDefault="0068693A" w:rsidP="0068693A">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69EBFFD3" w14:textId="77777777" w:rsidR="0071021D" w:rsidRPr="00FA2CF9" w:rsidRDefault="0071021D" w:rsidP="0071021D">
            <w:pPr>
              <w:widowControl w:val="0"/>
              <w:tabs>
                <w:tab w:val="left" w:pos="132"/>
              </w:tabs>
              <w:autoSpaceDE w:val="0"/>
              <w:autoSpaceDN w:val="0"/>
              <w:adjustRightInd w:val="0"/>
              <w:rPr>
                <w:rFonts w:ascii="Calibri" w:hAnsi="Calibri"/>
                <w:bCs/>
                <w:sz w:val="20"/>
              </w:rPr>
            </w:pPr>
          </w:p>
        </w:tc>
        <w:tc>
          <w:tcPr>
            <w:tcW w:w="7159" w:type="dxa"/>
            <w:gridSpan w:val="9"/>
            <w:tcBorders>
              <w:bottom w:val="single" w:sz="4" w:space="0" w:color="auto"/>
            </w:tcBorders>
          </w:tcPr>
          <w:p w14:paraId="20D7CC9E" w14:textId="77777777" w:rsidR="0068693A" w:rsidRPr="00837B38" w:rsidRDefault="0068693A" w:rsidP="0068693A">
            <w:pPr>
              <w:pStyle w:val="En-tte"/>
              <w:tabs>
                <w:tab w:val="clear" w:pos="4703"/>
                <w:tab w:val="clear" w:pos="9406"/>
              </w:tabs>
              <w:rPr>
                <w:rFonts w:ascii="Calibri" w:hAnsi="Calibri"/>
                <w:b/>
                <w:sz w:val="22"/>
                <w:szCs w:val="22"/>
              </w:rPr>
            </w:pPr>
            <w:r w:rsidRPr="0068693A">
              <w:rPr>
                <w:rFonts w:ascii="Calibri" w:hAnsi="Calibri"/>
                <w:b/>
                <w:sz w:val="20"/>
                <w:szCs w:val="22"/>
              </w:rPr>
              <w:t>Pistes de développement</w:t>
            </w:r>
            <w:r>
              <w:rPr>
                <w:rFonts w:ascii="Calibri" w:hAnsi="Calibri"/>
                <w:b/>
                <w:sz w:val="20"/>
                <w:szCs w:val="22"/>
              </w:rPr>
              <w:t>/Points à améliorer</w:t>
            </w:r>
          </w:p>
          <w:p w14:paraId="3BD634BD"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r>
      <w:tr w:rsidR="0071021D" w:rsidRPr="005806C1" w14:paraId="56E1D583" w14:textId="77777777" w:rsidTr="0071021D">
        <w:trPr>
          <w:trHeight w:val="134"/>
        </w:trPr>
        <w:tc>
          <w:tcPr>
            <w:tcW w:w="8363" w:type="dxa"/>
            <w:gridSpan w:val="5"/>
            <w:tcBorders>
              <w:bottom w:val="nil"/>
              <w:right w:val="nil"/>
            </w:tcBorders>
          </w:tcPr>
          <w:p w14:paraId="7EE56A8D" w14:textId="77777777" w:rsidR="0071021D" w:rsidRPr="00FA2CF9" w:rsidRDefault="0071021D" w:rsidP="0071021D">
            <w:pPr>
              <w:widowControl w:val="0"/>
              <w:tabs>
                <w:tab w:val="left" w:pos="132"/>
              </w:tabs>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701" w:type="dxa"/>
            <w:gridSpan w:val="2"/>
            <w:tcBorders>
              <w:left w:val="nil"/>
              <w:bottom w:val="nil"/>
              <w:right w:val="nil"/>
            </w:tcBorders>
          </w:tcPr>
          <w:p w14:paraId="42359FAE"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r>
              <w:rPr>
                <w:rFonts w:ascii="Calibri" w:hAnsi="Calibri"/>
                <w:sz w:val="16"/>
                <w:szCs w:val="16"/>
              </w:rPr>
              <w:t>Au-delà des attentes</w:t>
            </w:r>
          </w:p>
        </w:tc>
        <w:tc>
          <w:tcPr>
            <w:tcW w:w="1347" w:type="dxa"/>
            <w:tcBorders>
              <w:left w:val="nil"/>
              <w:bottom w:val="nil"/>
              <w:right w:val="nil"/>
            </w:tcBorders>
          </w:tcPr>
          <w:p w14:paraId="1E3BA4D0" w14:textId="77777777" w:rsidR="0071021D" w:rsidRPr="00001DE2" w:rsidRDefault="0071021D" w:rsidP="0071021D">
            <w:pPr>
              <w:pStyle w:val="En-tte"/>
              <w:tabs>
                <w:tab w:val="clear" w:pos="4703"/>
                <w:tab w:val="clear" w:pos="9406"/>
              </w:tabs>
              <w:spacing w:before="60" w:after="60"/>
              <w:ind w:left="72" w:hanging="72"/>
              <w:rPr>
                <w:rFonts w:ascii="Calibri" w:hAnsi="Calibri"/>
                <w:sz w:val="16"/>
                <w:szCs w:val="16"/>
              </w:rPr>
            </w:pPr>
            <w:r>
              <w:rPr>
                <w:rFonts w:ascii="Calibri" w:hAnsi="Calibri"/>
                <w:sz w:val="16"/>
                <w:szCs w:val="16"/>
              </w:rPr>
              <w:t>Selon les attentes</w:t>
            </w:r>
          </w:p>
        </w:tc>
        <w:tc>
          <w:tcPr>
            <w:tcW w:w="1772" w:type="dxa"/>
            <w:gridSpan w:val="3"/>
            <w:tcBorders>
              <w:left w:val="nil"/>
              <w:bottom w:val="nil"/>
              <w:right w:val="nil"/>
            </w:tcBorders>
          </w:tcPr>
          <w:p w14:paraId="712E87CA" w14:textId="77777777" w:rsidR="0071021D" w:rsidRPr="00001DE2" w:rsidRDefault="0071021D" w:rsidP="0071021D">
            <w:pPr>
              <w:pStyle w:val="En-tte"/>
              <w:spacing w:before="60" w:after="60"/>
              <w:ind w:left="72"/>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211C547C"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r>
              <w:rPr>
                <w:rFonts w:ascii="Calibri" w:hAnsi="Calibri"/>
                <w:sz w:val="16"/>
                <w:szCs w:val="16"/>
              </w:rPr>
              <w:t>Non observée</w:t>
            </w:r>
          </w:p>
        </w:tc>
      </w:tr>
      <w:tr w:rsidR="0071021D" w:rsidRPr="005806C1" w14:paraId="5964F3DD" w14:textId="77777777" w:rsidTr="0071021D">
        <w:trPr>
          <w:trHeight w:val="398"/>
        </w:trPr>
        <w:tc>
          <w:tcPr>
            <w:tcW w:w="8363" w:type="dxa"/>
            <w:gridSpan w:val="5"/>
            <w:tcBorders>
              <w:bottom w:val="nil"/>
              <w:right w:val="nil"/>
            </w:tcBorders>
          </w:tcPr>
          <w:p w14:paraId="30C8F2D5" w14:textId="77777777" w:rsidR="0071021D" w:rsidRPr="00C968FA" w:rsidRDefault="0071021D" w:rsidP="0071021D">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6.1</w:t>
            </w:r>
            <w:r w:rsidRPr="00FA2CF9">
              <w:rPr>
                <w:rFonts w:ascii="Calibri" w:hAnsi="Calibri"/>
                <w:sz w:val="20"/>
              </w:rPr>
              <w:tab/>
            </w:r>
            <w:r w:rsidRPr="00FA2CF9">
              <w:rPr>
                <w:rFonts w:ascii="Calibri" w:hAnsi="Calibri"/>
                <w:b/>
                <w:bCs/>
                <w:sz w:val="20"/>
              </w:rPr>
              <w:t>utilise</w:t>
            </w:r>
            <w:r w:rsidRPr="00FA2CF9">
              <w:rPr>
                <w:rFonts w:ascii="Calibri" w:hAnsi="Calibri"/>
                <w:sz w:val="20"/>
              </w:rPr>
              <w:t xml:space="preserve"> ou </w:t>
            </w:r>
            <w:r w:rsidRPr="00FA2CF9">
              <w:rPr>
                <w:rFonts w:ascii="Calibri" w:hAnsi="Calibri"/>
                <w:b/>
                <w:bCs/>
                <w:sz w:val="20"/>
              </w:rPr>
              <w:t>met</w:t>
            </w:r>
            <w:r w:rsidRPr="00FA2CF9">
              <w:rPr>
                <w:rFonts w:ascii="Calibri" w:hAnsi="Calibri"/>
                <w:sz w:val="20"/>
              </w:rPr>
              <w:t xml:space="preserve"> en place un système de fonctionnement efficace pour les </w:t>
            </w:r>
            <w:r>
              <w:rPr>
                <w:rFonts w:ascii="Calibri" w:hAnsi="Calibri"/>
                <w:sz w:val="20"/>
              </w:rPr>
              <w:t>activités usuelles de la classe</w:t>
            </w:r>
          </w:p>
        </w:tc>
        <w:tc>
          <w:tcPr>
            <w:tcW w:w="1701" w:type="dxa"/>
            <w:gridSpan w:val="2"/>
            <w:tcBorders>
              <w:left w:val="nil"/>
              <w:bottom w:val="nil"/>
              <w:right w:val="nil"/>
            </w:tcBorders>
          </w:tcPr>
          <w:p w14:paraId="2818B2F7"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347" w:type="dxa"/>
            <w:tcBorders>
              <w:left w:val="nil"/>
              <w:bottom w:val="nil"/>
              <w:right w:val="nil"/>
            </w:tcBorders>
          </w:tcPr>
          <w:p w14:paraId="5696828C"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left w:val="nil"/>
              <w:bottom w:val="nil"/>
              <w:right w:val="nil"/>
            </w:tcBorders>
          </w:tcPr>
          <w:p w14:paraId="671B2660"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276" w:type="dxa"/>
            <w:tcBorders>
              <w:left w:val="nil"/>
              <w:bottom w:val="nil"/>
            </w:tcBorders>
          </w:tcPr>
          <w:p w14:paraId="179C11D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r>
      <w:tr w:rsidR="0071021D" w:rsidRPr="005806C1" w14:paraId="765F930E" w14:textId="77777777" w:rsidTr="0071021D">
        <w:trPr>
          <w:trHeight w:val="398"/>
        </w:trPr>
        <w:tc>
          <w:tcPr>
            <w:tcW w:w="8363" w:type="dxa"/>
            <w:gridSpan w:val="5"/>
            <w:tcBorders>
              <w:top w:val="nil"/>
              <w:bottom w:val="nil"/>
              <w:right w:val="nil"/>
            </w:tcBorders>
          </w:tcPr>
          <w:p w14:paraId="10EC5D2C" w14:textId="77777777" w:rsidR="0071021D" w:rsidRPr="00C968FA" w:rsidRDefault="0071021D" w:rsidP="0071021D">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6.2</w:t>
            </w:r>
            <w:r w:rsidRPr="00FA2CF9">
              <w:rPr>
                <w:rFonts w:ascii="Calibri" w:hAnsi="Calibri"/>
                <w:sz w:val="20"/>
              </w:rPr>
              <w:tab/>
            </w:r>
            <w:r w:rsidRPr="00FA2CF9">
              <w:rPr>
                <w:rFonts w:ascii="Calibri" w:hAnsi="Calibri"/>
                <w:b/>
                <w:bCs/>
                <w:sz w:val="20"/>
              </w:rPr>
              <w:t>communique</w:t>
            </w:r>
            <w:r w:rsidRPr="00FA2CF9">
              <w:rPr>
                <w:rFonts w:ascii="Calibri" w:hAnsi="Calibri"/>
                <w:sz w:val="20"/>
              </w:rPr>
              <w:t xml:space="preserve"> aux élèves des exigences claires au sujet des comportements scolaires et sociaux appropriés et</w:t>
            </w:r>
            <w:r>
              <w:rPr>
                <w:rFonts w:ascii="Calibri" w:hAnsi="Calibri"/>
                <w:sz w:val="20"/>
              </w:rPr>
              <w:t xml:space="preserve"> s’assure qu’ils s’y conforment</w:t>
            </w:r>
          </w:p>
        </w:tc>
        <w:tc>
          <w:tcPr>
            <w:tcW w:w="1701" w:type="dxa"/>
            <w:gridSpan w:val="2"/>
            <w:tcBorders>
              <w:top w:val="nil"/>
              <w:left w:val="nil"/>
              <w:bottom w:val="nil"/>
              <w:right w:val="nil"/>
            </w:tcBorders>
          </w:tcPr>
          <w:p w14:paraId="56BF2C7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7F189B27"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6E051888"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548B12DD"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r>
      <w:tr w:rsidR="0071021D" w:rsidRPr="005806C1" w14:paraId="17D54027" w14:textId="77777777" w:rsidTr="0071021D">
        <w:trPr>
          <w:trHeight w:val="398"/>
        </w:trPr>
        <w:tc>
          <w:tcPr>
            <w:tcW w:w="8363" w:type="dxa"/>
            <w:gridSpan w:val="5"/>
            <w:tcBorders>
              <w:top w:val="nil"/>
              <w:bottom w:val="nil"/>
              <w:right w:val="nil"/>
            </w:tcBorders>
          </w:tcPr>
          <w:p w14:paraId="4B997A12" w14:textId="77777777" w:rsidR="0071021D" w:rsidRPr="00846AC0" w:rsidRDefault="0071021D" w:rsidP="0071021D">
            <w:pPr>
              <w:widowControl w:val="0"/>
              <w:tabs>
                <w:tab w:val="left" w:pos="132"/>
              </w:tabs>
              <w:autoSpaceDE w:val="0"/>
              <w:autoSpaceDN w:val="0"/>
              <w:adjustRightInd w:val="0"/>
              <w:ind w:left="284" w:hanging="284"/>
              <w:rPr>
                <w:rFonts w:ascii="Calibri" w:hAnsi="Calibri"/>
                <w:i/>
                <w:sz w:val="20"/>
              </w:rPr>
            </w:pPr>
            <w:r w:rsidRPr="00846AC0">
              <w:rPr>
                <w:rFonts w:ascii="Calibri" w:hAnsi="Calibri"/>
                <w:i/>
                <w:sz w:val="20"/>
              </w:rPr>
              <w:t>6.3</w:t>
            </w:r>
            <w:r w:rsidRPr="00846AC0">
              <w:rPr>
                <w:rFonts w:ascii="Calibri" w:hAnsi="Calibri"/>
                <w:i/>
                <w:sz w:val="20"/>
              </w:rPr>
              <w:tab/>
            </w:r>
            <w:r w:rsidRPr="00846AC0">
              <w:rPr>
                <w:rFonts w:ascii="Calibri" w:hAnsi="Calibri"/>
                <w:b/>
                <w:bCs/>
                <w:i/>
                <w:sz w:val="20"/>
              </w:rPr>
              <w:t>fait participer</w:t>
            </w:r>
            <w:r w:rsidRPr="00846AC0">
              <w:rPr>
                <w:rFonts w:ascii="Calibri" w:hAnsi="Calibri"/>
                <w:i/>
                <w:sz w:val="20"/>
              </w:rPr>
              <w:t xml:space="preserve"> les élèves comme groupe et comme individus à l’établissement des normes de fonctionnement de la classe</w:t>
            </w:r>
          </w:p>
        </w:tc>
        <w:tc>
          <w:tcPr>
            <w:tcW w:w="1701" w:type="dxa"/>
            <w:gridSpan w:val="2"/>
            <w:tcBorders>
              <w:top w:val="nil"/>
              <w:left w:val="nil"/>
              <w:bottom w:val="nil"/>
              <w:right w:val="nil"/>
            </w:tcBorders>
          </w:tcPr>
          <w:p w14:paraId="59ECD34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6D72940C"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5FA68C37"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135DFD9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r>
      <w:tr w:rsidR="0071021D" w:rsidRPr="005806C1" w14:paraId="1E716C0B" w14:textId="77777777" w:rsidTr="0071021D">
        <w:trPr>
          <w:trHeight w:val="398"/>
        </w:trPr>
        <w:tc>
          <w:tcPr>
            <w:tcW w:w="8363" w:type="dxa"/>
            <w:gridSpan w:val="5"/>
            <w:tcBorders>
              <w:top w:val="nil"/>
              <w:bottom w:val="nil"/>
              <w:right w:val="nil"/>
            </w:tcBorders>
          </w:tcPr>
          <w:p w14:paraId="6B0ACC8A" w14:textId="77777777" w:rsidR="0071021D" w:rsidRPr="00FA2CF9" w:rsidRDefault="0071021D" w:rsidP="0071021D">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6.4</w:t>
            </w:r>
            <w:r w:rsidRPr="00FA2CF9">
              <w:rPr>
                <w:rFonts w:ascii="Calibri" w:hAnsi="Calibri"/>
                <w:sz w:val="20"/>
              </w:rPr>
              <w:tab/>
            </w:r>
            <w:r w:rsidRPr="00FA2CF9">
              <w:rPr>
                <w:rFonts w:ascii="Calibri" w:hAnsi="Calibri"/>
                <w:b/>
                <w:bCs/>
                <w:sz w:val="20"/>
              </w:rPr>
              <w:t xml:space="preserve">adapte </w:t>
            </w:r>
            <w:r w:rsidRPr="00FA2CF9">
              <w:rPr>
                <w:rFonts w:ascii="Calibri" w:hAnsi="Calibri"/>
                <w:sz w:val="20"/>
              </w:rPr>
              <w:t>des stratégies pour prévenir l’émergence de comportements non appropriés et pour intervenir efficac</w:t>
            </w:r>
            <w:r>
              <w:rPr>
                <w:rFonts w:ascii="Calibri" w:hAnsi="Calibri"/>
                <w:sz w:val="20"/>
              </w:rPr>
              <w:t>ement lorsqu’ils se manifestent</w:t>
            </w:r>
          </w:p>
        </w:tc>
        <w:tc>
          <w:tcPr>
            <w:tcW w:w="1701" w:type="dxa"/>
            <w:gridSpan w:val="2"/>
            <w:tcBorders>
              <w:top w:val="nil"/>
              <w:left w:val="nil"/>
              <w:bottom w:val="nil"/>
              <w:right w:val="nil"/>
            </w:tcBorders>
          </w:tcPr>
          <w:p w14:paraId="1855C91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2E0F3944"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1914A000"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474ADF9D"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r>
      <w:tr w:rsidR="0071021D" w:rsidRPr="005806C1" w14:paraId="461104F7" w14:textId="77777777" w:rsidTr="0071021D">
        <w:trPr>
          <w:trHeight w:val="294"/>
        </w:trPr>
        <w:tc>
          <w:tcPr>
            <w:tcW w:w="8363" w:type="dxa"/>
            <w:gridSpan w:val="5"/>
            <w:tcBorders>
              <w:top w:val="nil"/>
              <w:bottom w:val="nil"/>
              <w:right w:val="nil"/>
            </w:tcBorders>
          </w:tcPr>
          <w:p w14:paraId="004AABF4" w14:textId="77777777" w:rsidR="0071021D" w:rsidRPr="00FA2CF9" w:rsidRDefault="0071021D" w:rsidP="0071021D">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6.5</w:t>
            </w:r>
            <w:r w:rsidRPr="00FA2CF9">
              <w:rPr>
                <w:rFonts w:ascii="Calibri" w:hAnsi="Calibri"/>
                <w:sz w:val="20"/>
              </w:rPr>
              <w:tab/>
            </w:r>
            <w:r w:rsidRPr="00FA2CF9">
              <w:rPr>
                <w:rFonts w:ascii="Calibri" w:hAnsi="Calibri"/>
                <w:b/>
                <w:bCs/>
                <w:sz w:val="20"/>
              </w:rPr>
              <w:t>repère</w:t>
            </w:r>
            <w:r w:rsidRPr="00FA2CF9">
              <w:rPr>
                <w:rFonts w:ascii="Calibri" w:hAnsi="Calibri"/>
                <w:sz w:val="20"/>
              </w:rPr>
              <w:t xml:space="preserve"> et </w:t>
            </w:r>
            <w:r w:rsidRPr="00FA2CF9">
              <w:rPr>
                <w:rFonts w:ascii="Calibri" w:hAnsi="Calibri"/>
                <w:b/>
                <w:bCs/>
                <w:sz w:val="20"/>
              </w:rPr>
              <w:t>corrige</w:t>
            </w:r>
            <w:r w:rsidRPr="00FA2CF9">
              <w:rPr>
                <w:rFonts w:ascii="Calibri" w:hAnsi="Calibri"/>
                <w:sz w:val="20"/>
              </w:rPr>
              <w:t xml:space="preserve"> des problèmes de déroulement qui nuisent au </w:t>
            </w:r>
            <w:r>
              <w:rPr>
                <w:rFonts w:ascii="Calibri" w:hAnsi="Calibri"/>
                <w:sz w:val="20"/>
              </w:rPr>
              <w:t>fonctionnement de la classe</w:t>
            </w:r>
          </w:p>
        </w:tc>
        <w:tc>
          <w:tcPr>
            <w:tcW w:w="1701" w:type="dxa"/>
            <w:gridSpan w:val="2"/>
            <w:tcBorders>
              <w:top w:val="nil"/>
              <w:left w:val="nil"/>
              <w:bottom w:val="nil"/>
              <w:right w:val="nil"/>
            </w:tcBorders>
          </w:tcPr>
          <w:p w14:paraId="4BB36DD5"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3D895514"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5891BA2E"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69A04F5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r>
      <w:tr w:rsidR="0071021D" w:rsidRPr="005806C1" w14:paraId="15BDFE19" w14:textId="77777777" w:rsidTr="0071021D">
        <w:trPr>
          <w:trHeight w:val="242"/>
        </w:trPr>
        <w:tc>
          <w:tcPr>
            <w:tcW w:w="8363" w:type="dxa"/>
            <w:gridSpan w:val="5"/>
            <w:tcBorders>
              <w:top w:val="nil"/>
              <w:bottom w:val="nil"/>
              <w:right w:val="nil"/>
            </w:tcBorders>
          </w:tcPr>
          <w:p w14:paraId="15F84655" w14:textId="77777777" w:rsidR="0071021D" w:rsidRPr="00FA2CF9" w:rsidRDefault="0071021D" w:rsidP="0071021D">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6.6</w:t>
            </w:r>
            <w:r w:rsidRPr="00FA2CF9">
              <w:rPr>
                <w:rFonts w:ascii="Calibri" w:hAnsi="Calibri"/>
                <w:sz w:val="20"/>
              </w:rPr>
              <w:tab/>
            </w:r>
            <w:r w:rsidRPr="00FA2CF9">
              <w:rPr>
                <w:rFonts w:ascii="Calibri" w:hAnsi="Calibri"/>
                <w:b/>
                <w:bCs/>
                <w:sz w:val="20"/>
              </w:rPr>
              <w:t>maintient</w:t>
            </w:r>
            <w:r w:rsidRPr="00FA2CF9">
              <w:rPr>
                <w:rFonts w:ascii="Calibri" w:hAnsi="Calibri"/>
                <w:sz w:val="20"/>
              </w:rPr>
              <w:t xml:space="preserve"> un climat propi</w:t>
            </w:r>
            <w:r>
              <w:rPr>
                <w:rFonts w:ascii="Calibri" w:hAnsi="Calibri"/>
                <w:sz w:val="20"/>
              </w:rPr>
              <w:t>ce à l’apprentissage</w:t>
            </w:r>
          </w:p>
        </w:tc>
        <w:tc>
          <w:tcPr>
            <w:tcW w:w="1701" w:type="dxa"/>
            <w:gridSpan w:val="2"/>
            <w:tcBorders>
              <w:top w:val="nil"/>
              <w:left w:val="nil"/>
              <w:bottom w:val="nil"/>
              <w:right w:val="nil"/>
            </w:tcBorders>
          </w:tcPr>
          <w:p w14:paraId="70AEF31B"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02B156E9"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685FE51C"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41E5536B"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537A5B">
              <w:rPr>
                <w:rFonts w:ascii="Calibri" w:hAnsi="Calibri"/>
                <w:sz w:val="16"/>
                <w:szCs w:val="16"/>
              </w:rPr>
              <w:fldChar w:fldCharType="end"/>
            </w:r>
          </w:p>
        </w:tc>
      </w:tr>
      <w:tr w:rsidR="0071021D" w:rsidRPr="005806C1" w14:paraId="41438327" w14:textId="77777777" w:rsidTr="0071021D">
        <w:trPr>
          <w:trHeight w:val="204"/>
        </w:trPr>
        <w:tc>
          <w:tcPr>
            <w:tcW w:w="8363" w:type="dxa"/>
            <w:gridSpan w:val="5"/>
            <w:tcBorders>
              <w:top w:val="nil"/>
              <w:bottom w:val="single" w:sz="4" w:space="0" w:color="auto"/>
              <w:right w:val="nil"/>
            </w:tcBorders>
          </w:tcPr>
          <w:p w14:paraId="34C9D0D6" w14:textId="77777777" w:rsidR="0071021D" w:rsidRPr="00FA2CF9" w:rsidRDefault="0071021D" w:rsidP="0071021D">
            <w:pPr>
              <w:widowControl w:val="0"/>
              <w:autoSpaceDE w:val="0"/>
              <w:autoSpaceDN w:val="0"/>
              <w:adjustRightInd w:val="0"/>
              <w:ind w:left="284" w:hanging="284"/>
              <w:rPr>
                <w:rFonts w:ascii="Calibri" w:hAnsi="Calibri"/>
                <w:sz w:val="20"/>
              </w:rPr>
            </w:pPr>
            <w:r w:rsidRPr="00FA2CF9">
              <w:rPr>
                <w:rFonts w:ascii="Calibri" w:hAnsi="Calibri"/>
                <w:sz w:val="20"/>
              </w:rPr>
              <w:t>6.7</w:t>
            </w:r>
            <w:r w:rsidRPr="00FA2CF9">
              <w:rPr>
                <w:rFonts w:ascii="Calibri" w:hAnsi="Calibri"/>
                <w:sz w:val="20"/>
              </w:rPr>
              <w:tab/>
            </w:r>
            <w:r w:rsidRPr="00FA2CF9">
              <w:rPr>
                <w:rFonts w:ascii="Calibri" w:hAnsi="Calibri"/>
                <w:b/>
                <w:bCs/>
                <w:sz w:val="20"/>
              </w:rPr>
              <w:t>adapte</w:t>
            </w:r>
            <w:r w:rsidRPr="00FA2CF9">
              <w:rPr>
                <w:rFonts w:ascii="Calibri" w:hAnsi="Calibri"/>
                <w:sz w:val="20"/>
              </w:rPr>
              <w:t xml:space="preserve"> la gestion de la classe </w:t>
            </w:r>
            <w:r>
              <w:rPr>
                <w:rFonts w:ascii="Calibri" w:hAnsi="Calibri"/>
                <w:sz w:val="20"/>
              </w:rPr>
              <w:t>aux caractéristiques des élèves</w:t>
            </w:r>
          </w:p>
        </w:tc>
        <w:tc>
          <w:tcPr>
            <w:tcW w:w="1701" w:type="dxa"/>
            <w:gridSpan w:val="2"/>
            <w:tcBorders>
              <w:top w:val="nil"/>
              <w:left w:val="nil"/>
              <w:bottom w:val="single" w:sz="4" w:space="0" w:color="auto"/>
              <w:right w:val="nil"/>
            </w:tcBorders>
          </w:tcPr>
          <w:p w14:paraId="3D5D6DB8"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c>
          <w:tcPr>
            <w:tcW w:w="1347" w:type="dxa"/>
            <w:tcBorders>
              <w:top w:val="nil"/>
              <w:left w:val="nil"/>
              <w:bottom w:val="single" w:sz="4" w:space="0" w:color="auto"/>
              <w:right w:val="nil"/>
            </w:tcBorders>
          </w:tcPr>
          <w:p w14:paraId="44470CBA"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c>
          <w:tcPr>
            <w:tcW w:w="1772" w:type="dxa"/>
            <w:gridSpan w:val="3"/>
            <w:tcBorders>
              <w:top w:val="nil"/>
              <w:left w:val="nil"/>
              <w:bottom w:val="single" w:sz="4" w:space="0" w:color="auto"/>
              <w:right w:val="nil"/>
            </w:tcBorders>
          </w:tcPr>
          <w:p w14:paraId="74C01016"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c>
          <w:tcPr>
            <w:tcW w:w="1276" w:type="dxa"/>
            <w:tcBorders>
              <w:top w:val="nil"/>
              <w:left w:val="nil"/>
              <w:bottom w:val="single" w:sz="4" w:space="0" w:color="auto"/>
            </w:tcBorders>
          </w:tcPr>
          <w:p w14:paraId="07361801"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r>
      <w:tr w:rsidR="0071021D" w:rsidRPr="005806C1" w14:paraId="30DAA363" w14:textId="77777777" w:rsidTr="0071021D">
        <w:trPr>
          <w:trHeight w:val="398"/>
        </w:trPr>
        <w:tc>
          <w:tcPr>
            <w:tcW w:w="7194" w:type="dxa"/>
            <w:gridSpan w:val="2"/>
            <w:tcBorders>
              <w:bottom w:val="single" w:sz="4" w:space="0" w:color="auto"/>
            </w:tcBorders>
          </w:tcPr>
          <w:p w14:paraId="6456FADA" w14:textId="77777777" w:rsidR="0068693A" w:rsidRDefault="0068693A" w:rsidP="0068693A">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560B5020" w14:textId="7890C15D" w:rsidR="0071021D" w:rsidRPr="00837B38" w:rsidRDefault="0071021D" w:rsidP="0071021D">
            <w:pPr>
              <w:widowControl w:val="0"/>
              <w:tabs>
                <w:tab w:val="left" w:pos="132"/>
              </w:tabs>
              <w:autoSpaceDE w:val="0"/>
              <w:autoSpaceDN w:val="0"/>
              <w:adjustRightInd w:val="0"/>
              <w:rPr>
                <w:rFonts w:ascii="Calibri" w:hAnsi="Calibri"/>
                <w:b/>
                <w:sz w:val="22"/>
                <w:szCs w:val="22"/>
              </w:rPr>
            </w:pPr>
          </w:p>
          <w:p w14:paraId="0B0DB71E" w14:textId="77777777" w:rsidR="0071021D" w:rsidRPr="00FA2CF9" w:rsidRDefault="0071021D" w:rsidP="0071021D">
            <w:pPr>
              <w:widowControl w:val="0"/>
              <w:tabs>
                <w:tab w:val="left" w:pos="132"/>
              </w:tabs>
              <w:autoSpaceDE w:val="0"/>
              <w:autoSpaceDN w:val="0"/>
              <w:adjustRightInd w:val="0"/>
              <w:ind w:left="284" w:hanging="284"/>
              <w:rPr>
                <w:rFonts w:ascii="Calibri" w:hAnsi="Calibri"/>
                <w:sz w:val="20"/>
              </w:rPr>
            </w:pPr>
          </w:p>
        </w:tc>
        <w:tc>
          <w:tcPr>
            <w:tcW w:w="7265" w:type="dxa"/>
            <w:gridSpan w:val="10"/>
            <w:tcBorders>
              <w:bottom w:val="single" w:sz="4" w:space="0" w:color="auto"/>
            </w:tcBorders>
          </w:tcPr>
          <w:p w14:paraId="7D11692F" w14:textId="77777777" w:rsidR="0068693A" w:rsidRPr="00837B38" w:rsidRDefault="0068693A" w:rsidP="0068693A">
            <w:pPr>
              <w:pStyle w:val="En-tte"/>
              <w:tabs>
                <w:tab w:val="clear" w:pos="4703"/>
                <w:tab w:val="clear" w:pos="9406"/>
              </w:tabs>
              <w:rPr>
                <w:rFonts w:ascii="Calibri" w:hAnsi="Calibri"/>
                <w:b/>
                <w:sz w:val="22"/>
                <w:szCs w:val="22"/>
              </w:rPr>
            </w:pPr>
            <w:r w:rsidRPr="0068693A">
              <w:rPr>
                <w:rFonts w:ascii="Calibri" w:hAnsi="Calibri"/>
                <w:b/>
                <w:sz w:val="20"/>
                <w:szCs w:val="22"/>
              </w:rPr>
              <w:t>Pistes de développement</w:t>
            </w:r>
            <w:r>
              <w:rPr>
                <w:rFonts w:ascii="Calibri" w:hAnsi="Calibri"/>
                <w:b/>
                <w:sz w:val="20"/>
                <w:szCs w:val="22"/>
              </w:rPr>
              <w:t>/Points à améliorer</w:t>
            </w:r>
          </w:p>
          <w:p w14:paraId="5366FBE7"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r>
    </w:tbl>
    <w:p w14:paraId="4EBAD7F8" w14:textId="77777777" w:rsidR="0071021D" w:rsidRPr="00732B60" w:rsidRDefault="0071021D" w:rsidP="0071021D">
      <w:pPr>
        <w:spacing w:after="240"/>
        <w:jc w:val="center"/>
        <w:rPr>
          <w:rFonts w:ascii="Calibri" w:hAnsi="Calibri"/>
          <w:b/>
          <w:sz w:val="8"/>
        </w:rPr>
      </w:pPr>
      <w:r>
        <w:rPr>
          <w:rFonts w:ascii="Calibri" w:hAnsi="Calibri"/>
        </w:rPr>
        <w:tab/>
      </w:r>
    </w:p>
    <w:tbl>
      <w:tblPr>
        <w:tblW w:w="1445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911"/>
        <w:gridCol w:w="461"/>
        <w:gridCol w:w="850"/>
        <w:gridCol w:w="993"/>
        <w:gridCol w:w="567"/>
        <w:gridCol w:w="1488"/>
        <w:gridCol w:w="1063"/>
        <w:gridCol w:w="709"/>
        <w:gridCol w:w="1134"/>
      </w:tblGrid>
      <w:tr w:rsidR="0071021D" w:rsidRPr="005806C1" w14:paraId="1235F445" w14:textId="77777777" w:rsidTr="0071021D">
        <w:trPr>
          <w:cantSplit/>
          <w:trHeight w:hRule="exact" w:val="360"/>
        </w:trPr>
        <w:tc>
          <w:tcPr>
            <w:tcW w:w="14459" w:type="dxa"/>
            <w:gridSpan w:val="10"/>
            <w:tcBorders>
              <w:left w:val="single" w:sz="4" w:space="0" w:color="auto"/>
              <w:bottom w:val="single" w:sz="4" w:space="0" w:color="auto"/>
              <w:right w:val="single" w:sz="4" w:space="0" w:color="auto"/>
            </w:tcBorders>
            <w:shd w:val="clear" w:color="auto" w:fill="CCCCCC"/>
          </w:tcPr>
          <w:p w14:paraId="70FC181D" w14:textId="77777777" w:rsidR="0071021D" w:rsidRPr="005806C1" w:rsidRDefault="0071021D" w:rsidP="0071021D">
            <w:pPr>
              <w:pStyle w:val="En-tte"/>
              <w:tabs>
                <w:tab w:val="clear" w:pos="4703"/>
                <w:tab w:val="clear" w:pos="9406"/>
                <w:tab w:val="num" w:pos="318"/>
              </w:tabs>
              <w:ind w:left="72"/>
              <w:jc w:val="center"/>
              <w:rPr>
                <w:rFonts w:ascii="Calibri" w:hAnsi="Calibri"/>
                <w:b/>
                <w:bCs/>
                <w:spacing w:val="12"/>
                <w:sz w:val="22"/>
              </w:rPr>
            </w:pPr>
            <w:r>
              <w:rPr>
                <w:rFonts w:ascii="Calibri" w:hAnsi="Calibri"/>
                <w:b/>
                <w:bCs/>
                <w:spacing w:val="12"/>
                <w:sz w:val="22"/>
              </w:rPr>
              <w:t>Contexte scolaire et social</w:t>
            </w:r>
          </w:p>
        </w:tc>
      </w:tr>
      <w:tr w:rsidR="0071021D" w:rsidRPr="005806C1" w14:paraId="59FFC6E6" w14:textId="77777777" w:rsidTr="0071021D">
        <w:trPr>
          <w:trHeight w:val="373"/>
        </w:trPr>
        <w:tc>
          <w:tcPr>
            <w:tcW w:w="283" w:type="dxa"/>
            <w:tcBorders>
              <w:top w:val="single" w:sz="4" w:space="0" w:color="auto"/>
              <w:left w:val="single" w:sz="4" w:space="0" w:color="auto"/>
              <w:bottom w:val="nil"/>
              <w:right w:val="nil"/>
            </w:tcBorders>
            <w:vAlign w:val="center"/>
          </w:tcPr>
          <w:p w14:paraId="3AE8A58D" w14:textId="77777777" w:rsidR="0071021D" w:rsidRPr="005806C1" w:rsidRDefault="0071021D" w:rsidP="0071021D">
            <w:pPr>
              <w:spacing w:before="60"/>
              <w:jc w:val="center"/>
              <w:rPr>
                <w:rFonts w:ascii="Calibri" w:hAnsi="Calibri"/>
                <w:bCs/>
                <w:sz w:val="20"/>
              </w:rPr>
            </w:pPr>
            <w:r w:rsidRPr="005806C1">
              <w:rPr>
                <w:rFonts w:ascii="Calibri" w:hAnsi="Calibri"/>
                <w:bCs/>
                <w:sz w:val="20"/>
              </w:rPr>
              <w:t>*</w:t>
            </w:r>
          </w:p>
        </w:tc>
        <w:tc>
          <w:tcPr>
            <w:tcW w:w="7372" w:type="dxa"/>
            <w:gridSpan w:val="2"/>
            <w:tcBorders>
              <w:top w:val="single" w:sz="4" w:space="0" w:color="auto"/>
              <w:left w:val="nil"/>
              <w:bottom w:val="nil"/>
              <w:right w:val="nil"/>
            </w:tcBorders>
            <w:vAlign w:val="center"/>
          </w:tcPr>
          <w:p w14:paraId="0A23EBB1" w14:textId="77777777" w:rsidR="0071021D" w:rsidRPr="005806C1" w:rsidRDefault="0071021D" w:rsidP="0071021D">
            <w:pPr>
              <w:tabs>
                <w:tab w:val="num" w:pos="360"/>
              </w:tabs>
              <w:rPr>
                <w:rFonts w:ascii="Calibri" w:hAnsi="Calibri"/>
                <w:b/>
                <w:sz w:val="20"/>
              </w:rPr>
            </w:pPr>
            <w:r w:rsidRPr="005806C1">
              <w:rPr>
                <w:rFonts w:ascii="Calibri" w:hAnsi="Calibri"/>
                <w:b/>
                <w:sz w:val="20"/>
              </w:rPr>
              <w:t>7.</w:t>
            </w:r>
            <w:r w:rsidRPr="005806C1">
              <w:rPr>
                <w:rFonts w:ascii="Calibri" w:hAnsi="Calibri"/>
                <w:b/>
                <w:sz w:val="20"/>
              </w:rPr>
              <w:tab/>
              <w:t>Adapter ses interventions</w:t>
            </w:r>
          </w:p>
        </w:tc>
        <w:tc>
          <w:tcPr>
            <w:tcW w:w="1843" w:type="dxa"/>
            <w:gridSpan w:val="2"/>
            <w:tcBorders>
              <w:top w:val="single" w:sz="4" w:space="0" w:color="auto"/>
              <w:left w:val="nil"/>
              <w:bottom w:val="nil"/>
              <w:right w:val="nil"/>
            </w:tcBorders>
          </w:tcPr>
          <w:p w14:paraId="1F159422" w14:textId="77777777" w:rsidR="0071021D" w:rsidRPr="005806C1" w:rsidRDefault="0071021D" w:rsidP="0071021D">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3118" w:type="dxa"/>
            <w:gridSpan w:val="3"/>
            <w:tcBorders>
              <w:top w:val="single" w:sz="4" w:space="0" w:color="auto"/>
              <w:left w:val="nil"/>
              <w:bottom w:val="nil"/>
              <w:right w:val="nil"/>
            </w:tcBorders>
          </w:tcPr>
          <w:p w14:paraId="5A4D29D4" w14:textId="77777777" w:rsidR="0071021D" w:rsidRPr="005806C1" w:rsidRDefault="0071021D" w:rsidP="0071021D">
            <w:pPr>
              <w:pStyle w:val="En-tte"/>
              <w:tabs>
                <w:tab w:val="clear" w:pos="4703"/>
                <w:tab w:val="clear" w:pos="9406"/>
              </w:tabs>
              <w:spacing w:before="40"/>
              <w:ind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 xml:space="preserve">Répond </w:t>
            </w:r>
            <w:r>
              <w:rPr>
                <w:rFonts w:ascii="Calibri" w:hAnsi="Calibri"/>
                <w:bCs/>
                <w:sz w:val="16"/>
                <w:szCs w:val="16"/>
              </w:rPr>
              <w:t xml:space="preserve">partiellement </w:t>
            </w:r>
            <w:r w:rsidRPr="005806C1">
              <w:rPr>
                <w:rFonts w:ascii="Calibri" w:hAnsi="Calibri"/>
                <w:bCs/>
                <w:sz w:val="16"/>
                <w:szCs w:val="16"/>
              </w:rPr>
              <w:t>aux exigences</w:t>
            </w:r>
          </w:p>
          <w:p w14:paraId="1620AF2A" w14:textId="57688AE5" w:rsidR="0071021D" w:rsidRPr="005806C1" w:rsidRDefault="0071021D" w:rsidP="0071021D">
            <w:pPr>
              <w:pStyle w:val="En-tte"/>
              <w:tabs>
                <w:tab w:val="clear" w:pos="4703"/>
                <w:tab w:val="clear" w:pos="9406"/>
              </w:tabs>
              <w:ind w:left="-353" w:firstLine="283"/>
              <w:jc w:val="center"/>
              <w:rPr>
                <w:rFonts w:ascii="Calibri" w:hAnsi="Calibri"/>
                <w:sz w:val="16"/>
                <w:szCs w:val="16"/>
              </w:rPr>
            </w:pPr>
          </w:p>
        </w:tc>
        <w:tc>
          <w:tcPr>
            <w:tcW w:w="1843" w:type="dxa"/>
            <w:gridSpan w:val="2"/>
            <w:tcBorders>
              <w:top w:val="single" w:sz="4" w:space="0" w:color="auto"/>
              <w:left w:val="nil"/>
              <w:bottom w:val="nil"/>
              <w:right w:val="single" w:sz="4" w:space="0" w:color="auto"/>
            </w:tcBorders>
          </w:tcPr>
          <w:p w14:paraId="63CBB640" w14:textId="05B1EEBE" w:rsidR="0071021D" w:rsidRPr="005806C1" w:rsidRDefault="0071021D" w:rsidP="0071021D">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p w14:paraId="19E0A3FC" w14:textId="0CD66142" w:rsidR="0071021D" w:rsidRPr="005806C1" w:rsidRDefault="0071021D" w:rsidP="0071021D">
            <w:pPr>
              <w:pStyle w:val="En-tte"/>
              <w:ind w:left="-353" w:firstLine="283"/>
              <w:jc w:val="center"/>
              <w:rPr>
                <w:rFonts w:ascii="Calibri" w:hAnsi="Calibri"/>
                <w:sz w:val="16"/>
                <w:szCs w:val="16"/>
              </w:rPr>
            </w:pPr>
          </w:p>
        </w:tc>
      </w:tr>
      <w:tr w:rsidR="0071021D" w:rsidRPr="005806C1" w14:paraId="258F3D80" w14:textId="77777777" w:rsidTr="0071021D">
        <w:trPr>
          <w:trHeight w:val="540"/>
        </w:trPr>
        <w:tc>
          <w:tcPr>
            <w:tcW w:w="283" w:type="dxa"/>
            <w:tcBorders>
              <w:top w:val="nil"/>
              <w:left w:val="single" w:sz="4" w:space="0" w:color="auto"/>
              <w:bottom w:val="nil"/>
              <w:right w:val="nil"/>
            </w:tcBorders>
          </w:tcPr>
          <w:p w14:paraId="447E42EA" w14:textId="77777777" w:rsidR="0071021D" w:rsidRPr="005806C1" w:rsidRDefault="0071021D" w:rsidP="0071021D">
            <w:pPr>
              <w:spacing w:before="60" w:after="60"/>
              <w:jc w:val="center"/>
              <w:rPr>
                <w:rFonts w:ascii="Calibri" w:hAnsi="Calibri"/>
                <w:bCs/>
                <w:sz w:val="20"/>
              </w:rPr>
            </w:pPr>
            <w:r w:rsidRPr="005806C1">
              <w:rPr>
                <w:rFonts w:ascii="Calibri" w:hAnsi="Calibri"/>
                <w:bCs/>
                <w:sz w:val="20"/>
              </w:rPr>
              <w:t>*</w:t>
            </w:r>
          </w:p>
        </w:tc>
        <w:tc>
          <w:tcPr>
            <w:tcW w:w="7372" w:type="dxa"/>
            <w:gridSpan w:val="2"/>
            <w:tcBorders>
              <w:top w:val="nil"/>
              <w:left w:val="nil"/>
              <w:bottom w:val="nil"/>
              <w:right w:val="nil"/>
            </w:tcBorders>
            <w:vAlign w:val="center"/>
          </w:tcPr>
          <w:p w14:paraId="3AD9F149" w14:textId="77777777" w:rsidR="0071021D" w:rsidRPr="005806C1" w:rsidRDefault="0071021D" w:rsidP="0071021D">
            <w:pPr>
              <w:ind w:left="408" w:hanging="408"/>
              <w:rPr>
                <w:rFonts w:ascii="Calibri" w:hAnsi="Calibri"/>
                <w:b/>
                <w:sz w:val="20"/>
              </w:rPr>
            </w:pPr>
            <w:r w:rsidRPr="005806C1">
              <w:rPr>
                <w:rFonts w:ascii="Calibri" w:hAnsi="Calibri"/>
                <w:b/>
                <w:sz w:val="20"/>
              </w:rPr>
              <w:t>8.</w:t>
            </w:r>
            <w:r w:rsidRPr="005806C1">
              <w:rPr>
                <w:rFonts w:ascii="Calibri" w:hAnsi="Calibri"/>
                <w:b/>
                <w:sz w:val="20"/>
              </w:rPr>
              <w:tab/>
              <w:t>Intégrer les TIC lors de la conception et le pilotage des situations d'enseignement-apprentissage, dans la gestion de l'enseignement et à des fins de développement professionnel</w:t>
            </w:r>
          </w:p>
        </w:tc>
        <w:tc>
          <w:tcPr>
            <w:tcW w:w="1843" w:type="dxa"/>
            <w:gridSpan w:val="2"/>
            <w:tcBorders>
              <w:top w:val="nil"/>
              <w:left w:val="nil"/>
              <w:bottom w:val="nil"/>
              <w:right w:val="nil"/>
            </w:tcBorders>
          </w:tcPr>
          <w:p w14:paraId="560A5509" w14:textId="77777777" w:rsidR="0071021D" w:rsidRPr="005806C1" w:rsidRDefault="0071021D" w:rsidP="0071021D">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3118" w:type="dxa"/>
            <w:gridSpan w:val="3"/>
            <w:tcBorders>
              <w:top w:val="nil"/>
              <w:left w:val="nil"/>
              <w:bottom w:val="nil"/>
              <w:right w:val="nil"/>
            </w:tcBorders>
          </w:tcPr>
          <w:p w14:paraId="5D4A8D38" w14:textId="77777777" w:rsidR="0071021D" w:rsidRPr="005806C1" w:rsidRDefault="0071021D" w:rsidP="0071021D">
            <w:pPr>
              <w:pStyle w:val="En-tte"/>
              <w:tabs>
                <w:tab w:val="clear" w:pos="4703"/>
                <w:tab w:val="clear" w:pos="9406"/>
              </w:tabs>
              <w:spacing w:before="40"/>
              <w:ind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 xml:space="preserve">Répond </w:t>
            </w:r>
            <w:r>
              <w:rPr>
                <w:rFonts w:ascii="Calibri" w:hAnsi="Calibri"/>
                <w:bCs/>
                <w:sz w:val="16"/>
                <w:szCs w:val="16"/>
              </w:rPr>
              <w:t xml:space="preserve">partiellement </w:t>
            </w:r>
            <w:r w:rsidRPr="005806C1">
              <w:rPr>
                <w:rFonts w:ascii="Calibri" w:hAnsi="Calibri"/>
                <w:bCs/>
                <w:sz w:val="16"/>
                <w:szCs w:val="16"/>
              </w:rPr>
              <w:t>aux exigences</w:t>
            </w:r>
          </w:p>
          <w:p w14:paraId="32B931A2" w14:textId="77777777" w:rsidR="0071021D" w:rsidRPr="005806C1" w:rsidRDefault="0071021D" w:rsidP="0071021D">
            <w:pPr>
              <w:pStyle w:val="En-tte"/>
              <w:ind w:left="-353" w:firstLine="283"/>
              <w:jc w:val="center"/>
              <w:rPr>
                <w:rFonts w:ascii="Calibri" w:hAnsi="Calibri"/>
                <w:sz w:val="16"/>
                <w:szCs w:val="16"/>
              </w:rPr>
            </w:pPr>
          </w:p>
        </w:tc>
        <w:tc>
          <w:tcPr>
            <w:tcW w:w="1843" w:type="dxa"/>
            <w:gridSpan w:val="2"/>
            <w:tcBorders>
              <w:top w:val="nil"/>
              <w:left w:val="nil"/>
              <w:bottom w:val="nil"/>
              <w:right w:val="single" w:sz="4" w:space="0" w:color="auto"/>
            </w:tcBorders>
          </w:tcPr>
          <w:p w14:paraId="656D1A1A" w14:textId="60A55A84" w:rsidR="0071021D" w:rsidRPr="005806C1" w:rsidRDefault="0071021D" w:rsidP="0071021D">
            <w:pPr>
              <w:pStyle w:val="En-tte"/>
              <w:ind w:left="-353" w:firstLine="283"/>
              <w:jc w:val="center"/>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71021D" w:rsidRPr="005806C1" w14:paraId="704B43A1" w14:textId="77777777" w:rsidTr="0071021D">
        <w:trPr>
          <w:trHeight w:hRule="exact" w:val="256"/>
        </w:trPr>
        <w:tc>
          <w:tcPr>
            <w:tcW w:w="283" w:type="dxa"/>
            <w:tcBorders>
              <w:top w:val="nil"/>
              <w:left w:val="single" w:sz="4" w:space="0" w:color="auto"/>
              <w:bottom w:val="nil"/>
              <w:right w:val="nil"/>
            </w:tcBorders>
            <w:vAlign w:val="center"/>
          </w:tcPr>
          <w:p w14:paraId="03371A1E" w14:textId="77777777" w:rsidR="0071021D" w:rsidRPr="005806C1" w:rsidRDefault="0071021D" w:rsidP="0071021D">
            <w:pPr>
              <w:pStyle w:val="Notedebasdepage"/>
              <w:spacing w:before="20"/>
              <w:jc w:val="center"/>
              <w:rPr>
                <w:rFonts w:ascii="Calibri" w:hAnsi="Calibri"/>
                <w:bCs/>
                <w:sz w:val="16"/>
              </w:rPr>
            </w:pPr>
          </w:p>
        </w:tc>
        <w:tc>
          <w:tcPr>
            <w:tcW w:w="7372" w:type="dxa"/>
            <w:gridSpan w:val="2"/>
            <w:tcBorders>
              <w:top w:val="nil"/>
              <w:left w:val="nil"/>
              <w:bottom w:val="nil"/>
              <w:right w:val="nil"/>
            </w:tcBorders>
            <w:vAlign w:val="center"/>
          </w:tcPr>
          <w:p w14:paraId="73F1905E" w14:textId="77777777" w:rsidR="0071021D" w:rsidRPr="005806C1" w:rsidRDefault="0071021D" w:rsidP="0071021D">
            <w:pPr>
              <w:ind w:left="402" w:hanging="402"/>
              <w:rPr>
                <w:rFonts w:ascii="Calibri" w:hAnsi="Calibri"/>
                <w:b/>
                <w:sz w:val="20"/>
              </w:rPr>
            </w:pPr>
            <w:r w:rsidRPr="005806C1">
              <w:rPr>
                <w:rFonts w:ascii="Calibri" w:hAnsi="Calibri"/>
                <w:b/>
                <w:sz w:val="20"/>
              </w:rPr>
              <w:t>9.</w:t>
            </w:r>
            <w:r w:rsidRPr="005806C1">
              <w:rPr>
                <w:rFonts w:ascii="Calibri" w:hAnsi="Calibri"/>
                <w:b/>
                <w:sz w:val="20"/>
              </w:rPr>
              <w:tab/>
              <w:t>Coopérer avec les partenaires de l’école</w:t>
            </w:r>
          </w:p>
        </w:tc>
        <w:tc>
          <w:tcPr>
            <w:tcW w:w="1843" w:type="dxa"/>
            <w:gridSpan w:val="2"/>
            <w:tcBorders>
              <w:top w:val="nil"/>
              <w:left w:val="nil"/>
              <w:bottom w:val="nil"/>
              <w:right w:val="nil"/>
            </w:tcBorders>
          </w:tcPr>
          <w:p w14:paraId="153C4B15" w14:textId="72A03A9D" w:rsidR="0071021D" w:rsidRPr="005806C1" w:rsidRDefault="0071021D" w:rsidP="0071021D">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manifestée</w:t>
            </w:r>
          </w:p>
        </w:tc>
        <w:tc>
          <w:tcPr>
            <w:tcW w:w="3118" w:type="dxa"/>
            <w:gridSpan w:val="3"/>
            <w:tcBorders>
              <w:top w:val="nil"/>
              <w:left w:val="nil"/>
              <w:bottom w:val="nil"/>
              <w:right w:val="nil"/>
            </w:tcBorders>
          </w:tcPr>
          <w:p w14:paraId="10188A11" w14:textId="2F222BBC" w:rsidR="0071021D" w:rsidRPr="005806C1" w:rsidRDefault="0071021D" w:rsidP="0071021D">
            <w:pPr>
              <w:pStyle w:val="En-tte"/>
              <w:tabs>
                <w:tab w:val="clear" w:pos="4703"/>
                <w:tab w:val="clear" w:pos="9406"/>
              </w:tabs>
              <w:spacing w:before="40"/>
              <w:ind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non manifestée</w:t>
            </w:r>
          </w:p>
          <w:p w14:paraId="53611AC0" w14:textId="77777777" w:rsidR="0071021D" w:rsidRPr="005806C1" w:rsidRDefault="0071021D" w:rsidP="0071021D">
            <w:pPr>
              <w:pStyle w:val="En-tte"/>
              <w:ind w:left="-353" w:firstLine="283"/>
              <w:jc w:val="center"/>
              <w:rPr>
                <w:rFonts w:ascii="Calibri" w:hAnsi="Calibri"/>
                <w:sz w:val="16"/>
                <w:szCs w:val="16"/>
              </w:rPr>
            </w:pPr>
          </w:p>
        </w:tc>
        <w:tc>
          <w:tcPr>
            <w:tcW w:w="1843" w:type="dxa"/>
            <w:gridSpan w:val="2"/>
            <w:tcBorders>
              <w:top w:val="nil"/>
              <w:left w:val="nil"/>
              <w:bottom w:val="nil"/>
              <w:right w:val="single" w:sz="4" w:space="0" w:color="auto"/>
            </w:tcBorders>
          </w:tcPr>
          <w:p w14:paraId="45192272" w14:textId="26E7E2A2" w:rsidR="0071021D" w:rsidRPr="005806C1" w:rsidRDefault="0071021D" w:rsidP="0071021D">
            <w:pPr>
              <w:pStyle w:val="En-tte"/>
              <w:ind w:left="-353" w:firstLine="283"/>
              <w:jc w:val="center"/>
              <w:rPr>
                <w:rFonts w:ascii="Calibri" w:hAnsi="Calibri"/>
                <w:sz w:val="16"/>
                <w:szCs w:val="16"/>
              </w:rPr>
            </w:pPr>
          </w:p>
        </w:tc>
      </w:tr>
      <w:tr w:rsidR="0071021D" w:rsidRPr="005806C1" w14:paraId="355F3867" w14:textId="77777777" w:rsidTr="0071021D">
        <w:trPr>
          <w:trHeight w:hRule="exact" w:val="288"/>
        </w:trPr>
        <w:tc>
          <w:tcPr>
            <w:tcW w:w="283" w:type="dxa"/>
            <w:tcBorders>
              <w:top w:val="nil"/>
              <w:left w:val="single" w:sz="4" w:space="0" w:color="auto"/>
              <w:bottom w:val="single" w:sz="4" w:space="0" w:color="auto"/>
              <w:right w:val="nil"/>
            </w:tcBorders>
            <w:vAlign w:val="center"/>
          </w:tcPr>
          <w:p w14:paraId="126E7DFD" w14:textId="77777777" w:rsidR="0071021D" w:rsidRPr="005806C1" w:rsidRDefault="0071021D" w:rsidP="0071021D">
            <w:pPr>
              <w:pStyle w:val="Notedebasdepage"/>
              <w:spacing w:before="20"/>
              <w:jc w:val="center"/>
              <w:rPr>
                <w:rFonts w:ascii="Calibri" w:hAnsi="Calibri"/>
                <w:bCs/>
                <w:sz w:val="16"/>
              </w:rPr>
            </w:pPr>
          </w:p>
        </w:tc>
        <w:tc>
          <w:tcPr>
            <w:tcW w:w="7372" w:type="dxa"/>
            <w:gridSpan w:val="2"/>
            <w:tcBorders>
              <w:top w:val="nil"/>
              <w:left w:val="nil"/>
              <w:bottom w:val="single" w:sz="4" w:space="0" w:color="auto"/>
              <w:right w:val="nil"/>
            </w:tcBorders>
            <w:vAlign w:val="center"/>
          </w:tcPr>
          <w:p w14:paraId="33E4082F" w14:textId="77777777" w:rsidR="0071021D" w:rsidRPr="005806C1" w:rsidRDefault="0071021D" w:rsidP="0071021D">
            <w:pPr>
              <w:ind w:left="402" w:hanging="450"/>
              <w:rPr>
                <w:rFonts w:ascii="Calibri" w:hAnsi="Calibri"/>
                <w:b/>
                <w:sz w:val="20"/>
              </w:rPr>
            </w:pPr>
            <w:r w:rsidRPr="005806C1">
              <w:rPr>
                <w:rFonts w:ascii="Calibri" w:hAnsi="Calibri"/>
                <w:b/>
                <w:sz w:val="20"/>
              </w:rPr>
              <w:t>10.</w:t>
            </w:r>
            <w:r w:rsidRPr="005806C1">
              <w:rPr>
                <w:rFonts w:ascii="Calibri" w:hAnsi="Calibri"/>
                <w:b/>
                <w:sz w:val="20"/>
              </w:rPr>
              <w:tab/>
              <w:t>Travailler de concert avec l’équipe pédagogique</w:t>
            </w:r>
          </w:p>
        </w:tc>
        <w:tc>
          <w:tcPr>
            <w:tcW w:w="1843" w:type="dxa"/>
            <w:gridSpan w:val="2"/>
            <w:tcBorders>
              <w:top w:val="nil"/>
              <w:left w:val="nil"/>
              <w:bottom w:val="single" w:sz="4" w:space="0" w:color="auto"/>
              <w:right w:val="nil"/>
            </w:tcBorders>
          </w:tcPr>
          <w:p w14:paraId="4E1AD288" w14:textId="7124AC03" w:rsidR="0071021D" w:rsidRPr="005806C1" w:rsidRDefault="0071021D" w:rsidP="0071021D">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manifestée</w:t>
            </w:r>
          </w:p>
        </w:tc>
        <w:tc>
          <w:tcPr>
            <w:tcW w:w="3118" w:type="dxa"/>
            <w:gridSpan w:val="3"/>
            <w:tcBorders>
              <w:top w:val="nil"/>
              <w:left w:val="nil"/>
              <w:bottom w:val="single" w:sz="4" w:space="0" w:color="auto"/>
              <w:right w:val="nil"/>
            </w:tcBorders>
          </w:tcPr>
          <w:p w14:paraId="18757729" w14:textId="5ED7D3C0" w:rsidR="0071021D" w:rsidRPr="005806C1" w:rsidRDefault="0071021D" w:rsidP="0071021D">
            <w:pPr>
              <w:pStyle w:val="En-tte"/>
              <w:tabs>
                <w:tab w:val="clear" w:pos="4703"/>
                <w:tab w:val="clear" w:pos="9406"/>
              </w:tabs>
              <w:spacing w:before="40"/>
              <w:ind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non manifestée</w:t>
            </w:r>
          </w:p>
          <w:p w14:paraId="60CED8CD" w14:textId="77777777" w:rsidR="0071021D" w:rsidRPr="005806C1" w:rsidRDefault="0071021D" w:rsidP="0071021D">
            <w:pPr>
              <w:pStyle w:val="En-tte"/>
              <w:tabs>
                <w:tab w:val="clear" w:pos="4703"/>
                <w:tab w:val="clear" w:pos="9406"/>
              </w:tabs>
              <w:ind w:left="-353" w:firstLine="283"/>
              <w:jc w:val="center"/>
              <w:rPr>
                <w:rFonts w:ascii="Calibri" w:hAnsi="Calibri"/>
                <w:sz w:val="16"/>
                <w:szCs w:val="16"/>
              </w:rPr>
            </w:pPr>
          </w:p>
        </w:tc>
        <w:tc>
          <w:tcPr>
            <w:tcW w:w="1843" w:type="dxa"/>
            <w:gridSpan w:val="2"/>
            <w:tcBorders>
              <w:top w:val="nil"/>
              <w:left w:val="nil"/>
              <w:bottom w:val="single" w:sz="4" w:space="0" w:color="auto"/>
              <w:right w:val="single" w:sz="4" w:space="0" w:color="auto"/>
            </w:tcBorders>
          </w:tcPr>
          <w:p w14:paraId="760B94FA" w14:textId="39A46194" w:rsidR="0071021D" w:rsidRPr="005806C1" w:rsidRDefault="0071021D" w:rsidP="0071021D">
            <w:pPr>
              <w:pStyle w:val="En-tte"/>
              <w:tabs>
                <w:tab w:val="clear" w:pos="4703"/>
                <w:tab w:val="clear" w:pos="9406"/>
              </w:tabs>
              <w:ind w:left="-353" w:firstLine="283"/>
              <w:jc w:val="center"/>
              <w:rPr>
                <w:rFonts w:ascii="Calibri" w:hAnsi="Calibri"/>
                <w:sz w:val="16"/>
                <w:szCs w:val="16"/>
              </w:rPr>
            </w:pPr>
          </w:p>
        </w:tc>
      </w:tr>
      <w:tr w:rsidR="0071021D" w:rsidRPr="005806C1" w14:paraId="605C666D" w14:textId="77777777" w:rsidTr="0071021D">
        <w:trPr>
          <w:trHeight w:val="182"/>
        </w:trPr>
        <w:tc>
          <w:tcPr>
            <w:tcW w:w="8505" w:type="dxa"/>
            <w:gridSpan w:val="4"/>
            <w:tcBorders>
              <w:bottom w:val="nil"/>
              <w:right w:val="nil"/>
            </w:tcBorders>
          </w:tcPr>
          <w:p w14:paraId="21038B61"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560" w:type="dxa"/>
            <w:gridSpan w:val="2"/>
            <w:tcBorders>
              <w:left w:val="nil"/>
              <w:bottom w:val="nil"/>
              <w:right w:val="nil"/>
            </w:tcBorders>
          </w:tcPr>
          <w:p w14:paraId="2006D86A" w14:textId="77777777" w:rsidR="0071021D" w:rsidRPr="00001DE2" w:rsidRDefault="0071021D" w:rsidP="0071021D">
            <w:pPr>
              <w:pStyle w:val="En-tte"/>
              <w:tabs>
                <w:tab w:val="clear" w:pos="4703"/>
                <w:tab w:val="clear" w:pos="9406"/>
              </w:tabs>
              <w:ind w:left="72"/>
              <w:jc w:val="center"/>
              <w:rPr>
                <w:rFonts w:ascii="Calibri" w:hAnsi="Calibri"/>
                <w:sz w:val="16"/>
                <w:szCs w:val="16"/>
              </w:rPr>
            </w:pPr>
            <w:r>
              <w:rPr>
                <w:rFonts w:ascii="Calibri" w:hAnsi="Calibri"/>
                <w:sz w:val="16"/>
                <w:szCs w:val="16"/>
              </w:rPr>
              <w:t>Au-delà des attentes</w:t>
            </w:r>
          </w:p>
        </w:tc>
        <w:tc>
          <w:tcPr>
            <w:tcW w:w="1488" w:type="dxa"/>
            <w:tcBorders>
              <w:left w:val="nil"/>
              <w:bottom w:val="single" w:sz="4" w:space="0" w:color="auto"/>
              <w:right w:val="nil"/>
            </w:tcBorders>
          </w:tcPr>
          <w:p w14:paraId="41A91B9F" w14:textId="77777777" w:rsidR="0071021D" w:rsidRPr="00001DE2" w:rsidRDefault="0071021D" w:rsidP="0071021D">
            <w:pPr>
              <w:pStyle w:val="En-tte"/>
              <w:tabs>
                <w:tab w:val="clear" w:pos="4703"/>
                <w:tab w:val="clear" w:pos="9406"/>
              </w:tabs>
              <w:ind w:left="72"/>
              <w:jc w:val="center"/>
              <w:rPr>
                <w:rFonts w:ascii="Calibri" w:hAnsi="Calibri"/>
                <w:sz w:val="16"/>
                <w:szCs w:val="16"/>
              </w:rPr>
            </w:pPr>
            <w:r>
              <w:rPr>
                <w:rFonts w:ascii="Calibri" w:hAnsi="Calibri"/>
                <w:sz w:val="16"/>
                <w:szCs w:val="16"/>
              </w:rPr>
              <w:t>Selon les attentes</w:t>
            </w:r>
          </w:p>
        </w:tc>
        <w:tc>
          <w:tcPr>
            <w:tcW w:w="1772" w:type="dxa"/>
            <w:gridSpan w:val="2"/>
            <w:tcBorders>
              <w:left w:val="nil"/>
              <w:bottom w:val="single" w:sz="4" w:space="0" w:color="auto"/>
              <w:right w:val="nil"/>
            </w:tcBorders>
          </w:tcPr>
          <w:p w14:paraId="0F9576AF" w14:textId="77777777" w:rsidR="0071021D" w:rsidRPr="00001DE2" w:rsidRDefault="0071021D" w:rsidP="0071021D">
            <w:pPr>
              <w:pStyle w:val="En-tte"/>
              <w:tabs>
                <w:tab w:val="clear" w:pos="4703"/>
                <w:tab w:val="clear" w:pos="9406"/>
              </w:tabs>
              <w:ind w:left="72"/>
              <w:jc w:val="center"/>
              <w:rPr>
                <w:rFonts w:ascii="Calibri" w:hAnsi="Calibri"/>
                <w:sz w:val="16"/>
                <w:szCs w:val="16"/>
              </w:rPr>
            </w:pPr>
            <w:r>
              <w:rPr>
                <w:rFonts w:ascii="Calibri" w:hAnsi="Calibri"/>
                <w:sz w:val="16"/>
                <w:szCs w:val="16"/>
              </w:rPr>
              <w:t>En deçà des attentes</w:t>
            </w:r>
          </w:p>
        </w:tc>
        <w:tc>
          <w:tcPr>
            <w:tcW w:w="1134" w:type="dxa"/>
            <w:tcBorders>
              <w:left w:val="nil"/>
              <w:bottom w:val="nil"/>
            </w:tcBorders>
          </w:tcPr>
          <w:p w14:paraId="73F6DBD5" w14:textId="77777777" w:rsidR="0071021D" w:rsidRPr="00001DE2" w:rsidRDefault="0071021D" w:rsidP="0071021D">
            <w:pPr>
              <w:pStyle w:val="En-tte"/>
              <w:tabs>
                <w:tab w:val="clear" w:pos="4703"/>
                <w:tab w:val="clear" w:pos="9406"/>
              </w:tabs>
              <w:ind w:left="72"/>
              <w:jc w:val="center"/>
              <w:rPr>
                <w:rFonts w:ascii="Calibri" w:hAnsi="Calibri"/>
                <w:sz w:val="16"/>
                <w:szCs w:val="16"/>
              </w:rPr>
            </w:pPr>
            <w:r>
              <w:rPr>
                <w:rFonts w:ascii="Calibri" w:hAnsi="Calibri"/>
                <w:sz w:val="16"/>
                <w:szCs w:val="16"/>
              </w:rPr>
              <w:t>Non observée</w:t>
            </w:r>
          </w:p>
        </w:tc>
      </w:tr>
      <w:tr w:rsidR="0071021D" w:rsidRPr="005806C1" w14:paraId="5FDBAD0F" w14:textId="77777777" w:rsidTr="0071021D">
        <w:trPr>
          <w:trHeight w:val="530"/>
        </w:trPr>
        <w:tc>
          <w:tcPr>
            <w:tcW w:w="8505" w:type="dxa"/>
            <w:gridSpan w:val="4"/>
            <w:tcBorders>
              <w:bottom w:val="nil"/>
              <w:right w:val="nil"/>
            </w:tcBorders>
          </w:tcPr>
          <w:p w14:paraId="53D23ABD" w14:textId="77777777" w:rsidR="0071021D" w:rsidRPr="005D7FF4" w:rsidRDefault="0071021D" w:rsidP="0071021D">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7.1</w:t>
            </w:r>
            <w:r w:rsidRPr="00FA1CD3">
              <w:rPr>
                <w:rFonts w:ascii="Calibri" w:hAnsi="Calibri"/>
                <w:sz w:val="20"/>
              </w:rPr>
              <w:tab/>
            </w:r>
            <w:r w:rsidRPr="00FA1CD3">
              <w:rPr>
                <w:rFonts w:ascii="Calibri" w:hAnsi="Calibri"/>
                <w:b/>
                <w:bCs/>
                <w:sz w:val="20"/>
              </w:rPr>
              <w:t>recherche</w:t>
            </w:r>
            <w:r w:rsidRPr="00FA1CD3">
              <w:rPr>
                <w:rFonts w:ascii="Calibri" w:hAnsi="Calibri"/>
                <w:sz w:val="20"/>
              </w:rPr>
              <w:t xml:space="preserve"> l’information pertinente auprès des personnes-ressources et des parents en relation avec les besoins et le cheminement des élèves</w:t>
            </w:r>
          </w:p>
        </w:tc>
        <w:tc>
          <w:tcPr>
            <w:tcW w:w="1560" w:type="dxa"/>
            <w:gridSpan w:val="2"/>
            <w:tcBorders>
              <w:left w:val="nil"/>
              <w:bottom w:val="nil"/>
              <w:right w:val="nil"/>
            </w:tcBorders>
          </w:tcPr>
          <w:p w14:paraId="43244804"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c>
          <w:tcPr>
            <w:tcW w:w="1488" w:type="dxa"/>
            <w:tcBorders>
              <w:left w:val="nil"/>
              <w:bottom w:val="nil"/>
              <w:right w:val="nil"/>
            </w:tcBorders>
          </w:tcPr>
          <w:p w14:paraId="61EB95BF"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c>
          <w:tcPr>
            <w:tcW w:w="1772" w:type="dxa"/>
            <w:gridSpan w:val="2"/>
            <w:tcBorders>
              <w:left w:val="nil"/>
              <w:bottom w:val="nil"/>
              <w:right w:val="nil"/>
            </w:tcBorders>
          </w:tcPr>
          <w:p w14:paraId="25DCA77D" w14:textId="77777777" w:rsidR="0071021D" w:rsidRPr="005806C1" w:rsidRDefault="0071021D" w:rsidP="0071021D">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c>
          <w:tcPr>
            <w:tcW w:w="1134" w:type="dxa"/>
            <w:tcBorders>
              <w:left w:val="nil"/>
              <w:bottom w:val="nil"/>
            </w:tcBorders>
          </w:tcPr>
          <w:p w14:paraId="1D123DDB"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r>
      <w:tr w:rsidR="0071021D" w:rsidRPr="005806C1" w14:paraId="5C4D951D" w14:textId="77777777" w:rsidTr="0071021D">
        <w:trPr>
          <w:trHeight w:val="410"/>
        </w:trPr>
        <w:tc>
          <w:tcPr>
            <w:tcW w:w="8505" w:type="dxa"/>
            <w:gridSpan w:val="4"/>
            <w:tcBorders>
              <w:top w:val="nil"/>
              <w:bottom w:val="nil"/>
              <w:right w:val="nil"/>
            </w:tcBorders>
          </w:tcPr>
          <w:p w14:paraId="098B02A0" w14:textId="77777777" w:rsidR="0071021D" w:rsidRPr="005D7FF4" w:rsidRDefault="0071021D" w:rsidP="0071021D">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7.2</w:t>
            </w:r>
            <w:r w:rsidRPr="00FA1CD3">
              <w:rPr>
                <w:rFonts w:ascii="Calibri" w:hAnsi="Calibri"/>
                <w:sz w:val="20"/>
              </w:rPr>
              <w:tab/>
            </w:r>
            <w:r w:rsidRPr="00FA1CD3">
              <w:rPr>
                <w:rFonts w:ascii="Calibri" w:hAnsi="Calibri"/>
                <w:b/>
                <w:bCs/>
                <w:sz w:val="20"/>
              </w:rPr>
              <w:t xml:space="preserve">présente </w:t>
            </w:r>
            <w:r w:rsidRPr="00FA1CD3">
              <w:rPr>
                <w:rFonts w:ascii="Calibri" w:hAnsi="Calibri"/>
                <w:sz w:val="20"/>
              </w:rPr>
              <w:t>aux élèves des tâches d’apprentissage, des défis et des rôles dans le groupe classe qui les font progresser</w:t>
            </w:r>
          </w:p>
        </w:tc>
        <w:tc>
          <w:tcPr>
            <w:tcW w:w="1560" w:type="dxa"/>
            <w:gridSpan w:val="2"/>
            <w:tcBorders>
              <w:top w:val="nil"/>
              <w:left w:val="nil"/>
              <w:bottom w:val="nil"/>
              <w:right w:val="nil"/>
            </w:tcBorders>
          </w:tcPr>
          <w:p w14:paraId="34F0765D"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c>
          <w:tcPr>
            <w:tcW w:w="1488" w:type="dxa"/>
            <w:tcBorders>
              <w:top w:val="nil"/>
              <w:left w:val="nil"/>
              <w:bottom w:val="nil"/>
              <w:right w:val="nil"/>
            </w:tcBorders>
          </w:tcPr>
          <w:p w14:paraId="07F99725" w14:textId="77777777" w:rsidR="0071021D" w:rsidRPr="005806C1" w:rsidRDefault="0071021D" w:rsidP="0071021D">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c>
          <w:tcPr>
            <w:tcW w:w="1772" w:type="dxa"/>
            <w:gridSpan w:val="2"/>
            <w:tcBorders>
              <w:top w:val="nil"/>
              <w:left w:val="nil"/>
              <w:bottom w:val="nil"/>
              <w:right w:val="nil"/>
            </w:tcBorders>
          </w:tcPr>
          <w:p w14:paraId="0D281341" w14:textId="77777777" w:rsidR="0071021D" w:rsidRPr="005806C1" w:rsidRDefault="0071021D" w:rsidP="0071021D">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c>
          <w:tcPr>
            <w:tcW w:w="1134" w:type="dxa"/>
            <w:tcBorders>
              <w:top w:val="nil"/>
              <w:left w:val="nil"/>
              <w:bottom w:val="nil"/>
            </w:tcBorders>
          </w:tcPr>
          <w:p w14:paraId="5577498D"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r>
      <w:tr w:rsidR="0071021D" w:rsidRPr="005806C1" w14:paraId="77CEDF19" w14:textId="77777777" w:rsidTr="0071021D">
        <w:trPr>
          <w:trHeight w:val="332"/>
        </w:trPr>
        <w:tc>
          <w:tcPr>
            <w:tcW w:w="8505" w:type="dxa"/>
            <w:gridSpan w:val="4"/>
            <w:tcBorders>
              <w:top w:val="nil"/>
              <w:bottom w:val="nil"/>
              <w:right w:val="nil"/>
            </w:tcBorders>
          </w:tcPr>
          <w:p w14:paraId="275E7325" w14:textId="77777777" w:rsidR="0071021D" w:rsidRPr="00846AC0" w:rsidRDefault="0071021D" w:rsidP="0071021D">
            <w:pPr>
              <w:ind w:left="72" w:hanging="72"/>
              <w:rPr>
                <w:rFonts w:ascii="Calibri" w:hAnsi="Calibri"/>
                <w:i/>
                <w:sz w:val="22"/>
                <w:szCs w:val="22"/>
              </w:rPr>
            </w:pPr>
            <w:r w:rsidRPr="00846AC0">
              <w:rPr>
                <w:rFonts w:ascii="Calibri" w:hAnsi="Calibri"/>
                <w:i/>
                <w:sz w:val="20"/>
              </w:rPr>
              <w:t xml:space="preserve">7.3 </w:t>
            </w:r>
            <w:r w:rsidRPr="00846AC0">
              <w:rPr>
                <w:rFonts w:ascii="Calibri" w:hAnsi="Calibri"/>
                <w:b/>
                <w:bCs/>
                <w:i/>
                <w:sz w:val="20"/>
              </w:rPr>
              <w:t>participe</w:t>
            </w:r>
            <w:r w:rsidRPr="00846AC0">
              <w:rPr>
                <w:rFonts w:ascii="Calibri" w:hAnsi="Calibri"/>
                <w:i/>
                <w:sz w:val="20"/>
              </w:rPr>
              <w:t xml:space="preserve"> à l’élaboration et à la mise en œuvre d’un plan d’intervention adapté</w:t>
            </w:r>
          </w:p>
        </w:tc>
        <w:tc>
          <w:tcPr>
            <w:tcW w:w="1560" w:type="dxa"/>
            <w:gridSpan w:val="2"/>
            <w:tcBorders>
              <w:top w:val="nil"/>
              <w:left w:val="nil"/>
              <w:bottom w:val="nil"/>
              <w:right w:val="nil"/>
            </w:tcBorders>
          </w:tcPr>
          <w:p w14:paraId="6D7424B6"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c>
          <w:tcPr>
            <w:tcW w:w="1488" w:type="dxa"/>
            <w:tcBorders>
              <w:top w:val="nil"/>
              <w:left w:val="nil"/>
              <w:bottom w:val="nil"/>
              <w:right w:val="nil"/>
            </w:tcBorders>
          </w:tcPr>
          <w:p w14:paraId="1BB144E4" w14:textId="77777777" w:rsidR="0071021D" w:rsidRPr="005806C1" w:rsidRDefault="0071021D" w:rsidP="0071021D">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c>
          <w:tcPr>
            <w:tcW w:w="1772" w:type="dxa"/>
            <w:gridSpan w:val="2"/>
            <w:tcBorders>
              <w:top w:val="nil"/>
              <w:left w:val="nil"/>
              <w:bottom w:val="nil"/>
              <w:right w:val="nil"/>
            </w:tcBorders>
          </w:tcPr>
          <w:p w14:paraId="7AACB285" w14:textId="77777777" w:rsidR="0071021D" w:rsidRPr="005806C1" w:rsidRDefault="0071021D" w:rsidP="0071021D">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c>
          <w:tcPr>
            <w:tcW w:w="1134" w:type="dxa"/>
            <w:tcBorders>
              <w:top w:val="nil"/>
              <w:left w:val="nil"/>
              <w:bottom w:val="nil"/>
            </w:tcBorders>
          </w:tcPr>
          <w:p w14:paraId="4E499466"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r>
      <w:tr w:rsidR="0071021D" w:rsidRPr="005806C1" w14:paraId="786E4348" w14:textId="77777777" w:rsidTr="0071021D">
        <w:trPr>
          <w:trHeight w:val="286"/>
        </w:trPr>
        <w:tc>
          <w:tcPr>
            <w:tcW w:w="8505" w:type="dxa"/>
            <w:gridSpan w:val="4"/>
            <w:tcBorders>
              <w:top w:val="nil"/>
              <w:bottom w:val="single" w:sz="4" w:space="0" w:color="auto"/>
              <w:right w:val="nil"/>
            </w:tcBorders>
          </w:tcPr>
          <w:p w14:paraId="5651BE50" w14:textId="77777777" w:rsidR="0071021D" w:rsidRPr="005D7FF4" w:rsidRDefault="0071021D" w:rsidP="0071021D">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7.4</w:t>
            </w:r>
            <w:r w:rsidRPr="00FA1CD3">
              <w:rPr>
                <w:rFonts w:ascii="Calibri" w:hAnsi="Calibri"/>
                <w:sz w:val="20"/>
              </w:rPr>
              <w:tab/>
            </w:r>
            <w:r w:rsidRPr="00FA1CD3">
              <w:rPr>
                <w:rFonts w:ascii="Calibri" w:hAnsi="Calibri"/>
                <w:b/>
                <w:bCs/>
                <w:sz w:val="20"/>
              </w:rPr>
              <w:t>est</w:t>
            </w:r>
            <w:r w:rsidRPr="00FA1CD3">
              <w:rPr>
                <w:rFonts w:ascii="Calibri" w:hAnsi="Calibri"/>
                <w:sz w:val="20"/>
              </w:rPr>
              <w:t xml:space="preserve"> cohérent et constant dans ses exigences</w:t>
            </w:r>
          </w:p>
        </w:tc>
        <w:tc>
          <w:tcPr>
            <w:tcW w:w="1560" w:type="dxa"/>
            <w:gridSpan w:val="2"/>
            <w:tcBorders>
              <w:top w:val="nil"/>
              <w:left w:val="nil"/>
              <w:right w:val="nil"/>
            </w:tcBorders>
          </w:tcPr>
          <w:p w14:paraId="18FEE333"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c>
          <w:tcPr>
            <w:tcW w:w="1488" w:type="dxa"/>
            <w:tcBorders>
              <w:top w:val="nil"/>
              <w:left w:val="nil"/>
              <w:right w:val="nil"/>
            </w:tcBorders>
          </w:tcPr>
          <w:p w14:paraId="055ED0BB"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c>
          <w:tcPr>
            <w:tcW w:w="1772" w:type="dxa"/>
            <w:gridSpan w:val="2"/>
            <w:tcBorders>
              <w:top w:val="nil"/>
              <w:left w:val="nil"/>
              <w:right w:val="nil"/>
            </w:tcBorders>
          </w:tcPr>
          <w:p w14:paraId="217A4810"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c>
          <w:tcPr>
            <w:tcW w:w="1134" w:type="dxa"/>
            <w:tcBorders>
              <w:top w:val="nil"/>
              <w:left w:val="nil"/>
            </w:tcBorders>
          </w:tcPr>
          <w:p w14:paraId="6B2B5524"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07F83">
              <w:rPr>
                <w:rFonts w:ascii="Calibri" w:hAnsi="Calibri"/>
                <w:sz w:val="16"/>
                <w:szCs w:val="16"/>
              </w:rPr>
              <w:fldChar w:fldCharType="end"/>
            </w:r>
          </w:p>
        </w:tc>
      </w:tr>
      <w:tr w:rsidR="0071021D" w:rsidRPr="005806C1" w14:paraId="1DF858B8" w14:textId="77777777" w:rsidTr="0071021D">
        <w:trPr>
          <w:trHeight w:val="702"/>
        </w:trPr>
        <w:tc>
          <w:tcPr>
            <w:tcW w:w="7194" w:type="dxa"/>
            <w:gridSpan w:val="2"/>
            <w:tcBorders>
              <w:bottom w:val="single" w:sz="4" w:space="0" w:color="auto"/>
            </w:tcBorders>
          </w:tcPr>
          <w:p w14:paraId="5C688F2C" w14:textId="77777777" w:rsidR="0068693A" w:rsidRDefault="0068693A" w:rsidP="0068693A">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6B0737B9" w14:textId="77777777" w:rsidR="0071021D" w:rsidRPr="005806C1" w:rsidRDefault="0071021D" w:rsidP="0071021D">
            <w:pPr>
              <w:spacing w:before="60" w:after="60"/>
              <w:ind w:left="72"/>
              <w:rPr>
                <w:rFonts w:ascii="Calibri" w:hAnsi="Calibri"/>
                <w:sz w:val="22"/>
                <w:szCs w:val="22"/>
              </w:rPr>
            </w:pPr>
          </w:p>
        </w:tc>
        <w:tc>
          <w:tcPr>
            <w:tcW w:w="7265" w:type="dxa"/>
            <w:gridSpan w:val="8"/>
            <w:tcBorders>
              <w:bottom w:val="single" w:sz="4" w:space="0" w:color="auto"/>
            </w:tcBorders>
          </w:tcPr>
          <w:p w14:paraId="0538A1CF" w14:textId="77777777" w:rsidR="0068693A" w:rsidRPr="00837B38" w:rsidRDefault="0068693A" w:rsidP="0068693A">
            <w:pPr>
              <w:pStyle w:val="En-tte"/>
              <w:tabs>
                <w:tab w:val="clear" w:pos="4703"/>
                <w:tab w:val="clear" w:pos="9406"/>
              </w:tabs>
              <w:rPr>
                <w:rFonts w:ascii="Calibri" w:hAnsi="Calibri"/>
                <w:b/>
                <w:sz w:val="22"/>
                <w:szCs w:val="22"/>
              </w:rPr>
            </w:pPr>
            <w:r w:rsidRPr="0068693A">
              <w:rPr>
                <w:rFonts w:ascii="Calibri" w:hAnsi="Calibri"/>
                <w:b/>
                <w:sz w:val="20"/>
                <w:szCs w:val="22"/>
              </w:rPr>
              <w:t>Pistes de développement</w:t>
            </w:r>
            <w:r>
              <w:rPr>
                <w:rFonts w:ascii="Calibri" w:hAnsi="Calibri"/>
                <w:b/>
                <w:sz w:val="20"/>
                <w:szCs w:val="22"/>
              </w:rPr>
              <w:t>/Points à améliorer</w:t>
            </w:r>
          </w:p>
          <w:p w14:paraId="6613BAF6" w14:textId="77777777" w:rsidR="0071021D" w:rsidRPr="005806C1" w:rsidRDefault="0071021D" w:rsidP="0071021D">
            <w:pPr>
              <w:pStyle w:val="En-tte"/>
              <w:tabs>
                <w:tab w:val="clear" w:pos="4703"/>
                <w:tab w:val="clear" w:pos="9406"/>
              </w:tabs>
              <w:spacing w:before="60" w:after="60"/>
              <w:ind w:left="72"/>
              <w:rPr>
                <w:rFonts w:ascii="Calibri" w:hAnsi="Calibri"/>
                <w:sz w:val="22"/>
                <w:szCs w:val="22"/>
              </w:rPr>
            </w:pPr>
          </w:p>
        </w:tc>
      </w:tr>
      <w:tr w:rsidR="0071021D" w:rsidRPr="005806C1" w14:paraId="0D24084A" w14:textId="77777777" w:rsidTr="0071021D">
        <w:trPr>
          <w:trHeight w:val="267"/>
        </w:trPr>
        <w:tc>
          <w:tcPr>
            <w:tcW w:w="8505" w:type="dxa"/>
            <w:gridSpan w:val="4"/>
            <w:tcBorders>
              <w:bottom w:val="nil"/>
              <w:right w:val="nil"/>
            </w:tcBorders>
          </w:tcPr>
          <w:p w14:paraId="5B704D27"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szCs w:val="22"/>
              </w:rPr>
            </w:pPr>
            <w:r w:rsidRPr="00112478">
              <w:rPr>
                <w:rFonts w:ascii="Calibri" w:hAnsi="Calibri"/>
                <w:bCs/>
                <w:sz w:val="20"/>
                <w:szCs w:val="22"/>
              </w:rPr>
              <w:t>La manifestation est démontrée…</w:t>
            </w:r>
          </w:p>
        </w:tc>
        <w:tc>
          <w:tcPr>
            <w:tcW w:w="1560" w:type="dxa"/>
            <w:gridSpan w:val="2"/>
            <w:tcBorders>
              <w:left w:val="nil"/>
              <w:bottom w:val="nil"/>
              <w:right w:val="nil"/>
            </w:tcBorders>
          </w:tcPr>
          <w:p w14:paraId="7E4CC7DA" w14:textId="77777777" w:rsidR="0071021D" w:rsidRPr="00001DE2" w:rsidRDefault="0071021D" w:rsidP="0071021D">
            <w:pPr>
              <w:pStyle w:val="En-tte"/>
              <w:tabs>
                <w:tab w:val="clear" w:pos="4703"/>
                <w:tab w:val="clear" w:pos="9406"/>
              </w:tabs>
              <w:ind w:left="72"/>
              <w:rPr>
                <w:rFonts w:ascii="Calibri" w:hAnsi="Calibri"/>
                <w:sz w:val="16"/>
                <w:szCs w:val="16"/>
              </w:rPr>
            </w:pPr>
            <w:r>
              <w:rPr>
                <w:rFonts w:ascii="Calibri" w:hAnsi="Calibri"/>
                <w:sz w:val="16"/>
                <w:szCs w:val="16"/>
              </w:rPr>
              <w:t>Au-delà des attentes</w:t>
            </w:r>
          </w:p>
        </w:tc>
        <w:tc>
          <w:tcPr>
            <w:tcW w:w="1488" w:type="dxa"/>
            <w:tcBorders>
              <w:left w:val="nil"/>
              <w:bottom w:val="nil"/>
              <w:right w:val="nil"/>
            </w:tcBorders>
          </w:tcPr>
          <w:p w14:paraId="629BEB9B" w14:textId="77777777" w:rsidR="0071021D" w:rsidRPr="005806C1" w:rsidRDefault="0071021D" w:rsidP="0071021D">
            <w:pPr>
              <w:pStyle w:val="En-tte"/>
              <w:tabs>
                <w:tab w:val="clear" w:pos="4703"/>
                <w:tab w:val="clear" w:pos="9406"/>
              </w:tabs>
              <w:ind w:left="72"/>
              <w:rPr>
                <w:rFonts w:ascii="Calibri" w:hAnsi="Calibri"/>
                <w:sz w:val="22"/>
                <w:szCs w:val="22"/>
              </w:rPr>
            </w:pPr>
            <w:r>
              <w:rPr>
                <w:rFonts w:ascii="Calibri" w:hAnsi="Calibri"/>
                <w:sz w:val="16"/>
                <w:szCs w:val="16"/>
              </w:rPr>
              <w:t>Selon les attentes</w:t>
            </w:r>
          </w:p>
        </w:tc>
        <w:tc>
          <w:tcPr>
            <w:tcW w:w="1772" w:type="dxa"/>
            <w:gridSpan w:val="2"/>
            <w:tcBorders>
              <w:left w:val="nil"/>
              <w:bottom w:val="nil"/>
              <w:right w:val="nil"/>
            </w:tcBorders>
          </w:tcPr>
          <w:p w14:paraId="12AA8B6D" w14:textId="77777777" w:rsidR="0071021D" w:rsidRPr="005806C1" w:rsidRDefault="0071021D" w:rsidP="0071021D">
            <w:pPr>
              <w:pStyle w:val="En-tte"/>
              <w:ind w:left="72"/>
              <w:rPr>
                <w:rFonts w:ascii="Calibri" w:hAnsi="Calibri"/>
                <w:sz w:val="22"/>
                <w:szCs w:val="22"/>
              </w:rPr>
            </w:pPr>
            <w:r>
              <w:rPr>
                <w:rFonts w:ascii="Calibri" w:hAnsi="Calibri"/>
                <w:sz w:val="16"/>
                <w:szCs w:val="16"/>
              </w:rPr>
              <w:t>En deçà des attentes</w:t>
            </w:r>
          </w:p>
        </w:tc>
        <w:tc>
          <w:tcPr>
            <w:tcW w:w="1134" w:type="dxa"/>
            <w:tcBorders>
              <w:left w:val="nil"/>
              <w:bottom w:val="nil"/>
            </w:tcBorders>
          </w:tcPr>
          <w:p w14:paraId="33B3A093" w14:textId="77777777" w:rsidR="0071021D" w:rsidRPr="005806C1" w:rsidRDefault="0071021D" w:rsidP="0071021D">
            <w:pPr>
              <w:pStyle w:val="En-tte"/>
              <w:tabs>
                <w:tab w:val="clear" w:pos="4703"/>
                <w:tab w:val="clear" w:pos="9406"/>
              </w:tabs>
              <w:ind w:left="72"/>
              <w:rPr>
                <w:rFonts w:ascii="Calibri" w:hAnsi="Calibri"/>
                <w:sz w:val="22"/>
                <w:szCs w:val="22"/>
              </w:rPr>
            </w:pPr>
            <w:r>
              <w:rPr>
                <w:rFonts w:ascii="Calibri" w:hAnsi="Calibri"/>
                <w:sz w:val="16"/>
                <w:szCs w:val="16"/>
              </w:rPr>
              <w:t>Non observée</w:t>
            </w:r>
          </w:p>
        </w:tc>
      </w:tr>
      <w:tr w:rsidR="0071021D" w:rsidRPr="005806C1" w14:paraId="742E15D1" w14:textId="77777777" w:rsidTr="0071021D">
        <w:trPr>
          <w:trHeight w:val="267"/>
        </w:trPr>
        <w:tc>
          <w:tcPr>
            <w:tcW w:w="8505" w:type="dxa"/>
            <w:gridSpan w:val="4"/>
            <w:tcBorders>
              <w:bottom w:val="nil"/>
              <w:right w:val="nil"/>
            </w:tcBorders>
          </w:tcPr>
          <w:p w14:paraId="3A5EAD0A" w14:textId="77777777" w:rsidR="0071021D" w:rsidRPr="005D7FF4" w:rsidRDefault="0071021D" w:rsidP="0071021D">
            <w:pPr>
              <w:widowControl w:val="0"/>
              <w:tabs>
                <w:tab w:val="left" w:pos="132"/>
              </w:tabs>
              <w:autoSpaceDE w:val="0"/>
              <w:autoSpaceDN w:val="0"/>
              <w:adjustRightInd w:val="0"/>
              <w:ind w:left="284" w:hanging="284"/>
              <w:rPr>
                <w:rFonts w:ascii="Calibri" w:hAnsi="Calibri"/>
                <w:sz w:val="20"/>
                <w:szCs w:val="22"/>
              </w:rPr>
            </w:pPr>
            <w:r w:rsidRPr="00FA1CD3">
              <w:rPr>
                <w:rFonts w:ascii="Calibri" w:hAnsi="Calibri"/>
                <w:sz w:val="20"/>
                <w:szCs w:val="22"/>
              </w:rPr>
              <w:t>8.1</w:t>
            </w:r>
            <w:r w:rsidRPr="00FA1CD3">
              <w:rPr>
                <w:rFonts w:ascii="Calibri" w:hAnsi="Calibri"/>
                <w:sz w:val="20"/>
                <w:szCs w:val="22"/>
              </w:rPr>
              <w:tab/>
            </w:r>
            <w:r w:rsidRPr="00FA1CD3">
              <w:rPr>
                <w:rFonts w:ascii="Calibri" w:hAnsi="Calibri"/>
                <w:b/>
                <w:bCs/>
                <w:sz w:val="20"/>
                <w:szCs w:val="22"/>
              </w:rPr>
              <w:t>communique</w:t>
            </w:r>
            <w:r w:rsidRPr="00FA1CD3">
              <w:rPr>
                <w:rFonts w:ascii="Calibri" w:hAnsi="Calibri"/>
                <w:sz w:val="20"/>
                <w:szCs w:val="22"/>
              </w:rPr>
              <w:t xml:space="preserve"> à l’aide de TIC</w:t>
            </w:r>
          </w:p>
        </w:tc>
        <w:tc>
          <w:tcPr>
            <w:tcW w:w="1560" w:type="dxa"/>
            <w:gridSpan w:val="2"/>
            <w:tcBorders>
              <w:left w:val="nil"/>
              <w:bottom w:val="nil"/>
              <w:right w:val="nil"/>
            </w:tcBorders>
          </w:tcPr>
          <w:p w14:paraId="5D212E46"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c>
          <w:tcPr>
            <w:tcW w:w="1488" w:type="dxa"/>
            <w:tcBorders>
              <w:left w:val="nil"/>
              <w:bottom w:val="nil"/>
              <w:right w:val="nil"/>
            </w:tcBorders>
          </w:tcPr>
          <w:p w14:paraId="5CF924DF"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c>
          <w:tcPr>
            <w:tcW w:w="1772" w:type="dxa"/>
            <w:gridSpan w:val="2"/>
            <w:tcBorders>
              <w:left w:val="nil"/>
              <w:bottom w:val="nil"/>
              <w:right w:val="nil"/>
            </w:tcBorders>
          </w:tcPr>
          <w:p w14:paraId="5D085900" w14:textId="77777777" w:rsidR="0071021D" w:rsidRPr="005806C1" w:rsidRDefault="0071021D" w:rsidP="0071021D">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c>
          <w:tcPr>
            <w:tcW w:w="1134" w:type="dxa"/>
            <w:tcBorders>
              <w:left w:val="nil"/>
              <w:bottom w:val="nil"/>
            </w:tcBorders>
          </w:tcPr>
          <w:p w14:paraId="244B349C"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r>
      <w:tr w:rsidR="0071021D" w:rsidRPr="005806C1" w14:paraId="5F97C383" w14:textId="77777777" w:rsidTr="0071021D">
        <w:trPr>
          <w:trHeight w:val="443"/>
        </w:trPr>
        <w:tc>
          <w:tcPr>
            <w:tcW w:w="8505" w:type="dxa"/>
            <w:gridSpan w:val="4"/>
            <w:tcBorders>
              <w:top w:val="nil"/>
              <w:bottom w:val="nil"/>
              <w:right w:val="nil"/>
            </w:tcBorders>
          </w:tcPr>
          <w:p w14:paraId="2707E844"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szCs w:val="22"/>
              </w:rPr>
            </w:pPr>
            <w:r w:rsidRPr="00FA1CD3">
              <w:rPr>
                <w:rFonts w:ascii="Calibri" w:hAnsi="Calibri"/>
                <w:sz w:val="20"/>
                <w:szCs w:val="22"/>
              </w:rPr>
              <w:t>8.2</w:t>
            </w:r>
            <w:r w:rsidRPr="00FA1CD3">
              <w:rPr>
                <w:rFonts w:ascii="Calibri" w:hAnsi="Calibri"/>
                <w:sz w:val="20"/>
                <w:szCs w:val="22"/>
              </w:rPr>
              <w:tab/>
            </w:r>
            <w:r w:rsidRPr="00FA1CD3">
              <w:rPr>
                <w:rFonts w:ascii="Calibri" w:hAnsi="Calibri"/>
                <w:b/>
                <w:bCs/>
                <w:sz w:val="20"/>
                <w:szCs w:val="22"/>
              </w:rPr>
              <w:t>utilise</w:t>
            </w:r>
            <w:r w:rsidRPr="00FA1CD3">
              <w:rPr>
                <w:rFonts w:ascii="Calibri" w:hAnsi="Calibri"/>
                <w:sz w:val="20"/>
                <w:szCs w:val="22"/>
              </w:rPr>
              <w:t xml:space="preserve"> efficacement les TIC pour rechercher, interpréter et communiquer de l’information et pour résoudre des problèmes</w:t>
            </w:r>
          </w:p>
        </w:tc>
        <w:tc>
          <w:tcPr>
            <w:tcW w:w="1560" w:type="dxa"/>
            <w:gridSpan w:val="2"/>
            <w:tcBorders>
              <w:top w:val="nil"/>
              <w:left w:val="nil"/>
              <w:bottom w:val="nil"/>
              <w:right w:val="nil"/>
            </w:tcBorders>
          </w:tcPr>
          <w:p w14:paraId="75663D8F"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c>
          <w:tcPr>
            <w:tcW w:w="1488" w:type="dxa"/>
            <w:tcBorders>
              <w:top w:val="nil"/>
              <w:left w:val="nil"/>
              <w:bottom w:val="nil"/>
              <w:right w:val="nil"/>
            </w:tcBorders>
          </w:tcPr>
          <w:p w14:paraId="6E549460" w14:textId="77777777" w:rsidR="0071021D" w:rsidRPr="005806C1" w:rsidRDefault="0071021D" w:rsidP="0071021D">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c>
          <w:tcPr>
            <w:tcW w:w="1772" w:type="dxa"/>
            <w:gridSpan w:val="2"/>
            <w:tcBorders>
              <w:top w:val="nil"/>
              <w:left w:val="nil"/>
              <w:bottom w:val="nil"/>
              <w:right w:val="nil"/>
            </w:tcBorders>
          </w:tcPr>
          <w:p w14:paraId="3DCD29C6" w14:textId="77777777" w:rsidR="0071021D" w:rsidRPr="005806C1" w:rsidRDefault="0071021D" w:rsidP="0071021D">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c>
          <w:tcPr>
            <w:tcW w:w="1134" w:type="dxa"/>
            <w:tcBorders>
              <w:top w:val="nil"/>
              <w:left w:val="nil"/>
              <w:bottom w:val="nil"/>
            </w:tcBorders>
          </w:tcPr>
          <w:p w14:paraId="02C8775C"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r>
      <w:tr w:rsidR="0071021D" w:rsidRPr="005806C1" w14:paraId="11FF7BEF" w14:textId="77777777" w:rsidTr="0071021D">
        <w:trPr>
          <w:trHeight w:val="224"/>
        </w:trPr>
        <w:tc>
          <w:tcPr>
            <w:tcW w:w="8505" w:type="dxa"/>
            <w:gridSpan w:val="4"/>
            <w:tcBorders>
              <w:top w:val="nil"/>
              <w:bottom w:val="nil"/>
              <w:right w:val="nil"/>
            </w:tcBorders>
          </w:tcPr>
          <w:p w14:paraId="5C34502F" w14:textId="77777777" w:rsidR="0071021D" w:rsidRPr="00FA1CD3" w:rsidRDefault="0071021D" w:rsidP="0071021D">
            <w:pPr>
              <w:widowControl w:val="0"/>
              <w:autoSpaceDE w:val="0"/>
              <w:autoSpaceDN w:val="0"/>
              <w:adjustRightInd w:val="0"/>
              <w:ind w:left="284" w:hanging="284"/>
              <w:rPr>
                <w:rFonts w:ascii="Calibri" w:hAnsi="Calibri"/>
                <w:sz w:val="20"/>
                <w:szCs w:val="22"/>
              </w:rPr>
            </w:pPr>
            <w:r w:rsidRPr="00FA1CD3">
              <w:rPr>
                <w:rFonts w:ascii="Calibri" w:hAnsi="Calibri"/>
                <w:sz w:val="20"/>
                <w:szCs w:val="22"/>
              </w:rPr>
              <w:t>8.3</w:t>
            </w:r>
            <w:r w:rsidRPr="00FA1CD3">
              <w:rPr>
                <w:rFonts w:ascii="Calibri" w:hAnsi="Calibri"/>
                <w:sz w:val="20"/>
                <w:szCs w:val="22"/>
              </w:rPr>
              <w:tab/>
            </w:r>
            <w:r w:rsidRPr="00FA1CD3">
              <w:rPr>
                <w:rFonts w:ascii="Calibri" w:hAnsi="Calibri"/>
                <w:b/>
                <w:bCs/>
                <w:sz w:val="20"/>
                <w:szCs w:val="22"/>
              </w:rPr>
              <w:t>aide</w:t>
            </w:r>
            <w:r w:rsidRPr="00FA1CD3">
              <w:rPr>
                <w:rFonts w:ascii="Calibri" w:hAnsi="Calibri"/>
                <w:sz w:val="20"/>
                <w:szCs w:val="22"/>
              </w:rPr>
              <w:t xml:space="preserve"> les élèves à s’approprier les TIC</w:t>
            </w:r>
          </w:p>
        </w:tc>
        <w:tc>
          <w:tcPr>
            <w:tcW w:w="1560" w:type="dxa"/>
            <w:gridSpan w:val="2"/>
            <w:tcBorders>
              <w:top w:val="nil"/>
              <w:left w:val="nil"/>
              <w:bottom w:val="nil"/>
              <w:right w:val="nil"/>
            </w:tcBorders>
          </w:tcPr>
          <w:p w14:paraId="5DF4F284"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c>
          <w:tcPr>
            <w:tcW w:w="1488" w:type="dxa"/>
            <w:tcBorders>
              <w:top w:val="nil"/>
              <w:left w:val="nil"/>
              <w:bottom w:val="nil"/>
              <w:right w:val="nil"/>
            </w:tcBorders>
          </w:tcPr>
          <w:p w14:paraId="19088AD2" w14:textId="77777777" w:rsidR="0071021D" w:rsidRPr="005806C1" w:rsidRDefault="0071021D" w:rsidP="0071021D">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c>
          <w:tcPr>
            <w:tcW w:w="1772" w:type="dxa"/>
            <w:gridSpan w:val="2"/>
            <w:tcBorders>
              <w:top w:val="nil"/>
              <w:left w:val="nil"/>
              <w:bottom w:val="nil"/>
              <w:right w:val="nil"/>
            </w:tcBorders>
          </w:tcPr>
          <w:p w14:paraId="77C25E19" w14:textId="77777777" w:rsidR="0071021D" w:rsidRPr="005806C1" w:rsidRDefault="0071021D" w:rsidP="0071021D">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c>
          <w:tcPr>
            <w:tcW w:w="1134" w:type="dxa"/>
            <w:tcBorders>
              <w:top w:val="nil"/>
              <w:left w:val="nil"/>
              <w:bottom w:val="nil"/>
            </w:tcBorders>
          </w:tcPr>
          <w:p w14:paraId="76A0CDAE"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r>
      <w:tr w:rsidR="0071021D" w:rsidRPr="005806C1" w14:paraId="7D80FF85" w14:textId="77777777" w:rsidTr="0071021D">
        <w:trPr>
          <w:trHeight w:val="102"/>
        </w:trPr>
        <w:tc>
          <w:tcPr>
            <w:tcW w:w="8505" w:type="dxa"/>
            <w:gridSpan w:val="4"/>
            <w:tcBorders>
              <w:top w:val="nil"/>
              <w:bottom w:val="single" w:sz="4" w:space="0" w:color="auto"/>
              <w:right w:val="nil"/>
            </w:tcBorders>
          </w:tcPr>
          <w:p w14:paraId="11422CB6"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szCs w:val="22"/>
              </w:rPr>
            </w:pPr>
            <w:r w:rsidRPr="00FA1CD3">
              <w:rPr>
                <w:rFonts w:ascii="Calibri" w:hAnsi="Calibri"/>
                <w:sz w:val="20"/>
                <w:szCs w:val="22"/>
              </w:rPr>
              <w:t xml:space="preserve">8.4 </w:t>
            </w:r>
            <w:r w:rsidRPr="00FA1CD3">
              <w:rPr>
                <w:rFonts w:ascii="Calibri" w:hAnsi="Calibri"/>
                <w:b/>
                <w:bCs/>
                <w:sz w:val="20"/>
                <w:szCs w:val="22"/>
              </w:rPr>
              <w:t xml:space="preserve">utilise </w:t>
            </w:r>
            <w:r w:rsidRPr="00FA1CD3">
              <w:rPr>
                <w:rFonts w:ascii="Calibri" w:hAnsi="Calibri"/>
                <w:bCs/>
                <w:sz w:val="20"/>
                <w:szCs w:val="22"/>
              </w:rPr>
              <w:t>les TIC</w:t>
            </w:r>
            <w:r w:rsidRPr="00FA1CD3">
              <w:rPr>
                <w:rFonts w:ascii="Calibri" w:hAnsi="Calibri"/>
                <w:sz w:val="20"/>
                <w:szCs w:val="22"/>
              </w:rPr>
              <w:t xml:space="preserve"> pour concevoir des activités d’apprentissage</w:t>
            </w:r>
          </w:p>
        </w:tc>
        <w:tc>
          <w:tcPr>
            <w:tcW w:w="1560" w:type="dxa"/>
            <w:gridSpan w:val="2"/>
            <w:tcBorders>
              <w:top w:val="nil"/>
              <w:left w:val="nil"/>
              <w:bottom w:val="single" w:sz="4" w:space="0" w:color="auto"/>
              <w:right w:val="nil"/>
            </w:tcBorders>
          </w:tcPr>
          <w:p w14:paraId="32B9EE07"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c>
          <w:tcPr>
            <w:tcW w:w="1488" w:type="dxa"/>
            <w:tcBorders>
              <w:top w:val="nil"/>
              <w:left w:val="nil"/>
              <w:bottom w:val="single" w:sz="4" w:space="0" w:color="auto"/>
              <w:right w:val="nil"/>
            </w:tcBorders>
          </w:tcPr>
          <w:p w14:paraId="21ED46F4"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c>
          <w:tcPr>
            <w:tcW w:w="1772" w:type="dxa"/>
            <w:gridSpan w:val="2"/>
            <w:tcBorders>
              <w:top w:val="nil"/>
              <w:left w:val="nil"/>
              <w:bottom w:val="single" w:sz="4" w:space="0" w:color="auto"/>
              <w:right w:val="nil"/>
            </w:tcBorders>
          </w:tcPr>
          <w:p w14:paraId="26C7D243"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c>
          <w:tcPr>
            <w:tcW w:w="1134" w:type="dxa"/>
            <w:tcBorders>
              <w:top w:val="nil"/>
              <w:left w:val="nil"/>
              <w:bottom w:val="single" w:sz="4" w:space="0" w:color="auto"/>
            </w:tcBorders>
          </w:tcPr>
          <w:p w14:paraId="5ADA2317"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7F05CA">
              <w:rPr>
                <w:rFonts w:ascii="Calibri" w:hAnsi="Calibri"/>
                <w:sz w:val="16"/>
                <w:szCs w:val="16"/>
              </w:rPr>
              <w:fldChar w:fldCharType="end"/>
            </w:r>
          </w:p>
        </w:tc>
      </w:tr>
      <w:tr w:rsidR="0071021D" w:rsidRPr="005806C1" w14:paraId="51DA2428" w14:textId="77777777" w:rsidTr="0071021D">
        <w:trPr>
          <w:trHeight w:val="702"/>
        </w:trPr>
        <w:tc>
          <w:tcPr>
            <w:tcW w:w="7194" w:type="dxa"/>
            <w:gridSpan w:val="2"/>
            <w:tcBorders>
              <w:bottom w:val="single" w:sz="4" w:space="0" w:color="auto"/>
            </w:tcBorders>
          </w:tcPr>
          <w:p w14:paraId="2735C93B" w14:textId="77777777" w:rsidR="0068693A" w:rsidRDefault="0068693A" w:rsidP="0068693A">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604FB490"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szCs w:val="22"/>
              </w:rPr>
            </w:pPr>
          </w:p>
        </w:tc>
        <w:tc>
          <w:tcPr>
            <w:tcW w:w="7265" w:type="dxa"/>
            <w:gridSpan w:val="8"/>
            <w:tcBorders>
              <w:bottom w:val="single" w:sz="4" w:space="0" w:color="auto"/>
            </w:tcBorders>
          </w:tcPr>
          <w:p w14:paraId="1E4C771F" w14:textId="77777777" w:rsidR="0068693A" w:rsidRPr="00837B38" w:rsidRDefault="0068693A" w:rsidP="0068693A">
            <w:pPr>
              <w:pStyle w:val="En-tte"/>
              <w:tabs>
                <w:tab w:val="clear" w:pos="4703"/>
                <w:tab w:val="clear" w:pos="9406"/>
              </w:tabs>
              <w:rPr>
                <w:rFonts w:ascii="Calibri" w:hAnsi="Calibri"/>
                <w:b/>
                <w:sz w:val="22"/>
                <w:szCs w:val="22"/>
              </w:rPr>
            </w:pPr>
            <w:r w:rsidRPr="0068693A">
              <w:rPr>
                <w:rFonts w:ascii="Calibri" w:hAnsi="Calibri"/>
                <w:b/>
                <w:sz w:val="20"/>
                <w:szCs w:val="22"/>
              </w:rPr>
              <w:t>Pistes de développement</w:t>
            </w:r>
            <w:r>
              <w:rPr>
                <w:rFonts w:ascii="Calibri" w:hAnsi="Calibri"/>
                <w:b/>
                <w:sz w:val="20"/>
                <w:szCs w:val="22"/>
              </w:rPr>
              <w:t>/Points à améliorer</w:t>
            </w:r>
          </w:p>
          <w:p w14:paraId="57AE3954" w14:textId="77777777" w:rsidR="0071021D" w:rsidRPr="005806C1" w:rsidRDefault="0071021D" w:rsidP="0071021D">
            <w:pPr>
              <w:pStyle w:val="En-tte"/>
              <w:tabs>
                <w:tab w:val="clear" w:pos="4703"/>
                <w:tab w:val="clear" w:pos="9406"/>
              </w:tabs>
              <w:ind w:left="72"/>
              <w:rPr>
                <w:rFonts w:ascii="Calibri" w:hAnsi="Calibri"/>
                <w:sz w:val="22"/>
                <w:szCs w:val="22"/>
              </w:rPr>
            </w:pPr>
          </w:p>
        </w:tc>
      </w:tr>
      <w:tr w:rsidR="0071021D" w:rsidRPr="005806C1" w14:paraId="23759BAA" w14:textId="77777777" w:rsidTr="0071021D">
        <w:trPr>
          <w:trHeight w:val="274"/>
        </w:trPr>
        <w:tc>
          <w:tcPr>
            <w:tcW w:w="8505" w:type="dxa"/>
            <w:gridSpan w:val="4"/>
            <w:tcBorders>
              <w:bottom w:val="nil"/>
              <w:right w:val="nil"/>
            </w:tcBorders>
          </w:tcPr>
          <w:p w14:paraId="38A9E7CD"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560" w:type="dxa"/>
            <w:gridSpan w:val="2"/>
            <w:tcBorders>
              <w:left w:val="nil"/>
              <w:bottom w:val="nil"/>
              <w:right w:val="nil"/>
            </w:tcBorders>
          </w:tcPr>
          <w:p w14:paraId="692E7212" w14:textId="77777777" w:rsidR="0071021D" w:rsidRPr="00E3793F" w:rsidRDefault="0071021D" w:rsidP="0071021D">
            <w:pPr>
              <w:pStyle w:val="En-tte"/>
              <w:tabs>
                <w:tab w:val="clear" w:pos="4703"/>
                <w:tab w:val="clear" w:pos="9406"/>
              </w:tabs>
              <w:spacing w:before="40"/>
              <w:ind w:left="74"/>
              <w:jc w:val="center"/>
              <w:rPr>
                <w:rFonts w:ascii="Calibri" w:hAnsi="Calibri"/>
                <w:sz w:val="16"/>
                <w:szCs w:val="16"/>
              </w:rPr>
            </w:pPr>
            <w:r>
              <w:rPr>
                <w:rFonts w:ascii="Calibri" w:hAnsi="Calibri"/>
                <w:sz w:val="16"/>
                <w:szCs w:val="16"/>
              </w:rPr>
              <w:t>Au-delà des attentes</w:t>
            </w:r>
          </w:p>
        </w:tc>
        <w:tc>
          <w:tcPr>
            <w:tcW w:w="1488" w:type="dxa"/>
            <w:tcBorders>
              <w:left w:val="nil"/>
              <w:bottom w:val="nil"/>
              <w:right w:val="nil"/>
            </w:tcBorders>
          </w:tcPr>
          <w:p w14:paraId="35DB0B22" w14:textId="77777777" w:rsidR="0071021D" w:rsidRPr="00E3793F" w:rsidRDefault="0071021D" w:rsidP="0071021D">
            <w:pPr>
              <w:pStyle w:val="En-tte"/>
              <w:tabs>
                <w:tab w:val="clear" w:pos="4703"/>
                <w:tab w:val="clear" w:pos="9406"/>
              </w:tabs>
              <w:spacing w:before="40"/>
              <w:ind w:left="74"/>
              <w:jc w:val="center"/>
              <w:rPr>
                <w:rFonts w:ascii="Calibri" w:hAnsi="Calibri"/>
                <w:sz w:val="16"/>
                <w:szCs w:val="16"/>
              </w:rPr>
            </w:pPr>
            <w:r>
              <w:rPr>
                <w:rFonts w:ascii="Calibri" w:hAnsi="Calibri"/>
                <w:sz w:val="16"/>
                <w:szCs w:val="16"/>
              </w:rPr>
              <w:t>Selon les attentes</w:t>
            </w:r>
          </w:p>
        </w:tc>
        <w:tc>
          <w:tcPr>
            <w:tcW w:w="1772" w:type="dxa"/>
            <w:gridSpan w:val="2"/>
            <w:tcBorders>
              <w:left w:val="nil"/>
              <w:bottom w:val="nil"/>
              <w:right w:val="nil"/>
            </w:tcBorders>
          </w:tcPr>
          <w:p w14:paraId="2F46F517" w14:textId="77777777" w:rsidR="0071021D" w:rsidRPr="00E3793F" w:rsidRDefault="0071021D" w:rsidP="0071021D">
            <w:pPr>
              <w:pStyle w:val="En-tte"/>
              <w:spacing w:before="40"/>
              <w:ind w:left="74"/>
              <w:jc w:val="center"/>
              <w:rPr>
                <w:rFonts w:ascii="Calibri" w:hAnsi="Calibri"/>
                <w:sz w:val="16"/>
                <w:szCs w:val="16"/>
              </w:rPr>
            </w:pPr>
            <w:r>
              <w:rPr>
                <w:rFonts w:ascii="Calibri" w:hAnsi="Calibri"/>
                <w:sz w:val="16"/>
                <w:szCs w:val="16"/>
              </w:rPr>
              <w:t>En deçà des attentes</w:t>
            </w:r>
          </w:p>
        </w:tc>
        <w:tc>
          <w:tcPr>
            <w:tcW w:w="1134" w:type="dxa"/>
            <w:tcBorders>
              <w:left w:val="nil"/>
              <w:bottom w:val="nil"/>
            </w:tcBorders>
          </w:tcPr>
          <w:p w14:paraId="50352FBF" w14:textId="77777777" w:rsidR="0071021D" w:rsidRPr="00E3793F" w:rsidRDefault="0071021D" w:rsidP="0071021D">
            <w:pPr>
              <w:pStyle w:val="En-tte"/>
              <w:tabs>
                <w:tab w:val="clear" w:pos="4703"/>
                <w:tab w:val="clear" w:pos="9406"/>
              </w:tabs>
              <w:spacing w:before="40"/>
              <w:ind w:left="74"/>
              <w:jc w:val="center"/>
              <w:rPr>
                <w:rFonts w:ascii="Calibri" w:hAnsi="Calibri"/>
                <w:sz w:val="16"/>
                <w:szCs w:val="16"/>
              </w:rPr>
            </w:pPr>
            <w:r>
              <w:rPr>
                <w:rFonts w:ascii="Calibri" w:hAnsi="Calibri"/>
                <w:sz w:val="16"/>
                <w:szCs w:val="16"/>
              </w:rPr>
              <w:t>Non observée</w:t>
            </w:r>
          </w:p>
        </w:tc>
      </w:tr>
      <w:tr w:rsidR="0071021D" w:rsidRPr="005806C1" w14:paraId="32A433D3" w14:textId="77777777" w:rsidTr="0071021D">
        <w:trPr>
          <w:trHeight w:val="274"/>
        </w:trPr>
        <w:tc>
          <w:tcPr>
            <w:tcW w:w="8505" w:type="dxa"/>
            <w:gridSpan w:val="4"/>
            <w:tcBorders>
              <w:bottom w:val="nil"/>
              <w:right w:val="nil"/>
            </w:tcBorders>
          </w:tcPr>
          <w:p w14:paraId="71E18419" w14:textId="77777777" w:rsidR="0071021D" w:rsidRPr="005D7FF4" w:rsidRDefault="0071021D" w:rsidP="0071021D">
            <w:pPr>
              <w:widowControl w:val="0"/>
              <w:tabs>
                <w:tab w:val="left" w:pos="132"/>
              </w:tabs>
              <w:autoSpaceDE w:val="0"/>
              <w:autoSpaceDN w:val="0"/>
              <w:adjustRightInd w:val="0"/>
              <w:ind w:left="284" w:hanging="284"/>
              <w:rPr>
                <w:rFonts w:ascii="Calibri" w:hAnsi="Calibri"/>
                <w:b/>
                <w:sz w:val="20"/>
                <w:szCs w:val="22"/>
              </w:rPr>
            </w:pPr>
            <w:r w:rsidRPr="00FA1CD3">
              <w:rPr>
                <w:rFonts w:ascii="Calibri" w:hAnsi="Calibri"/>
                <w:sz w:val="20"/>
              </w:rPr>
              <w:t>9.1</w:t>
            </w:r>
            <w:r w:rsidRPr="00FA1CD3">
              <w:rPr>
                <w:rFonts w:ascii="Calibri" w:hAnsi="Calibri"/>
                <w:b/>
                <w:bCs/>
                <w:sz w:val="20"/>
              </w:rPr>
              <w:t xml:space="preserve"> coordonne</w:t>
            </w:r>
            <w:r w:rsidRPr="00FA1CD3">
              <w:rPr>
                <w:rFonts w:ascii="Calibri" w:hAnsi="Calibri"/>
                <w:sz w:val="20"/>
              </w:rPr>
              <w:t xml:space="preserve"> ses interventions avec les différents partenaires de l’école</w:t>
            </w:r>
          </w:p>
        </w:tc>
        <w:tc>
          <w:tcPr>
            <w:tcW w:w="1560" w:type="dxa"/>
            <w:gridSpan w:val="2"/>
            <w:tcBorders>
              <w:left w:val="nil"/>
              <w:bottom w:val="nil"/>
              <w:right w:val="nil"/>
            </w:tcBorders>
          </w:tcPr>
          <w:p w14:paraId="7395ADE3"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488" w:type="dxa"/>
            <w:tcBorders>
              <w:left w:val="nil"/>
              <w:bottom w:val="nil"/>
              <w:right w:val="nil"/>
            </w:tcBorders>
          </w:tcPr>
          <w:p w14:paraId="503CD294"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left w:val="nil"/>
              <w:bottom w:val="nil"/>
              <w:right w:val="nil"/>
            </w:tcBorders>
          </w:tcPr>
          <w:p w14:paraId="48674E02"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134" w:type="dxa"/>
            <w:tcBorders>
              <w:left w:val="nil"/>
              <w:bottom w:val="nil"/>
            </w:tcBorders>
          </w:tcPr>
          <w:p w14:paraId="3E287F30"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r>
      <w:tr w:rsidR="0071021D" w:rsidRPr="005806C1" w14:paraId="3657C89C" w14:textId="77777777" w:rsidTr="0071021D">
        <w:trPr>
          <w:trHeight w:val="152"/>
        </w:trPr>
        <w:tc>
          <w:tcPr>
            <w:tcW w:w="8505" w:type="dxa"/>
            <w:gridSpan w:val="4"/>
            <w:tcBorders>
              <w:top w:val="nil"/>
              <w:bottom w:val="nil"/>
              <w:right w:val="nil"/>
            </w:tcBorders>
          </w:tcPr>
          <w:p w14:paraId="6064E1E5" w14:textId="77777777" w:rsidR="0071021D" w:rsidRPr="00846AC0" w:rsidRDefault="0071021D" w:rsidP="0071021D">
            <w:pPr>
              <w:widowControl w:val="0"/>
              <w:tabs>
                <w:tab w:val="left" w:pos="132"/>
              </w:tabs>
              <w:autoSpaceDE w:val="0"/>
              <w:autoSpaceDN w:val="0"/>
              <w:adjustRightInd w:val="0"/>
              <w:ind w:left="284" w:hanging="284"/>
              <w:rPr>
                <w:rFonts w:ascii="Calibri" w:hAnsi="Calibri"/>
                <w:i/>
                <w:sz w:val="20"/>
                <w:szCs w:val="22"/>
              </w:rPr>
            </w:pPr>
            <w:r w:rsidRPr="00846AC0">
              <w:rPr>
                <w:rFonts w:ascii="Calibri" w:hAnsi="Calibri"/>
                <w:i/>
                <w:sz w:val="20"/>
              </w:rPr>
              <w:t>9.2</w:t>
            </w:r>
            <w:r w:rsidRPr="00846AC0">
              <w:rPr>
                <w:rFonts w:ascii="Calibri" w:hAnsi="Calibri"/>
                <w:i/>
                <w:sz w:val="20"/>
              </w:rPr>
              <w:tab/>
            </w:r>
            <w:r w:rsidRPr="00846AC0">
              <w:rPr>
                <w:rFonts w:ascii="Calibri" w:hAnsi="Calibri"/>
                <w:b/>
                <w:bCs/>
                <w:i/>
                <w:sz w:val="20"/>
              </w:rPr>
              <w:t>s’implique</w:t>
            </w:r>
            <w:r w:rsidRPr="00846AC0">
              <w:rPr>
                <w:rFonts w:ascii="Calibri" w:hAnsi="Calibri"/>
                <w:i/>
                <w:sz w:val="20"/>
              </w:rPr>
              <w:t xml:space="preserve"> dans une activité parascolaire, dans des projets spéciaux, des sorties</w:t>
            </w:r>
          </w:p>
        </w:tc>
        <w:tc>
          <w:tcPr>
            <w:tcW w:w="1560" w:type="dxa"/>
            <w:gridSpan w:val="2"/>
            <w:tcBorders>
              <w:top w:val="nil"/>
              <w:left w:val="nil"/>
              <w:bottom w:val="nil"/>
              <w:right w:val="nil"/>
            </w:tcBorders>
          </w:tcPr>
          <w:p w14:paraId="193AE988"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041DC9FF"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05DAE8F9"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3A2847D0"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r>
      <w:tr w:rsidR="0071021D" w:rsidRPr="005806C1" w14:paraId="2CCF023E" w14:textId="77777777" w:rsidTr="0071021D">
        <w:trPr>
          <w:trHeight w:val="49"/>
        </w:trPr>
        <w:tc>
          <w:tcPr>
            <w:tcW w:w="8505" w:type="dxa"/>
            <w:gridSpan w:val="4"/>
            <w:tcBorders>
              <w:top w:val="nil"/>
              <w:bottom w:val="nil"/>
              <w:right w:val="nil"/>
            </w:tcBorders>
          </w:tcPr>
          <w:p w14:paraId="60B7DE8A" w14:textId="77777777" w:rsidR="0071021D" w:rsidRPr="005D7FF4" w:rsidRDefault="0071021D" w:rsidP="0071021D">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9.3</w:t>
            </w:r>
            <w:r w:rsidRPr="00FA1CD3">
              <w:rPr>
                <w:rFonts w:ascii="Calibri" w:hAnsi="Calibri"/>
                <w:sz w:val="20"/>
              </w:rPr>
              <w:tab/>
            </w:r>
            <w:r w:rsidRPr="00FA1CD3">
              <w:rPr>
                <w:rFonts w:ascii="Calibri" w:hAnsi="Calibri"/>
                <w:b/>
                <w:bCs/>
                <w:sz w:val="20"/>
              </w:rPr>
              <w:t>assume</w:t>
            </w:r>
            <w:r w:rsidRPr="00FA1CD3">
              <w:rPr>
                <w:rFonts w:ascii="Calibri" w:hAnsi="Calibri"/>
                <w:sz w:val="20"/>
              </w:rPr>
              <w:t xml:space="preserve"> la tâche d’encadrement de l’enseignant, dont les surveillances</w:t>
            </w:r>
          </w:p>
        </w:tc>
        <w:tc>
          <w:tcPr>
            <w:tcW w:w="1560" w:type="dxa"/>
            <w:gridSpan w:val="2"/>
            <w:tcBorders>
              <w:top w:val="nil"/>
              <w:left w:val="nil"/>
              <w:bottom w:val="nil"/>
              <w:right w:val="nil"/>
            </w:tcBorders>
          </w:tcPr>
          <w:p w14:paraId="08E1341F"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42993086"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09E7656A"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0D2A5A18"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r>
      <w:tr w:rsidR="0071021D" w:rsidRPr="005806C1" w14:paraId="18EFE36B" w14:textId="77777777" w:rsidTr="0071021D">
        <w:trPr>
          <w:trHeight w:val="348"/>
        </w:trPr>
        <w:tc>
          <w:tcPr>
            <w:tcW w:w="8505" w:type="dxa"/>
            <w:gridSpan w:val="4"/>
            <w:tcBorders>
              <w:top w:val="nil"/>
              <w:bottom w:val="nil"/>
              <w:right w:val="nil"/>
            </w:tcBorders>
          </w:tcPr>
          <w:p w14:paraId="1C95CEDB"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9.4</w:t>
            </w:r>
            <w:r w:rsidRPr="00FA1CD3">
              <w:rPr>
                <w:rFonts w:ascii="Calibri" w:hAnsi="Calibri"/>
                <w:sz w:val="20"/>
              </w:rPr>
              <w:tab/>
            </w:r>
            <w:r w:rsidRPr="00FA1CD3">
              <w:rPr>
                <w:rFonts w:ascii="Calibri" w:hAnsi="Calibri"/>
                <w:b/>
                <w:bCs/>
                <w:sz w:val="20"/>
              </w:rPr>
              <w:t>connaît</w:t>
            </w:r>
            <w:r w:rsidRPr="00FA1CD3">
              <w:rPr>
                <w:rFonts w:ascii="Calibri" w:hAnsi="Calibri"/>
                <w:sz w:val="20"/>
              </w:rPr>
              <w:t xml:space="preserve"> le projet éducatif, les clientèles de l’école et le milieu socio-économique</w:t>
            </w:r>
          </w:p>
        </w:tc>
        <w:tc>
          <w:tcPr>
            <w:tcW w:w="1560" w:type="dxa"/>
            <w:gridSpan w:val="2"/>
            <w:tcBorders>
              <w:top w:val="nil"/>
              <w:left w:val="nil"/>
              <w:bottom w:val="nil"/>
              <w:right w:val="nil"/>
            </w:tcBorders>
          </w:tcPr>
          <w:p w14:paraId="3A2D623A"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7A1E2D86"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72C56171"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19381E52"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r>
      <w:tr w:rsidR="0071021D" w:rsidRPr="005806C1" w14:paraId="3C64FA32" w14:textId="77777777" w:rsidTr="0071021D">
        <w:trPr>
          <w:trHeight w:val="241"/>
        </w:trPr>
        <w:tc>
          <w:tcPr>
            <w:tcW w:w="8505" w:type="dxa"/>
            <w:gridSpan w:val="4"/>
            <w:tcBorders>
              <w:top w:val="nil"/>
              <w:bottom w:val="nil"/>
              <w:right w:val="nil"/>
            </w:tcBorders>
          </w:tcPr>
          <w:p w14:paraId="45F4391E"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9.5</w:t>
            </w:r>
            <w:r w:rsidRPr="00FA1CD3">
              <w:rPr>
                <w:rFonts w:ascii="Calibri" w:hAnsi="Calibri"/>
                <w:sz w:val="20"/>
              </w:rPr>
              <w:tab/>
            </w:r>
            <w:r w:rsidRPr="00FA1CD3">
              <w:rPr>
                <w:rFonts w:ascii="Calibri" w:hAnsi="Calibri"/>
                <w:b/>
                <w:bCs/>
                <w:sz w:val="20"/>
              </w:rPr>
              <w:t>respecte</w:t>
            </w:r>
            <w:r w:rsidRPr="00FA1CD3">
              <w:rPr>
                <w:rFonts w:ascii="Calibri" w:hAnsi="Calibri"/>
                <w:sz w:val="20"/>
              </w:rPr>
              <w:t xml:space="preserve"> les points de vue divergents du milieu scolaire et ses spécificités</w:t>
            </w:r>
          </w:p>
        </w:tc>
        <w:tc>
          <w:tcPr>
            <w:tcW w:w="1560" w:type="dxa"/>
            <w:gridSpan w:val="2"/>
            <w:tcBorders>
              <w:top w:val="nil"/>
              <w:left w:val="nil"/>
              <w:bottom w:val="nil"/>
              <w:right w:val="nil"/>
            </w:tcBorders>
          </w:tcPr>
          <w:p w14:paraId="4540050C"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440E6C55"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785EE3F3"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6B5BD0C5"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r>
      <w:tr w:rsidR="0071021D" w:rsidRPr="005806C1" w14:paraId="4793AC71" w14:textId="77777777" w:rsidTr="0071021D">
        <w:trPr>
          <w:trHeight w:val="419"/>
        </w:trPr>
        <w:tc>
          <w:tcPr>
            <w:tcW w:w="8505" w:type="dxa"/>
            <w:gridSpan w:val="4"/>
            <w:tcBorders>
              <w:top w:val="nil"/>
              <w:bottom w:val="nil"/>
              <w:right w:val="nil"/>
            </w:tcBorders>
          </w:tcPr>
          <w:p w14:paraId="08DF27E9" w14:textId="77777777" w:rsidR="0071021D" w:rsidRPr="00846AC0" w:rsidRDefault="0071021D" w:rsidP="0071021D">
            <w:pPr>
              <w:widowControl w:val="0"/>
              <w:tabs>
                <w:tab w:val="left" w:pos="132"/>
              </w:tabs>
              <w:autoSpaceDE w:val="0"/>
              <w:autoSpaceDN w:val="0"/>
              <w:adjustRightInd w:val="0"/>
              <w:ind w:left="284" w:hanging="284"/>
              <w:rPr>
                <w:rFonts w:ascii="Calibri" w:hAnsi="Calibri"/>
                <w:i/>
                <w:sz w:val="20"/>
              </w:rPr>
            </w:pPr>
            <w:r w:rsidRPr="00846AC0">
              <w:rPr>
                <w:rFonts w:ascii="Calibri" w:hAnsi="Calibri"/>
                <w:i/>
                <w:sz w:val="20"/>
              </w:rPr>
              <w:t>9.6</w:t>
            </w:r>
            <w:r w:rsidRPr="00846AC0">
              <w:rPr>
                <w:rFonts w:ascii="Calibri" w:hAnsi="Calibri"/>
                <w:b/>
                <w:bCs/>
                <w:i/>
                <w:sz w:val="20"/>
              </w:rPr>
              <w:t xml:space="preserve"> s’informe</w:t>
            </w:r>
            <w:r w:rsidRPr="00846AC0">
              <w:rPr>
                <w:rFonts w:ascii="Calibri" w:hAnsi="Calibri"/>
                <w:i/>
                <w:sz w:val="20"/>
              </w:rPr>
              <w:t xml:space="preserve"> du fonctionnement et de la composition du conseil d’établissement, des comités d’école. Si possible, il assiste à quelques rencontres (syndicat, CE, etc.)</w:t>
            </w:r>
          </w:p>
        </w:tc>
        <w:tc>
          <w:tcPr>
            <w:tcW w:w="1560" w:type="dxa"/>
            <w:gridSpan w:val="2"/>
            <w:tcBorders>
              <w:top w:val="nil"/>
              <w:left w:val="nil"/>
              <w:bottom w:val="nil"/>
              <w:right w:val="nil"/>
            </w:tcBorders>
          </w:tcPr>
          <w:p w14:paraId="740ABDA7"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5B1AAFB8"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29D41005"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4777520E"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r>
      <w:tr w:rsidR="0071021D" w:rsidRPr="005806C1" w14:paraId="700CE968" w14:textId="77777777" w:rsidTr="0071021D">
        <w:trPr>
          <w:trHeight w:val="483"/>
        </w:trPr>
        <w:tc>
          <w:tcPr>
            <w:tcW w:w="8505" w:type="dxa"/>
            <w:gridSpan w:val="4"/>
            <w:tcBorders>
              <w:top w:val="nil"/>
              <w:bottom w:val="nil"/>
              <w:right w:val="nil"/>
            </w:tcBorders>
          </w:tcPr>
          <w:p w14:paraId="074B3E3A" w14:textId="77777777" w:rsidR="0071021D" w:rsidRPr="00FA1CD3" w:rsidRDefault="0071021D" w:rsidP="0071021D">
            <w:pPr>
              <w:ind w:left="284" w:hanging="284"/>
              <w:rPr>
                <w:rFonts w:ascii="Calibri" w:hAnsi="Calibri"/>
                <w:sz w:val="20"/>
              </w:rPr>
            </w:pPr>
            <w:r w:rsidRPr="00FA1CD3">
              <w:rPr>
                <w:rFonts w:ascii="Calibri" w:hAnsi="Calibri"/>
                <w:sz w:val="20"/>
              </w:rPr>
              <w:t xml:space="preserve">9.7 </w:t>
            </w:r>
            <w:r w:rsidRPr="00FA1CD3">
              <w:rPr>
                <w:rFonts w:ascii="Calibri" w:hAnsi="Calibri"/>
                <w:b/>
                <w:bCs/>
                <w:sz w:val="20"/>
              </w:rPr>
              <w:t>par</w:t>
            </w:r>
            <w:r w:rsidRPr="00FA1CD3">
              <w:rPr>
                <w:rFonts w:ascii="Calibri" w:hAnsi="Calibri"/>
                <w:sz w:val="20"/>
              </w:rPr>
              <w:t>t</w:t>
            </w:r>
            <w:r w:rsidRPr="00FA1CD3">
              <w:rPr>
                <w:rFonts w:ascii="Calibri" w:hAnsi="Calibri"/>
                <w:b/>
                <w:bCs/>
                <w:sz w:val="20"/>
              </w:rPr>
              <w:t>icipe</w:t>
            </w:r>
            <w:r w:rsidRPr="00FA1CD3">
              <w:rPr>
                <w:rFonts w:ascii="Calibri" w:hAnsi="Calibri"/>
                <w:sz w:val="20"/>
              </w:rPr>
              <w:t xml:space="preserve"> aux journées pédagogiques, aux perfectionnements des enseignants, à la rencontre des bulletins, s’il y a lieu</w:t>
            </w:r>
          </w:p>
        </w:tc>
        <w:tc>
          <w:tcPr>
            <w:tcW w:w="1560" w:type="dxa"/>
            <w:gridSpan w:val="2"/>
            <w:tcBorders>
              <w:top w:val="nil"/>
              <w:left w:val="nil"/>
              <w:bottom w:val="nil"/>
              <w:right w:val="nil"/>
            </w:tcBorders>
          </w:tcPr>
          <w:p w14:paraId="6C9EDC02"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256B279F"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1ADBD202"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7E1468FF"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r>
      <w:tr w:rsidR="0071021D" w:rsidRPr="005806C1" w14:paraId="33B20958" w14:textId="77777777" w:rsidTr="0071021D">
        <w:trPr>
          <w:trHeight w:val="120"/>
        </w:trPr>
        <w:tc>
          <w:tcPr>
            <w:tcW w:w="8505" w:type="dxa"/>
            <w:gridSpan w:val="4"/>
            <w:tcBorders>
              <w:top w:val="nil"/>
              <w:bottom w:val="single" w:sz="4" w:space="0" w:color="auto"/>
              <w:right w:val="nil"/>
            </w:tcBorders>
          </w:tcPr>
          <w:p w14:paraId="3A6334D7" w14:textId="77777777" w:rsidR="0071021D" w:rsidRPr="00846AC0" w:rsidRDefault="0071021D" w:rsidP="0071021D">
            <w:pPr>
              <w:widowControl w:val="0"/>
              <w:tabs>
                <w:tab w:val="left" w:pos="132"/>
              </w:tabs>
              <w:autoSpaceDE w:val="0"/>
              <w:autoSpaceDN w:val="0"/>
              <w:adjustRightInd w:val="0"/>
              <w:ind w:left="284" w:hanging="284"/>
              <w:rPr>
                <w:rFonts w:ascii="Calibri" w:hAnsi="Calibri"/>
                <w:i/>
                <w:sz w:val="20"/>
                <w:szCs w:val="22"/>
              </w:rPr>
            </w:pPr>
            <w:r w:rsidRPr="00846AC0">
              <w:rPr>
                <w:rFonts w:ascii="Calibri" w:hAnsi="Calibri"/>
                <w:i/>
                <w:sz w:val="20"/>
              </w:rPr>
              <w:t xml:space="preserve">9.8 </w:t>
            </w:r>
            <w:r w:rsidRPr="00846AC0">
              <w:rPr>
                <w:rFonts w:ascii="Calibri" w:hAnsi="Calibri"/>
                <w:b/>
                <w:bCs/>
                <w:i/>
                <w:sz w:val="20"/>
              </w:rPr>
              <w:t>fait participer</w:t>
            </w:r>
            <w:r w:rsidRPr="00846AC0">
              <w:rPr>
                <w:rFonts w:ascii="Calibri" w:hAnsi="Calibri"/>
                <w:i/>
                <w:sz w:val="20"/>
              </w:rPr>
              <w:t xml:space="preserve"> les parents à une démarche, les informe</w:t>
            </w:r>
          </w:p>
        </w:tc>
        <w:tc>
          <w:tcPr>
            <w:tcW w:w="1560" w:type="dxa"/>
            <w:gridSpan w:val="2"/>
            <w:tcBorders>
              <w:top w:val="nil"/>
              <w:left w:val="nil"/>
              <w:bottom w:val="single" w:sz="4" w:space="0" w:color="auto"/>
              <w:right w:val="nil"/>
            </w:tcBorders>
          </w:tcPr>
          <w:p w14:paraId="0AEEF1E7"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single" w:sz="4" w:space="0" w:color="auto"/>
              <w:right w:val="nil"/>
            </w:tcBorders>
          </w:tcPr>
          <w:p w14:paraId="0BC2DD93"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single" w:sz="4" w:space="0" w:color="auto"/>
              <w:right w:val="nil"/>
            </w:tcBorders>
          </w:tcPr>
          <w:p w14:paraId="4DBAFBC9"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single" w:sz="4" w:space="0" w:color="auto"/>
            </w:tcBorders>
          </w:tcPr>
          <w:p w14:paraId="195A2E61"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E3793F">
              <w:rPr>
                <w:rFonts w:ascii="Calibri" w:hAnsi="Calibri"/>
                <w:sz w:val="16"/>
                <w:szCs w:val="16"/>
              </w:rPr>
              <w:fldChar w:fldCharType="end"/>
            </w:r>
          </w:p>
        </w:tc>
      </w:tr>
      <w:tr w:rsidR="0071021D" w:rsidRPr="005806C1" w14:paraId="3F5CFA2B" w14:textId="77777777" w:rsidTr="0071021D">
        <w:trPr>
          <w:trHeight w:val="702"/>
        </w:trPr>
        <w:tc>
          <w:tcPr>
            <w:tcW w:w="7194" w:type="dxa"/>
            <w:gridSpan w:val="2"/>
            <w:tcBorders>
              <w:bottom w:val="single" w:sz="4" w:space="0" w:color="auto"/>
            </w:tcBorders>
          </w:tcPr>
          <w:p w14:paraId="14C61671" w14:textId="77777777" w:rsidR="0068693A" w:rsidRDefault="0068693A" w:rsidP="0068693A">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0D57248B"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rPr>
            </w:pPr>
          </w:p>
        </w:tc>
        <w:tc>
          <w:tcPr>
            <w:tcW w:w="7265" w:type="dxa"/>
            <w:gridSpan w:val="8"/>
            <w:tcBorders>
              <w:bottom w:val="single" w:sz="4" w:space="0" w:color="auto"/>
            </w:tcBorders>
          </w:tcPr>
          <w:p w14:paraId="45342FC3" w14:textId="77777777" w:rsidR="0068693A" w:rsidRPr="00837B38" w:rsidRDefault="0068693A" w:rsidP="0068693A">
            <w:pPr>
              <w:pStyle w:val="En-tte"/>
              <w:tabs>
                <w:tab w:val="clear" w:pos="4703"/>
                <w:tab w:val="clear" w:pos="9406"/>
              </w:tabs>
              <w:rPr>
                <w:rFonts w:ascii="Calibri" w:hAnsi="Calibri"/>
                <w:b/>
                <w:sz w:val="22"/>
                <w:szCs w:val="22"/>
              </w:rPr>
            </w:pPr>
            <w:r w:rsidRPr="0068693A">
              <w:rPr>
                <w:rFonts w:ascii="Calibri" w:hAnsi="Calibri"/>
                <w:b/>
                <w:sz w:val="20"/>
                <w:szCs w:val="22"/>
              </w:rPr>
              <w:t>Pistes de développement</w:t>
            </w:r>
            <w:r>
              <w:rPr>
                <w:rFonts w:ascii="Calibri" w:hAnsi="Calibri"/>
                <w:b/>
                <w:sz w:val="20"/>
                <w:szCs w:val="22"/>
              </w:rPr>
              <w:t>/Points à améliorer</w:t>
            </w:r>
          </w:p>
          <w:p w14:paraId="1961288A" w14:textId="77777777" w:rsidR="0071021D" w:rsidRPr="005806C1" w:rsidRDefault="0071021D" w:rsidP="0071021D">
            <w:pPr>
              <w:pStyle w:val="En-tte"/>
              <w:tabs>
                <w:tab w:val="clear" w:pos="4703"/>
                <w:tab w:val="clear" w:pos="9406"/>
              </w:tabs>
              <w:ind w:left="72"/>
              <w:rPr>
                <w:rFonts w:ascii="Calibri" w:hAnsi="Calibri"/>
                <w:sz w:val="22"/>
                <w:szCs w:val="22"/>
              </w:rPr>
            </w:pPr>
          </w:p>
        </w:tc>
      </w:tr>
      <w:tr w:rsidR="0071021D" w:rsidRPr="005806C1" w14:paraId="4F431B05" w14:textId="77777777" w:rsidTr="0071021D">
        <w:trPr>
          <w:trHeight w:val="273"/>
        </w:trPr>
        <w:tc>
          <w:tcPr>
            <w:tcW w:w="8505" w:type="dxa"/>
            <w:gridSpan w:val="4"/>
            <w:tcBorders>
              <w:bottom w:val="nil"/>
              <w:right w:val="nil"/>
            </w:tcBorders>
          </w:tcPr>
          <w:p w14:paraId="6CF61AC3"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szCs w:val="22"/>
              </w:rPr>
            </w:pPr>
            <w:r w:rsidRPr="00112478">
              <w:rPr>
                <w:rFonts w:ascii="Calibri" w:hAnsi="Calibri"/>
                <w:bCs/>
                <w:sz w:val="20"/>
                <w:szCs w:val="22"/>
              </w:rPr>
              <w:t>La manifestation est démontrée…</w:t>
            </w:r>
          </w:p>
        </w:tc>
        <w:tc>
          <w:tcPr>
            <w:tcW w:w="1560" w:type="dxa"/>
            <w:gridSpan w:val="2"/>
            <w:tcBorders>
              <w:left w:val="nil"/>
              <w:bottom w:val="nil"/>
              <w:right w:val="nil"/>
            </w:tcBorders>
          </w:tcPr>
          <w:p w14:paraId="386D8E32" w14:textId="77777777" w:rsidR="0071021D" w:rsidRPr="00D866AA" w:rsidRDefault="0071021D" w:rsidP="0071021D">
            <w:pPr>
              <w:pStyle w:val="En-tte"/>
              <w:tabs>
                <w:tab w:val="clear" w:pos="4703"/>
                <w:tab w:val="clear" w:pos="9406"/>
              </w:tabs>
              <w:ind w:left="72"/>
              <w:rPr>
                <w:rFonts w:ascii="Calibri" w:hAnsi="Calibri"/>
                <w:sz w:val="16"/>
                <w:szCs w:val="16"/>
              </w:rPr>
            </w:pPr>
            <w:r>
              <w:rPr>
                <w:rFonts w:ascii="Calibri" w:hAnsi="Calibri"/>
                <w:sz w:val="16"/>
                <w:szCs w:val="16"/>
              </w:rPr>
              <w:t>Au-delà des attentes</w:t>
            </w:r>
          </w:p>
        </w:tc>
        <w:tc>
          <w:tcPr>
            <w:tcW w:w="1488" w:type="dxa"/>
            <w:tcBorders>
              <w:left w:val="nil"/>
              <w:bottom w:val="nil"/>
              <w:right w:val="nil"/>
            </w:tcBorders>
          </w:tcPr>
          <w:p w14:paraId="5DF4E89B" w14:textId="77777777" w:rsidR="0071021D" w:rsidRPr="00D866AA" w:rsidRDefault="0071021D" w:rsidP="0071021D">
            <w:pPr>
              <w:pStyle w:val="En-tte"/>
              <w:tabs>
                <w:tab w:val="clear" w:pos="4703"/>
                <w:tab w:val="clear" w:pos="9406"/>
              </w:tabs>
              <w:ind w:left="72"/>
              <w:rPr>
                <w:rFonts w:ascii="Calibri" w:hAnsi="Calibri"/>
                <w:sz w:val="16"/>
                <w:szCs w:val="16"/>
              </w:rPr>
            </w:pPr>
            <w:r>
              <w:rPr>
                <w:rFonts w:ascii="Calibri" w:hAnsi="Calibri"/>
                <w:sz w:val="16"/>
                <w:szCs w:val="16"/>
              </w:rPr>
              <w:t>Selon les attentes</w:t>
            </w:r>
          </w:p>
        </w:tc>
        <w:tc>
          <w:tcPr>
            <w:tcW w:w="1772" w:type="dxa"/>
            <w:gridSpan w:val="2"/>
            <w:tcBorders>
              <w:left w:val="nil"/>
              <w:bottom w:val="nil"/>
              <w:right w:val="nil"/>
            </w:tcBorders>
          </w:tcPr>
          <w:p w14:paraId="178C7759" w14:textId="77777777" w:rsidR="0071021D" w:rsidRPr="00D866AA" w:rsidRDefault="0071021D" w:rsidP="0071021D">
            <w:pPr>
              <w:pStyle w:val="En-tte"/>
              <w:ind w:left="72"/>
              <w:rPr>
                <w:rFonts w:ascii="Calibri" w:hAnsi="Calibri"/>
                <w:sz w:val="16"/>
                <w:szCs w:val="16"/>
              </w:rPr>
            </w:pPr>
            <w:r>
              <w:rPr>
                <w:rFonts w:ascii="Calibri" w:hAnsi="Calibri"/>
                <w:sz w:val="16"/>
                <w:szCs w:val="16"/>
              </w:rPr>
              <w:t>En deçà des attentes</w:t>
            </w:r>
          </w:p>
        </w:tc>
        <w:tc>
          <w:tcPr>
            <w:tcW w:w="1134" w:type="dxa"/>
            <w:tcBorders>
              <w:left w:val="nil"/>
              <w:bottom w:val="nil"/>
            </w:tcBorders>
          </w:tcPr>
          <w:p w14:paraId="02CB6089" w14:textId="77777777" w:rsidR="0071021D" w:rsidRPr="00D866AA" w:rsidRDefault="0071021D" w:rsidP="0071021D">
            <w:pPr>
              <w:pStyle w:val="En-tte"/>
              <w:tabs>
                <w:tab w:val="clear" w:pos="4703"/>
                <w:tab w:val="clear" w:pos="9406"/>
              </w:tabs>
              <w:ind w:left="72"/>
              <w:rPr>
                <w:rFonts w:ascii="Calibri" w:hAnsi="Calibri"/>
                <w:sz w:val="16"/>
                <w:szCs w:val="16"/>
              </w:rPr>
            </w:pPr>
            <w:r>
              <w:rPr>
                <w:rFonts w:ascii="Calibri" w:hAnsi="Calibri"/>
                <w:sz w:val="16"/>
                <w:szCs w:val="16"/>
              </w:rPr>
              <w:t>Non observée</w:t>
            </w:r>
          </w:p>
        </w:tc>
      </w:tr>
      <w:tr w:rsidR="0071021D" w:rsidRPr="005806C1" w14:paraId="4CE2E75E" w14:textId="77777777" w:rsidTr="0071021D">
        <w:trPr>
          <w:trHeight w:val="440"/>
        </w:trPr>
        <w:tc>
          <w:tcPr>
            <w:tcW w:w="8505" w:type="dxa"/>
            <w:gridSpan w:val="4"/>
            <w:tcBorders>
              <w:bottom w:val="nil"/>
              <w:right w:val="nil"/>
            </w:tcBorders>
          </w:tcPr>
          <w:p w14:paraId="5C7071F3" w14:textId="77777777" w:rsidR="0071021D" w:rsidRPr="00846AC0" w:rsidRDefault="0071021D" w:rsidP="0071021D">
            <w:pPr>
              <w:widowControl w:val="0"/>
              <w:tabs>
                <w:tab w:val="left" w:pos="132"/>
              </w:tabs>
              <w:autoSpaceDE w:val="0"/>
              <w:autoSpaceDN w:val="0"/>
              <w:adjustRightInd w:val="0"/>
              <w:ind w:left="284" w:hanging="284"/>
              <w:rPr>
                <w:rFonts w:ascii="Calibri" w:hAnsi="Calibri"/>
                <w:i/>
                <w:sz w:val="20"/>
                <w:szCs w:val="22"/>
              </w:rPr>
            </w:pPr>
            <w:r w:rsidRPr="00846AC0">
              <w:rPr>
                <w:rFonts w:ascii="Calibri" w:hAnsi="Calibri"/>
                <w:i/>
                <w:sz w:val="20"/>
                <w:szCs w:val="22"/>
              </w:rPr>
              <w:t xml:space="preserve">10.1 </w:t>
            </w:r>
            <w:r w:rsidRPr="00846AC0">
              <w:rPr>
                <w:rFonts w:ascii="Calibri" w:hAnsi="Calibri"/>
                <w:b/>
                <w:bCs/>
                <w:i/>
                <w:sz w:val="20"/>
                <w:szCs w:val="22"/>
              </w:rPr>
              <w:t>participe</w:t>
            </w:r>
            <w:r w:rsidRPr="00846AC0">
              <w:rPr>
                <w:rFonts w:ascii="Calibri" w:hAnsi="Calibri"/>
                <w:i/>
                <w:sz w:val="20"/>
                <w:szCs w:val="22"/>
              </w:rPr>
              <w:t xml:space="preserve"> activement et de manière continue aux équipes pédagogiques intervenant auprès des mêmes élèves</w:t>
            </w:r>
          </w:p>
        </w:tc>
        <w:tc>
          <w:tcPr>
            <w:tcW w:w="1560" w:type="dxa"/>
            <w:gridSpan w:val="2"/>
            <w:tcBorders>
              <w:left w:val="nil"/>
              <w:bottom w:val="nil"/>
              <w:right w:val="nil"/>
            </w:tcBorders>
          </w:tcPr>
          <w:p w14:paraId="60D04DAB"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866AA">
              <w:rPr>
                <w:rFonts w:ascii="Calibri" w:hAnsi="Calibri"/>
                <w:sz w:val="16"/>
                <w:szCs w:val="16"/>
              </w:rPr>
              <w:fldChar w:fldCharType="end"/>
            </w:r>
          </w:p>
        </w:tc>
        <w:tc>
          <w:tcPr>
            <w:tcW w:w="1488" w:type="dxa"/>
            <w:tcBorders>
              <w:left w:val="nil"/>
              <w:bottom w:val="nil"/>
              <w:right w:val="nil"/>
            </w:tcBorders>
          </w:tcPr>
          <w:p w14:paraId="32408385"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866AA">
              <w:rPr>
                <w:rFonts w:ascii="Calibri" w:hAnsi="Calibri"/>
                <w:sz w:val="16"/>
                <w:szCs w:val="16"/>
              </w:rPr>
              <w:fldChar w:fldCharType="end"/>
            </w:r>
          </w:p>
        </w:tc>
        <w:tc>
          <w:tcPr>
            <w:tcW w:w="1772" w:type="dxa"/>
            <w:gridSpan w:val="2"/>
            <w:tcBorders>
              <w:left w:val="nil"/>
              <w:bottom w:val="nil"/>
              <w:right w:val="nil"/>
            </w:tcBorders>
          </w:tcPr>
          <w:p w14:paraId="70025C75" w14:textId="77777777" w:rsidR="0071021D" w:rsidRPr="005806C1" w:rsidRDefault="0071021D" w:rsidP="0071021D">
            <w:pPr>
              <w:pStyle w:val="En-tte"/>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866AA">
              <w:rPr>
                <w:rFonts w:ascii="Calibri" w:hAnsi="Calibri"/>
                <w:sz w:val="16"/>
                <w:szCs w:val="16"/>
              </w:rPr>
              <w:fldChar w:fldCharType="end"/>
            </w:r>
          </w:p>
        </w:tc>
        <w:tc>
          <w:tcPr>
            <w:tcW w:w="1134" w:type="dxa"/>
            <w:tcBorders>
              <w:left w:val="nil"/>
              <w:bottom w:val="nil"/>
            </w:tcBorders>
          </w:tcPr>
          <w:p w14:paraId="25A1D7DC"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866AA">
              <w:rPr>
                <w:rFonts w:ascii="Calibri" w:hAnsi="Calibri"/>
                <w:sz w:val="16"/>
                <w:szCs w:val="16"/>
              </w:rPr>
              <w:fldChar w:fldCharType="end"/>
            </w:r>
          </w:p>
        </w:tc>
      </w:tr>
      <w:tr w:rsidR="0071021D" w:rsidRPr="005806C1" w14:paraId="1DFB8DD5" w14:textId="77777777" w:rsidTr="0071021D">
        <w:trPr>
          <w:trHeight w:val="504"/>
        </w:trPr>
        <w:tc>
          <w:tcPr>
            <w:tcW w:w="8505" w:type="dxa"/>
            <w:gridSpan w:val="4"/>
            <w:tcBorders>
              <w:top w:val="nil"/>
              <w:bottom w:val="single" w:sz="4" w:space="0" w:color="auto"/>
              <w:right w:val="nil"/>
            </w:tcBorders>
          </w:tcPr>
          <w:p w14:paraId="37D2CFD3" w14:textId="77777777" w:rsidR="0071021D" w:rsidRPr="00FA1CD3" w:rsidRDefault="0071021D" w:rsidP="0071021D">
            <w:pPr>
              <w:ind w:left="284" w:hanging="284"/>
              <w:rPr>
                <w:rFonts w:ascii="Calibri" w:hAnsi="Calibri"/>
                <w:sz w:val="20"/>
                <w:szCs w:val="22"/>
              </w:rPr>
            </w:pPr>
            <w:r w:rsidRPr="00FA1CD3">
              <w:rPr>
                <w:rFonts w:ascii="Calibri" w:hAnsi="Calibri"/>
                <w:sz w:val="20"/>
                <w:szCs w:val="22"/>
              </w:rPr>
              <w:t xml:space="preserve">10.2 </w:t>
            </w:r>
            <w:r w:rsidRPr="00FA1CD3">
              <w:rPr>
                <w:rFonts w:ascii="Calibri" w:hAnsi="Calibri"/>
                <w:b/>
                <w:bCs/>
                <w:sz w:val="20"/>
                <w:szCs w:val="22"/>
              </w:rPr>
              <w:t>aide</w:t>
            </w:r>
            <w:r w:rsidRPr="00FA1CD3">
              <w:rPr>
                <w:rFonts w:ascii="Calibri" w:hAnsi="Calibri"/>
                <w:sz w:val="20"/>
                <w:szCs w:val="22"/>
              </w:rPr>
              <w:t xml:space="preserve"> à la préparation du matériel, à la correction, à la planification des   </w:t>
            </w:r>
          </w:p>
          <w:p w14:paraId="2D7BA0DA" w14:textId="77777777" w:rsidR="0071021D" w:rsidRPr="001B4725" w:rsidRDefault="0071021D" w:rsidP="0071021D">
            <w:pPr>
              <w:ind w:left="284" w:hanging="284"/>
            </w:pPr>
            <w:r>
              <w:rPr>
                <w:rFonts w:ascii="Calibri" w:hAnsi="Calibri"/>
                <w:sz w:val="20"/>
                <w:szCs w:val="22"/>
              </w:rPr>
              <w:t xml:space="preserve">        </w:t>
            </w:r>
            <w:r w:rsidRPr="00717786">
              <w:rPr>
                <w:rFonts w:ascii="Calibri" w:hAnsi="Calibri"/>
                <w:sz w:val="20"/>
                <w:szCs w:val="22"/>
              </w:rPr>
              <w:t>cours et à la préparation des bulletins, s’il y a lieu</w:t>
            </w:r>
          </w:p>
        </w:tc>
        <w:tc>
          <w:tcPr>
            <w:tcW w:w="1560" w:type="dxa"/>
            <w:gridSpan w:val="2"/>
            <w:tcBorders>
              <w:top w:val="nil"/>
              <w:left w:val="nil"/>
              <w:bottom w:val="single" w:sz="4" w:space="0" w:color="auto"/>
              <w:right w:val="nil"/>
            </w:tcBorders>
          </w:tcPr>
          <w:p w14:paraId="7AD6A4CE"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866AA">
              <w:rPr>
                <w:rFonts w:ascii="Calibri" w:hAnsi="Calibri"/>
                <w:sz w:val="16"/>
                <w:szCs w:val="16"/>
              </w:rPr>
              <w:fldChar w:fldCharType="end"/>
            </w:r>
          </w:p>
        </w:tc>
        <w:tc>
          <w:tcPr>
            <w:tcW w:w="1488" w:type="dxa"/>
            <w:tcBorders>
              <w:top w:val="nil"/>
              <w:left w:val="nil"/>
              <w:bottom w:val="single" w:sz="4" w:space="0" w:color="auto"/>
              <w:right w:val="nil"/>
            </w:tcBorders>
          </w:tcPr>
          <w:p w14:paraId="177D7C55"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866AA">
              <w:rPr>
                <w:rFonts w:ascii="Calibri" w:hAnsi="Calibri"/>
                <w:sz w:val="16"/>
                <w:szCs w:val="16"/>
              </w:rPr>
              <w:fldChar w:fldCharType="end"/>
            </w:r>
          </w:p>
        </w:tc>
        <w:tc>
          <w:tcPr>
            <w:tcW w:w="1772" w:type="dxa"/>
            <w:gridSpan w:val="2"/>
            <w:tcBorders>
              <w:top w:val="nil"/>
              <w:left w:val="nil"/>
              <w:bottom w:val="single" w:sz="4" w:space="0" w:color="auto"/>
              <w:right w:val="nil"/>
            </w:tcBorders>
          </w:tcPr>
          <w:p w14:paraId="44178858"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866AA">
              <w:rPr>
                <w:rFonts w:ascii="Calibri" w:hAnsi="Calibri"/>
                <w:sz w:val="16"/>
                <w:szCs w:val="16"/>
              </w:rPr>
              <w:fldChar w:fldCharType="end"/>
            </w:r>
          </w:p>
        </w:tc>
        <w:tc>
          <w:tcPr>
            <w:tcW w:w="1134" w:type="dxa"/>
            <w:tcBorders>
              <w:top w:val="nil"/>
              <w:left w:val="nil"/>
              <w:bottom w:val="single" w:sz="4" w:space="0" w:color="auto"/>
            </w:tcBorders>
          </w:tcPr>
          <w:p w14:paraId="55D66C0A"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D866AA">
              <w:rPr>
                <w:rFonts w:ascii="Calibri" w:hAnsi="Calibri"/>
                <w:sz w:val="16"/>
                <w:szCs w:val="16"/>
              </w:rPr>
              <w:fldChar w:fldCharType="end"/>
            </w:r>
          </w:p>
        </w:tc>
      </w:tr>
      <w:tr w:rsidR="0071021D" w:rsidRPr="005806C1" w14:paraId="0C6F6150" w14:textId="77777777" w:rsidTr="0071021D">
        <w:trPr>
          <w:trHeight w:val="702"/>
        </w:trPr>
        <w:tc>
          <w:tcPr>
            <w:tcW w:w="7194" w:type="dxa"/>
            <w:gridSpan w:val="2"/>
            <w:tcBorders>
              <w:bottom w:val="single" w:sz="4" w:space="0" w:color="auto"/>
            </w:tcBorders>
          </w:tcPr>
          <w:p w14:paraId="4AB8D7CE" w14:textId="77777777" w:rsidR="0068693A" w:rsidRDefault="0068693A" w:rsidP="0068693A">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0FF00D09" w14:textId="77777777" w:rsidR="0071021D" w:rsidRDefault="0071021D" w:rsidP="0071021D">
            <w:pPr>
              <w:widowControl w:val="0"/>
              <w:tabs>
                <w:tab w:val="left" w:pos="132"/>
              </w:tabs>
              <w:autoSpaceDE w:val="0"/>
              <w:autoSpaceDN w:val="0"/>
              <w:adjustRightInd w:val="0"/>
              <w:ind w:left="284" w:hanging="284"/>
              <w:rPr>
                <w:rFonts w:ascii="Calibri" w:hAnsi="Calibri"/>
                <w:sz w:val="20"/>
              </w:rPr>
            </w:pPr>
          </w:p>
          <w:p w14:paraId="0730BA49" w14:textId="77777777" w:rsidR="0071021D" w:rsidRPr="00FA1CD3" w:rsidRDefault="0071021D" w:rsidP="0071021D">
            <w:pPr>
              <w:widowControl w:val="0"/>
              <w:tabs>
                <w:tab w:val="left" w:pos="132"/>
              </w:tabs>
              <w:autoSpaceDE w:val="0"/>
              <w:autoSpaceDN w:val="0"/>
              <w:adjustRightInd w:val="0"/>
              <w:rPr>
                <w:rFonts w:ascii="Calibri" w:hAnsi="Calibri"/>
                <w:sz w:val="20"/>
              </w:rPr>
            </w:pPr>
          </w:p>
        </w:tc>
        <w:tc>
          <w:tcPr>
            <w:tcW w:w="7265" w:type="dxa"/>
            <w:gridSpan w:val="8"/>
            <w:tcBorders>
              <w:bottom w:val="single" w:sz="4" w:space="0" w:color="auto"/>
            </w:tcBorders>
          </w:tcPr>
          <w:p w14:paraId="02F18DC5" w14:textId="77777777" w:rsidR="0068693A" w:rsidRPr="00837B38" w:rsidRDefault="0068693A" w:rsidP="0068693A">
            <w:pPr>
              <w:pStyle w:val="En-tte"/>
              <w:tabs>
                <w:tab w:val="clear" w:pos="4703"/>
                <w:tab w:val="clear" w:pos="9406"/>
              </w:tabs>
              <w:rPr>
                <w:rFonts w:ascii="Calibri" w:hAnsi="Calibri"/>
                <w:b/>
                <w:sz w:val="22"/>
                <w:szCs w:val="22"/>
              </w:rPr>
            </w:pPr>
            <w:r w:rsidRPr="0068693A">
              <w:rPr>
                <w:rFonts w:ascii="Calibri" w:hAnsi="Calibri"/>
                <w:b/>
                <w:sz w:val="20"/>
                <w:szCs w:val="22"/>
              </w:rPr>
              <w:t>Pistes de développement</w:t>
            </w:r>
            <w:r>
              <w:rPr>
                <w:rFonts w:ascii="Calibri" w:hAnsi="Calibri"/>
                <w:b/>
                <w:sz w:val="20"/>
                <w:szCs w:val="22"/>
              </w:rPr>
              <w:t>/Points à améliorer</w:t>
            </w:r>
          </w:p>
          <w:p w14:paraId="59898991" w14:textId="77777777" w:rsidR="0071021D" w:rsidRPr="005806C1" w:rsidRDefault="0071021D" w:rsidP="0071021D">
            <w:pPr>
              <w:pStyle w:val="En-tte"/>
              <w:tabs>
                <w:tab w:val="clear" w:pos="4703"/>
                <w:tab w:val="clear" w:pos="9406"/>
              </w:tabs>
              <w:ind w:left="72"/>
              <w:rPr>
                <w:rFonts w:ascii="Calibri" w:hAnsi="Calibri"/>
                <w:sz w:val="22"/>
                <w:szCs w:val="22"/>
              </w:rPr>
            </w:pPr>
          </w:p>
        </w:tc>
      </w:tr>
    </w:tbl>
    <w:p w14:paraId="27F4E12D" w14:textId="77777777" w:rsidR="0071021D" w:rsidRDefault="0071021D" w:rsidP="0071021D">
      <w:pPr>
        <w:rPr>
          <w:rFonts w:ascii="Calibri" w:hAnsi="Calibri"/>
        </w:rPr>
      </w:pPr>
    </w:p>
    <w:tbl>
      <w:tblPr>
        <w:tblW w:w="1445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6341"/>
        <w:gridCol w:w="109"/>
        <w:gridCol w:w="639"/>
        <w:gridCol w:w="566"/>
        <w:gridCol w:w="1277"/>
        <w:gridCol w:w="284"/>
        <w:gridCol w:w="1417"/>
        <w:gridCol w:w="1276"/>
        <w:gridCol w:w="425"/>
        <w:gridCol w:w="1276"/>
      </w:tblGrid>
      <w:tr w:rsidR="0071021D" w:rsidRPr="005806C1" w14:paraId="6115B044" w14:textId="77777777" w:rsidTr="0071021D">
        <w:trPr>
          <w:cantSplit/>
          <w:trHeight w:hRule="exact" w:val="360"/>
        </w:trPr>
        <w:tc>
          <w:tcPr>
            <w:tcW w:w="14459" w:type="dxa"/>
            <w:gridSpan w:val="11"/>
            <w:tcBorders>
              <w:left w:val="single" w:sz="4" w:space="0" w:color="auto"/>
              <w:bottom w:val="single" w:sz="4" w:space="0" w:color="auto"/>
              <w:right w:val="single" w:sz="4" w:space="0" w:color="auto"/>
            </w:tcBorders>
            <w:shd w:val="clear" w:color="auto" w:fill="CCCCCC"/>
          </w:tcPr>
          <w:p w14:paraId="786F4E24" w14:textId="77777777" w:rsidR="0071021D" w:rsidRPr="005806C1" w:rsidRDefault="0071021D" w:rsidP="0071021D">
            <w:pPr>
              <w:pStyle w:val="En-tte"/>
              <w:tabs>
                <w:tab w:val="clear" w:pos="4703"/>
                <w:tab w:val="clear" w:pos="9406"/>
                <w:tab w:val="num" w:pos="318"/>
                <w:tab w:val="center" w:pos="7322"/>
                <w:tab w:val="right" w:pos="13892"/>
              </w:tabs>
              <w:ind w:left="72"/>
              <w:rPr>
                <w:rFonts w:ascii="Calibri" w:hAnsi="Calibri"/>
                <w:b/>
                <w:bCs/>
                <w:spacing w:val="12"/>
                <w:sz w:val="22"/>
              </w:rPr>
            </w:pPr>
            <w:r>
              <w:rPr>
                <w:rFonts w:ascii="Calibri" w:hAnsi="Calibri"/>
                <w:b/>
                <w:bCs/>
                <w:spacing w:val="12"/>
                <w:sz w:val="22"/>
              </w:rPr>
              <w:tab/>
            </w:r>
            <w:r>
              <w:rPr>
                <w:rFonts w:ascii="Calibri" w:hAnsi="Calibri"/>
                <w:b/>
                <w:bCs/>
                <w:spacing w:val="12"/>
                <w:sz w:val="22"/>
              </w:rPr>
              <w:tab/>
              <w:t>IDENTITÉ PROFESSIONNELLE</w:t>
            </w:r>
            <w:r>
              <w:rPr>
                <w:rFonts w:ascii="Calibri" w:hAnsi="Calibri"/>
                <w:b/>
                <w:bCs/>
                <w:spacing w:val="12"/>
                <w:sz w:val="22"/>
              </w:rPr>
              <w:tab/>
            </w:r>
          </w:p>
        </w:tc>
      </w:tr>
      <w:tr w:rsidR="0071021D" w:rsidRPr="005806C1" w14:paraId="343DAB49" w14:textId="77777777" w:rsidTr="0071021D">
        <w:trPr>
          <w:trHeight w:val="329"/>
        </w:trPr>
        <w:tc>
          <w:tcPr>
            <w:tcW w:w="849" w:type="dxa"/>
            <w:tcBorders>
              <w:top w:val="single" w:sz="4" w:space="0" w:color="auto"/>
              <w:left w:val="single" w:sz="4" w:space="0" w:color="auto"/>
              <w:bottom w:val="nil"/>
              <w:right w:val="nil"/>
            </w:tcBorders>
          </w:tcPr>
          <w:p w14:paraId="1817FDD7" w14:textId="77777777" w:rsidR="0071021D" w:rsidRPr="005806C1" w:rsidRDefault="0071021D" w:rsidP="0071021D">
            <w:pPr>
              <w:jc w:val="center"/>
              <w:rPr>
                <w:rFonts w:ascii="Calibri" w:hAnsi="Calibri"/>
                <w:bCs/>
                <w:sz w:val="20"/>
              </w:rPr>
            </w:pPr>
            <w:r w:rsidRPr="005806C1">
              <w:rPr>
                <w:rFonts w:ascii="Calibri" w:hAnsi="Calibri"/>
                <w:bCs/>
                <w:sz w:val="20"/>
              </w:rPr>
              <w:t>*</w:t>
            </w:r>
          </w:p>
        </w:tc>
        <w:tc>
          <w:tcPr>
            <w:tcW w:w="7089" w:type="dxa"/>
            <w:gridSpan w:val="3"/>
            <w:tcBorders>
              <w:top w:val="single" w:sz="4" w:space="0" w:color="auto"/>
              <w:left w:val="nil"/>
              <w:bottom w:val="nil"/>
              <w:right w:val="nil"/>
            </w:tcBorders>
            <w:vAlign w:val="center"/>
          </w:tcPr>
          <w:p w14:paraId="6B71F27A" w14:textId="77777777" w:rsidR="0071021D" w:rsidRPr="005806C1" w:rsidRDefault="0071021D" w:rsidP="0071021D">
            <w:pPr>
              <w:tabs>
                <w:tab w:val="num" w:pos="360"/>
              </w:tabs>
              <w:ind w:left="402" w:hanging="402"/>
              <w:rPr>
                <w:rFonts w:ascii="Calibri" w:hAnsi="Calibri"/>
                <w:b/>
                <w:sz w:val="20"/>
              </w:rPr>
            </w:pPr>
            <w:r w:rsidRPr="005806C1">
              <w:rPr>
                <w:rFonts w:ascii="Calibri" w:hAnsi="Calibri"/>
                <w:b/>
                <w:sz w:val="20"/>
              </w:rPr>
              <w:t>11.</w:t>
            </w:r>
            <w:r w:rsidRPr="005806C1">
              <w:rPr>
                <w:rFonts w:ascii="Calibri" w:hAnsi="Calibri"/>
                <w:b/>
                <w:sz w:val="20"/>
              </w:rPr>
              <w:tab/>
              <w:t>S’engager dans une démarche de développement professionnel</w:t>
            </w:r>
          </w:p>
        </w:tc>
        <w:tc>
          <w:tcPr>
            <w:tcW w:w="1843" w:type="dxa"/>
            <w:gridSpan w:val="2"/>
            <w:tcBorders>
              <w:top w:val="single" w:sz="4" w:space="0" w:color="auto"/>
              <w:left w:val="nil"/>
              <w:bottom w:val="nil"/>
              <w:right w:val="nil"/>
            </w:tcBorders>
            <w:vAlign w:val="center"/>
          </w:tcPr>
          <w:p w14:paraId="0D701634" w14:textId="77777777" w:rsidR="0071021D" w:rsidRPr="005806C1" w:rsidRDefault="0071021D" w:rsidP="0071021D">
            <w:pPr>
              <w:pStyle w:val="En-tte"/>
              <w:tabs>
                <w:tab w:val="clear" w:pos="4703"/>
                <w:tab w:val="clear" w:pos="9406"/>
              </w:tabs>
              <w:ind w:left="-494" w:right="-212"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2977" w:type="dxa"/>
            <w:gridSpan w:val="3"/>
            <w:tcBorders>
              <w:top w:val="single" w:sz="4" w:space="0" w:color="auto"/>
              <w:left w:val="nil"/>
              <w:bottom w:val="nil"/>
              <w:right w:val="nil"/>
            </w:tcBorders>
            <w:vAlign w:val="center"/>
          </w:tcPr>
          <w:p w14:paraId="5AF7C211" w14:textId="2201F9C2" w:rsidR="0071021D" w:rsidRPr="005806C1" w:rsidRDefault="0071021D" w:rsidP="0071021D">
            <w:pPr>
              <w:pStyle w:val="En-tte"/>
              <w:tabs>
                <w:tab w:val="clear" w:pos="4703"/>
                <w:tab w:val="clear" w:pos="9406"/>
              </w:tabs>
              <w:ind w:right="-212"/>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 xml:space="preserve">Répond </w:t>
            </w:r>
            <w:r>
              <w:rPr>
                <w:rFonts w:ascii="Calibri" w:hAnsi="Calibri"/>
                <w:bCs/>
                <w:sz w:val="16"/>
                <w:szCs w:val="16"/>
              </w:rPr>
              <w:t xml:space="preserve">partiellement </w:t>
            </w:r>
            <w:r w:rsidRPr="005806C1">
              <w:rPr>
                <w:rFonts w:ascii="Calibri" w:hAnsi="Calibri"/>
                <w:bCs/>
                <w:sz w:val="16"/>
                <w:szCs w:val="16"/>
              </w:rPr>
              <w:t>aux exigences</w:t>
            </w:r>
          </w:p>
        </w:tc>
        <w:tc>
          <w:tcPr>
            <w:tcW w:w="1701" w:type="dxa"/>
            <w:gridSpan w:val="2"/>
            <w:tcBorders>
              <w:top w:val="single" w:sz="4" w:space="0" w:color="auto"/>
              <w:left w:val="nil"/>
              <w:bottom w:val="nil"/>
              <w:right w:val="single" w:sz="4" w:space="0" w:color="auto"/>
            </w:tcBorders>
            <w:vAlign w:val="center"/>
          </w:tcPr>
          <w:p w14:paraId="20108150" w14:textId="03547ACD" w:rsidR="0071021D" w:rsidRPr="005806C1" w:rsidRDefault="0071021D" w:rsidP="0071021D">
            <w:pPr>
              <w:pStyle w:val="En-tte"/>
              <w:ind w:left="-494" w:right="-212" w:firstLine="494"/>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71021D" w:rsidRPr="005806C1" w14:paraId="72AB179E" w14:textId="77777777" w:rsidTr="0071021D">
        <w:trPr>
          <w:trHeight w:val="286"/>
        </w:trPr>
        <w:tc>
          <w:tcPr>
            <w:tcW w:w="849" w:type="dxa"/>
            <w:tcBorders>
              <w:top w:val="nil"/>
              <w:left w:val="single" w:sz="4" w:space="0" w:color="auto"/>
              <w:bottom w:val="single" w:sz="4" w:space="0" w:color="auto"/>
              <w:right w:val="nil"/>
            </w:tcBorders>
          </w:tcPr>
          <w:p w14:paraId="3CE0E576" w14:textId="77777777" w:rsidR="0071021D" w:rsidRPr="005806C1" w:rsidRDefault="0071021D" w:rsidP="0071021D">
            <w:pPr>
              <w:spacing w:before="60"/>
              <w:jc w:val="center"/>
              <w:rPr>
                <w:rFonts w:ascii="Calibri" w:hAnsi="Calibri"/>
                <w:bCs/>
                <w:sz w:val="20"/>
              </w:rPr>
            </w:pPr>
            <w:r w:rsidRPr="005806C1">
              <w:rPr>
                <w:rFonts w:ascii="Calibri" w:hAnsi="Calibri"/>
                <w:bCs/>
                <w:sz w:val="20"/>
              </w:rPr>
              <w:t>*</w:t>
            </w:r>
          </w:p>
        </w:tc>
        <w:tc>
          <w:tcPr>
            <w:tcW w:w="7089" w:type="dxa"/>
            <w:gridSpan w:val="3"/>
            <w:tcBorders>
              <w:top w:val="nil"/>
              <w:left w:val="nil"/>
              <w:bottom w:val="single" w:sz="4" w:space="0" w:color="auto"/>
              <w:right w:val="nil"/>
            </w:tcBorders>
            <w:vAlign w:val="center"/>
          </w:tcPr>
          <w:p w14:paraId="1ACFC6D2" w14:textId="77777777" w:rsidR="0071021D" w:rsidRPr="005806C1" w:rsidRDefault="0071021D" w:rsidP="0071021D">
            <w:pPr>
              <w:tabs>
                <w:tab w:val="num" w:pos="360"/>
              </w:tabs>
              <w:ind w:left="402" w:hanging="402"/>
              <w:rPr>
                <w:rFonts w:ascii="Calibri" w:hAnsi="Calibri"/>
                <w:b/>
                <w:sz w:val="20"/>
              </w:rPr>
            </w:pPr>
            <w:r w:rsidRPr="005806C1">
              <w:rPr>
                <w:rFonts w:ascii="Calibri" w:hAnsi="Calibri"/>
                <w:b/>
                <w:sz w:val="20"/>
              </w:rPr>
              <w:t>12.</w:t>
            </w:r>
            <w:r w:rsidRPr="005806C1">
              <w:rPr>
                <w:rFonts w:ascii="Calibri" w:hAnsi="Calibri"/>
                <w:b/>
                <w:sz w:val="20"/>
              </w:rPr>
              <w:tab/>
              <w:t>Agir de façon éthique et responsable</w:t>
            </w:r>
          </w:p>
        </w:tc>
        <w:tc>
          <w:tcPr>
            <w:tcW w:w="1843" w:type="dxa"/>
            <w:gridSpan w:val="2"/>
            <w:tcBorders>
              <w:top w:val="nil"/>
              <w:left w:val="nil"/>
              <w:bottom w:val="single" w:sz="4" w:space="0" w:color="auto"/>
              <w:right w:val="nil"/>
            </w:tcBorders>
            <w:vAlign w:val="center"/>
          </w:tcPr>
          <w:p w14:paraId="300B2FCC" w14:textId="77777777" w:rsidR="0071021D" w:rsidRPr="005806C1" w:rsidRDefault="0071021D" w:rsidP="0071021D">
            <w:pPr>
              <w:pStyle w:val="En-tte"/>
              <w:tabs>
                <w:tab w:val="clear" w:pos="4703"/>
                <w:tab w:val="clear" w:pos="9406"/>
              </w:tabs>
              <w:ind w:left="-494" w:right="-212"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2977" w:type="dxa"/>
            <w:gridSpan w:val="3"/>
            <w:tcBorders>
              <w:top w:val="nil"/>
              <w:left w:val="nil"/>
              <w:bottom w:val="single" w:sz="4" w:space="0" w:color="auto"/>
              <w:right w:val="nil"/>
            </w:tcBorders>
            <w:vAlign w:val="center"/>
          </w:tcPr>
          <w:p w14:paraId="0FB3E492" w14:textId="41553CB3" w:rsidR="0071021D" w:rsidRPr="005806C1" w:rsidRDefault="0071021D" w:rsidP="0071021D">
            <w:pPr>
              <w:pStyle w:val="En-tte"/>
              <w:tabs>
                <w:tab w:val="clear" w:pos="4703"/>
                <w:tab w:val="clear" w:pos="9406"/>
              </w:tabs>
              <w:ind w:right="-212"/>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 xml:space="preserve">Répond </w:t>
            </w:r>
            <w:r>
              <w:rPr>
                <w:rFonts w:ascii="Calibri" w:hAnsi="Calibri"/>
                <w:bCs/>
                <w:sz w:val="16"/>
                <w:szCs w:val="16"/>
              </w:rPr>
              <w:t xml:space="preserve">partiellement </w:t>
            </w:r>
            <w:r w:rsidRPr="005806C1">
              <w:rPr>
                <w:rFonts w:ascii="Calibri" w:hAnsi="Calibri"/>
                <w:bCs/>
                <w:sz w:val="16"/>
                <w:szCs w:val="16"/>
              </w:rPr>
              <w:t>aux exigences</w:t>
            </w:r>
          </w:p>
        </w:tc>
        <w:tc>
          <w:tcPr>
            <w:tcW w:w="1701" w:type="dxa"/>
            <w:gridSpan w:val="2"/>
            <w:tcBorders>
              <w:top w:val="nil"/>
              <w:left w:val="nil"/>
              <w:bottom w:val="single" w:sz="4" w:space="0" w:color="auto"/>
              <w:right w:val="single" w:sz="4" w:space="0" w:color="auto"/>
            </w:tcBorders>
            <w:vAlign w:val="center"/>
          </w:tcPr>
          <w:p w14:paraId="38355FDB" w14:textId="558A7CDF" w:rsidR="0071021D" w:rsidRPr="005806C1" w:rsidRDefault="0071021D" w:rsidP="0071021D">
            <w:pPr>
              <w:pStyle w:val="En-tte"/>
              <w:tabs>
                <w:tab w:val="clear" w:pos="4703"/>
                <w:tab w:val="clear" w:pos="9406"/>
              </w:tabs>
              <w:ind w:left="-494" w:right="-212" w:firstLine="494"/>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68693A">
              <w:rPr>
                <w:rFonts w:ascii="Calibri" w:hAnsi="Calibri"/>
                <w:sz w:val="16"/>
                <w:szCs w:val="16"/>
              </w:rPr>
            </w:r>
            <w:r w:rsidR="0068693A">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71021D" w:rsidRPr="005806C1" w14:paraId="3BDBCFDC" w14:textId="77777777" w:rsidTr="005F2908">
        <w:trPr>
          <w:trHeight w:val="110"/>
        </w:trPr>
        <w:tc>
          <w:tcPr>
            <w:tcW w:w="8504" w:type="dxa"/>
            <w:gridSpan w:val="5"/>
            <w:tcBorders>
              <w:top w:val="single" w:sz="4" w:space="0" w:color="auto"/>
              <w:bottom w:val="nil"/>
              <w:right w:val="nil"/>
            </w:tcBorders>
          </w:tcPr>
          <w:p w14:paraId="28B5F80B" w14:textId="77777777" w:rsidR="0071021D" w:rsidRPr="00717786" w:rsidRDefault="0071021D" w:rsidP="0071021D">
            <w:pPr>
              <w:widowControl w:val="0"/>
              <w:tabs>
                <w:tab w:val="left" w:pos="426"/>
              </w:tabs>
              <w:autoSpaceDE w:val="0"/>
              <w:autoSpaceDN w:val="0"/>
              <w:adjustRightInd w:val="0"/>
              <w:rPr>
                <w:rFonts w:ascii="Calibri" w:hAnsi="Calibri"/>
                <w:sz w:val="20"/>
                <w:szCs w:val="22"/>
              </w:rPr>
            </w:pPr>
            <w:r w:rsidRPr="00112478">
              <w:rPr>
                <w:rFonts w:ascii="Calibri" w:hAnsi="Calibri"/>
                <w:bCs/>
                <w:sz w:val="20"/>
                <w:szCs w:val="22"/>
              </w:rPr>
              <w:t>La manifestation est démontrée…</w:t>
            </w:r>
          </w:p>
        </w:tc>
        <w:tc>
          <w:tcPr>
            <w:tcW w:w="1561" w:type="dxa"/>
            <w:gridSpan w:val="2"/>
            <w:tcBorders>
              <w:left w:val="nil"/>
              <w:bottom w:val="single" w:sz="4" w:space="0" w:color="auto"/>
              <w:right w:val="nil"/>
            </w:tcBorders>
          </w:tcPr>
          <w:p w14:paraId="67F98A59" w14:textId="77777777" w:rsidR="0071021D" w:rsidRPr="005806C1" w:rsidRDefault="0071021D" w:rsidP="0071021D">
            <w:pPr>
              <w:pStyle w:val="En-tte"/>
              <w:tabs>
                <w:tab w:val="clear" w:pos="4703"/>
                <w:tab w:val="clear" w:pos="9406"/>
              </w:tabs>
              <w:spacing w:before="60"/>
              <w:ind w:left="74"/>
              <w:jc w:val="center"/>
              <w:rPr>
                <w:rFonts w:ascii="Calibri" w:hAnsi="Calibri"/>
                <w:sz w:val="22"/>
                <w:szCs w:val="22"/>
              </w:rPr>
            </w:pPr>
            <w:r>
              <w:rPr>
                <w:rFonts w:ascii="Calibri" w:hAnsi="Calibri"/>
                <w:sz w:val="16"/>
                <w:szCs w:val="16"/>
              </w:rPr>
              <w:t>Au-delà des attentes</w:t>
            </w:r>
          </w:p>
        </w:tc>
        <w:tc>
          <w:tcPr>
            <w:tcW w:w="1417" w:type="dxa"/>
            <w:tcBorders>
              <w:left w:val="nil"/>
              <w:bottom w:val="single" w:sz="4" w:space="0" w:color="auto"/>
              <w:right w:val="nil"/>
            </w:tcBorders>
          </w:tcPr>
          <w:p w14:paraId="6B3D55B1" w14:textId="77777777" w:rsidR="0071021D" w:rsidRPr="005806C1" w:rsidRDefault="0071021D" w:rsidP="0071021D">
            <w:pPr>
              <w:pStyle w:val="En-tte"/>
              <w:tabs>
                <w:tab w:val="clear" w:pos="4703"/>
                <w:tab w:val="clear" w:pos="9406"/>
              </w:tabs>
              <w:spacing w:before="60"/>
              <w:ind w:left="74"/>
              <w:jc w:val="center"/>
              <w:rPr>
                <w:rFonts w:ascii="Calibri" w:hAnsi="Calibri"/>
                <w:sz w:val="22"/>
                <w:szCs w:val="22"/>
              </w:rPr>
            </w:pPr>
            <w:r>
              <w:rPr>
                <w:rFonts w:ascii="Calibri" w:hAnsi="Calibri"/>
                <w:sz w:val="16"/>
                <w:szCs w:val="16"/>
              </w:rPr>
              <w:t>Selon les attentes</w:t>
            </w:r>
          </w:p>
        </w:tc>
        <w:tc>
          <w:tcPr>
            <w:tcW w:w="1701" w:type="dxa"/>
            <w:gridSpan w:val="2"/>
            <w:tcBorders>
              <w:left w:val="nil"/>
              <w:bottom w:val="single" w:sz="4" w:space="0" w:color="auto"/>
              <w:right w:val="nil"/>
            </w:tcBorders>
          </w:tcPr>
          <w:p w14:paraId="2B0D4D94" w14:textId="77777777" w:rsidR="0071021D" w:rsidRPr="005806C1" w:rsidRDefault="0071021D" w:rsidP="0071021D">
            <w:pPr>
              <w:pStyle w:val="En-tte"/>
              <w:spacing w:before="60" w:after="60"/>
              <w:ind w:left="74"/>
              <w:jc w:val="center"/>
              <w:rPr>
                <w:rFonts w:ascii="Calibri" w:hAnsi="Calibri"/>
                <w:sz w:val="22"/>
                <w:szCs w:val="22"/>
              </w:rPr>
            </w:pPr>
            <w:r>
              <w:rPr>
                <w:rFonts w:ascii="Calibri" w:hAnsi="Calibri"/>
                <w:sz w:val="16"/>
                <w:szCs w:val="16"/>
              </w:rPr>
              <w:t>En deçà des attentes</w:t>
            </w:r>
          </w:p>
        </w:tc>
        <w:tc>
          <w:tcPr>
            <w:tcW w:w="1276" w:type="dxa"/>
            <w:tcBorders>
              <w:left w:val="nil"/>
              <w:bottom w:val="single" w:sz="4" w:space="0" w:color="auto"/>
            </w:tcBorders>
          </w:tcPr>
          <w:p w14:paraId="3865FE5C" w14:textId="77777777" w:rsidR="0071021D" w:rsidRPr="005806C1" w:rsidRDefault="0071021D" w:rsidP="0071021D">
            <w:pPr>
              <w:pStyle w:val="En-tte"/>
              <w:tabs>
                <w:tab w:val="clear" w:pos="4703"/>
                <w:tab w:val="clear" w:pos="9406"/>
              </w:tabs>
              <w:spacing w:before="60"/>
              <w:ind w:left="74"/>
              <w:jc w:val="center"/>
              <w:rPr>
                <w:rFonts w:ascii="Calibri" w:hAnsi="Calibri"/>
                <w:sz w:val="22"/>
                <w:szCs w:val="22"/>
              </w:rPr>
            </w:pPr>
            <w:r>
              <w:rPr>
                <w:rFonts w:ascii="Calibri" w:hAnsi="Calibri"/>
                <w:sz w:val="16"/>
                <w:szCs w:val="16"/>
              </w:rPr>
              <w:t>Non observée</w:t>
            </w:r>
          </w:p>
        </w:tc>
      </w:tr>
      <w:tr w:rsidR="0071021D" w:rsidRPr="005806C1" w14:paraId="0C0AF7FC" w14:textId="77777777" w:rsidTr="005F2908">
        <w:trPr>
          <w:trHeight w:val="400"/>
        </w:trPr>
        <w:tc>
          <w:tcPr>
            <w:tcW w:w="8504" w:type="dxa"/>
            <w:gridSpan w:val="5"/>
            <w:tcBorders>
              <w:top w:val="single" w:sz="4" w:space="0" w:color="auto"/>
              <w:bottom w:val="nil"/>
              <w:right w:val="nil"/>
            </w:tcBorders>
          </w:tcPr>
          <w:p w14:paraId="7AC20CDA" w14:textId="77777777" w:rsidR="0071021D" w:rsidRDefault="0071021D" w:rsidP="0071021D">
            <w:pPr>
              <w:widowControl w:val="0"/>
              <w:tabs>
                <w:tab w:val="left" w:pos="426"/>
              </w:tabs>
              <w:autoSpaceDE w:val="0"/>
              <w:autoSpaceDN w:val="0"/>
              <w:adjustRightInd w:val="0"/>
              <w:rPr>
                <w:rFonts w:ascii="Calibri" w:hAnsi="Calibri"/>
                <w:sz w:val="20"/>
                <w:szCs w:val="22"/>
              </w:rPr>
            </w:pPr>
            <w:r w:rsidRPr="00717786">
              <w:rPr>
                <w:rFonts w:ascii="Calibri" w:hAnsi="Calibri"/>
                <w:sz w:val="20"/>
                <w:szCs w:val="22"/>
              </w:rPr>
              <w:t>11.1</w:t>
            </w:r>
            <w:r w:rsidRPr="00717786">
              <w:rPr>
                <w:rFonts w:ascii="Calibri" w:hAnsi="Calibri"/>
                <w:sz w:val="20"/>
                <w:szCs w:val="22"/>
              </w:rPr>
              <w:tab/>
            </w:r>
            <w:r w:rsidRPr="00717786">
              <w:rPr>
                <w:rFonts w:ascii="Calibri" w:hAnsi="Calibri"/>
                <w:b/>
                <w:bCs/>
                <w:sz w:val="20"/>
                <w:szCs w:val="22"/>
              </w:rPr>
              <w:t>établit</w:t>
            </w:r>
            <w:r w:rsidRPr="00717786">
              <w:rPr>
                <w:rFonts w:ascii="Calibri" w:hAnsi="Calibri"/>
                <w:sz w:val="20"/>
                <w:szCs w:val="22"/>
              </w:rPr>
              <w:t xml:space="preserve"> un bilan de ses compétences et m</w:t>
            </w:r>
            <w:r>
              <w:rPr>
                <w:rFonts w:ascii="Calibri" w:hAnsi="Calibri"/>
                <w:sz w:val="20"/>
                <w:szCs w:val="22"/>
              </w:rPr>
              <w:t>et en œuvre des moyens pour les</w:t>
            </w:r>
          </w:p>
          <w:p w14:paraId="0173F08C" w14:textId="77777777" w:rsidR="0071021D" w:rsidRPr="00331BE2" w:rsidRDefault="0071021D" w:rsidP="0071021D">
            <w:pPr>
              <w:widowControl w:val="0"/>
              <w:autoSpaceDE w:val="0"/>
              <w:autoSpaceDN w:val="0"/>
              <w:adjustRightInd w:val="0"/>
              <w:ind w:left="530" w:hanging="530"/>
              <w:rPr>
                <w:rFonts w:ascii="Calibri" w:hAnsi="Calibri"/>
                <w:sz w:val="20"/>
                <w:szCs w:val="22"/>
              </w:rPr>
            </w:pPr>
            <w:r>
              <w:rPr>
                <w:rFonts w:ascii="Calibri" w:hAnsi="Calibri"/>
                <w:sz w:val="20"/>
                <w:szCs w:val="22"/>
              </w:rPr>
              <w:t xml:space="preserve">         </w:t>
            </w:r>
            <w:r w:rsidRPr="00717786">
              <w:rPr>
                <w:rFonts w:ascii="Calibri" w:hAnsi="Calibri"/>
                <w:sz w:val="20"/>
                <w:szCs w:val="22"/>
              </w:rPr>
              <w:t>développer en utili</w:t>
            </w:r>
            <w:r>
              <w:rPr>
                <w:rFonts w:ascii="Calibri" w:hAnsi="Calibri"/>
                <w:sz w:val="20"/>
                <w:szCs w:val="22"/>
              </w:rPr>
              <w:t>sant les ressources disponibles</w:t>
            </w:r>
          </w:p>
        </w:tc>
        <w:tc>
          <w:tcPr>
            <w:tcW w:w="1561" w:type="dxa"/>
            <w:gridSpan w:val="2"/>
            <w:tcBorders>
              <w:top w:val="nil"/>
              <w:left w:val="nil"/>
              <w:bottom w:val="nil"/>
              <w:right w:val="nil"/>
            </w:tcBorders>
          </w:tcPr>
          <w:p w14:paraId="57DFED52"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44A0410D"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52EC61FE"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5178380C"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r>
      <w:tr w:rsidR="0071021D" w:rsidRPr="005806C1" w14:paraId="1433FE69" w14:textId="77777777" w:rsidTr="005F2908">
        <w:trPr>
          <w:trHeight w:val="322"/>
        </w:trPr>
        <w:tc>
          <w:tcPr>
            <w:tcW w:w="8504" w:type="dxa"/>
            <w:gridSpan w:val="5"/>
            <w:tcBorders>
              <w:top w:val="nil"/>
              <w:bottom w:val="nil"/>
              <w:right w:val="nil"/>
            </w:tcBorders>
          </w:tcPr>
          <w:p w14:paraId="1BD826F0" w14:textId="77777777" w:rsidR="0071021D" w:rsidRPr="00331BE2" w:rsidRDefault="0071021D" w:rsidP="0071021D">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11.2</w:t>
            </w:r>
            <w:r w:rsidRPr="00717786">
              <w:rPr>
                <w:rFonts w:ascii="Calibri" w:hAnsi="Calibri"/>
                <w:sz w:val="20"/>
                <w:szCs w:val="22"/>
              </w:rPr>
              <w:tab/>
            </w:r>
            <w:r w:rsidRPr="00717786">
              <w:rPr>
                <w:rFonts w:ascii="Calibri" w:hAnsi="Calibri"/>
                <w:b/>
                <w:bCs/>
                <w:sz w:val="20"/>
                <w:szCs w:val="22"/>
              </w:rPr>
              <w:t>réfléchit</w:t>
            </w:r>
            <w:r w:rsidRPr="00717786">
              <w:rPr>
                <w:rFonts w:ascii="Calibri" w:hAnsi="Calibri"/>
                <w:sz w:val="20"/>
                <w:szCs w:val="22"/>
              </w:rPr>
              <w:t xml:space="preserve"> sur sa pratique et réinvestit les résultat</w:t>
            </w:r>
            <w:r>
              <w:rPr>
                <w:rFonts w:ascii="Calibri" w:hAnsi="Calibri"/>
                <w:sz w:val="20"/>
                <w:szCs w:val="22"/>
              </w:rPr>
              <w:t>s de sa réflexion dans l’action</w:t>
            </w:r>
          </w:p>
        </w:tc>
        <w:tc>
          <w:tcPr>
            <w:tcW w:w="1561" w:type="dxa"/>
            <w:gridSpan w:val="2"/>
            <w:tcBorders>
              <w:top w:val="nil"/>
              <w:left w:val="nil"/>
              <w:bottom w:val="nil"/>
              <w:right w:val="nil"/>
            </w:tcBorders>
          </w:tcPr>
          <w:p w14:paraId="4E5A74FE"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7F4709C3"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634E87B5"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56B90CFC"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r>
      <w:tr w:rsidR="0071021D" w:rsidRPr="005806C1" w14:paraId="78AA8726" w14:textId="77777777" w:rsidTr="005F2908">
        <w:trPr>
          <w:trHeight w:val="214"/>
        </w:trPr>
        <w:tc>
          <w:tcPr>
            <w:tcW w:w="8504" w:type="dxa"/>
            <w:gridSpan w:val="5"/>
            <w:tcBorders>
              <w:top w:val="nil"/>
              <w:bottom w:val="nil"/>
              <w:right w:val="nil"/>
            </w:tcBorders>
          </w:tcPr>
          <w:p w14:paraId="29B3B3F9" w14:textId="77777777" w:rsidR="0071021D" w:rsidRPr="00331BE2" w:rsidRDefault="0071021D" w:rsidP="0071021D">
            <w:pPr>
              <w:widowControl w:val="0"/>
              <w:tabs>
                <w:tab w:val="left" w:pos="132"/>
                <w:tab w:val="left" w:pos="426"/>
              </w:tabs>
              <w:autoSpaceDE w:val="0"/>
              <w:autoSpaceDN w:val="0"/>
              <w:adjustRightInd w:val="0"/>
              <w:ind w:left="530" w:hanging="530"/>
              <w:rPr>
                <w:rFonts w:ascii="Calibri" w:hAnsi="Calibri"/>
                <w:sz w:val="20"/>
                <w:szCs w:val="22"/>
              </w:rPr>
            </w:pPr>
            <w:r w:rsidRPr="00FA1CD3">
              <w:rPr>
                <w:rFonts w:ascii="Calibri" w:hAnsi="Calibri"/>
                <w:sz w:val="20"/>
                <w:szCs w:val="22"/>
              </w:rPr>
              <w:t xml:space="preserve">11.3 </w:t>
            </w:r>
            <w:r w:rsidRPr="00FA1CD3">
              <w:rPr>
                <w:rFonts w:ascii="Calibri" w:hAnsi="Calibri"/>
                <w:b/>
                <w:bCs/>
                <w:sz w:val="20"/>
                <w:szCs w:val="22"/>
              </w:rPr>
              <w:t>mène</w:t>
            </w:r>
            <w:r w:rsidRPr="00FA1CD3">
              <w:rPr>
                <w:rFonts w:ascii="Calibri" w:hAnsi="Calibri"/>
                <w:sz w:val="20"/>
                <w:szCs w:val="22"/>
              </w:rPr>
              <w:t xml:space="preserve"> des projets pédagogiques pour résou</w:t>
            </w:r>
            <w:r>
              <w:rPr>
                <w:rFonts w:ascii="Calibri" w:hAnsi="Calibri"/>
                <w:sz w:val="20"/>
                <w:szCs w:val="22"/>
              </w:rPr>
              <w:t>dre des problèmes d’enseignement</w:t>
            </w:r>
          </w:p>
        </w:tc>
        <w:tc>
          <w:tcPr>
            <w:tcW w:w="1561" w:type="dxa"/>
            <w:gridSpan w:val="2"/>
            <w:tcBorders>
              <w:top w:val="nil"/>
              <w:left w:val="nil"/>
              <w:bottom w:val="nil"/>
              <w:right w:val="nil"/>
            </w:tcBorders>
          </w:tcPr>
          <w:p w14:paraId="6E0C2947"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6398701E"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6A121B51"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53AEEC42"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r>
      <w:tr w:rsidR="0071021D" w:rsidRPr="005806C1" w14:paraId="3D26AE4E" w14:textId="77777777" w:rsidTr="005F2908">
        <w:trPr>
          <w:trHeight w:val="702"/>
        </w:trPr>
        <w:tc>
          <w:tcPr>
            <w:tcW w:w="8504" w:type="dxa"/>
            <w:gridSpan w:val="5"/>
            <w:tcBorders>
              <w:top w:val="nil"/>
              <w:bottom w:val="nil"/>
              <w:right w:val="nil"/>
            </w:tcBorders>
          </w:tcPr>
          <w:p w14:paraId="410FC194" w14:textId="77777777" w:rsidR="0071021D" w:rsidRPr="00717786" w:rsidRDefault="0071021D" w:rsidP="0071021D">
            <w:pPr>
              <w:widowControl w:val="0"/>
              <w:tabs>
                <w:tab w:val="left" w:pos="132"/>
                <w:tab w:val="left" w:pos="426"/>
              </w:tabs>
              <w:autoSpaceDE w:val="0"/>
              <w:autoSpaceDN w:val="0"/>
              <w:adjustRightInd w:val="0"/>
              <w:ind w:left="530" w:hanging="530"/>
              <w:rPr>
                <w:rFonts w:ascii="Calibri" w:hAnsi="Calibri"/>
                <w:b/>
                <w:sz w:val="20"/>
                <w:szCs w:val="22"/>
              </w:rPr>
            </w:pPr>
            <w:r w:rsidRPr="00717786">
              <w:rPr>
                <w:rFonts w:ascii="Calibri" w:hAnsi="Calibri"/>
                <w:b/>
                <w:sz w:val="20"/>
                <w:szCs w:val="22"/>
              </w:rPr>
              <w:t xml:space="preserve">Dans le milieu scolaire : </w:t>
            </w:r>
          </w:p>
          <w:p w14:paraId="14821F83" w14:textId="77777777" w:rsidR="0071021D" w:rsidRDefault="0071021D" w:rsidP="0071021D">
            <w:pPr>
              <w:widowControl w:val="0"/>
              <w:tabs>
                <w:tab w:val="left" w:pos="132"/>
                <w:tab w:val="left" w:pos="426"/>
              </w:tabs>
              <w:autoSpaceDE w:val="0"/>
              <w:autoSpaceDN w:val="0"/>
              <w:adjustRightInd w:val="0"/>
              <w:ind w:left="530" w:hanging="530"/>
              <w:rPr>
                <w:rFonts w:ascii="Calibri" w:hAnsi="Calibri"/>
                <w:sz w:val="20"/>
                <w:szCs w:val="22"/>
              </w:rPr>
            </w:pPr>
            <w:r>
              <w:rPr>
                <w:rFonts w:ascii="Calibri" w:hAnsi="Calibri"/>
                <w:sz w:val="20"/>
                <w:szCs w:val="22"/>
              </w:rPr>
              <w:t xml:space="preserve">11.4 </w:t>
            </w:r>
            <w:r w:rsidRPr="00717786">
              <w:rPr>
                <w:rFonts w:ascii="Calibri" w:hAnsi="Calibri"/>
                <w:b/>
                <w:bCs/>
                <w:sz w:val="20"/>
                <w:szCs w:val="22"/>
              </w:rPr>
              <w:t>se rend</w:t>
            </w:r>
            <w:r w:rsidRPr="00717786">
              <w:rPr>
                <w:rFonts w:ascii="Calibri" w:hAnsi="Calibri"/>
                <w:sz w:val="20"/>
                <w:szCs w:val="22"/>
              </w:rPr>
              <w:t xml:space="preserve"> disponible après la classe ou à d’a</w:t>
            </w:r>
            <w:r>
              <w:rPr>
                <w:rFonts w:ascii="Calibri" w:hAnsi="Calibri"/>
                <w:sz w:val="20"/>
                <w:szCs w:val="22"/>
              </w:rPr>
              <w:t>utres moments pour recevoir des</w:t>
            </w:r>
          </w:p>
          <w:p w14:paraId="5EFFA8C6" w14:textId="77777777" w:rsidR="0071021D" w:rsidRPr="005806C1" w:rsidRDefault="0071021D" w:rsidP="0071021D">
            <w:pPr>
              <w:rPr>
                <w:rFonts w:ascii="Calibri" w:hAnsi="Calibri"/>
                <w:sz w:val="22"/>
                <w:szCs w:val="22"/>
              </w:rPr>
            </w:pPr>
            <w:r>
              <w:rPr>
                <w:rFonts w:ascii="Calibri" w:hAnsi="Calibri"/>
                <w:sz w:val="20"/>
                <w:szCs w:val="22"/>
              </w:rPr>
              <w:t xml:space="preserve">        </w:t>
            </w:r>
            <w:r w:rsidRPr="00717786">
              <w:rPr>
                <w:rFonts w:ascii="Calibri" w:hAnsi="Calibri"/>
                <w:sz w:val="20"/>
                <w:szCs w:val="22"/>
              </w:rPr>
              <w:t>rétroactions, selo</w:t>
            </w:r>
            <w:r>
              <w:rPr>
                <w:rFonts w:ascii="Calibri" w:hAnsi="Calibri"/>
                <w:sz w:val="20"/>
                <w:szCs w:val="22"/>
              </w:rPr>
              <w:t>n la convenance de l’enseignant</w:t>
            </w:r>
          </w:p>
        </w:tc>
        <w:tc>
          <w:tcPr>
            <w:tcW w:w="1561" w:type="dxa"/>
            <w:gridSpan w:val="2"/>
            <w:tcBorders>
              <w:top w:val="nil"/>
              <w:left w:val="nil"/>
              <w:bottom w:val="nil"/>
              <w:right w:val="nil"/>
            </w:tcBorders>
          </w:tcPr>
          <w:p w14:paraId="10FA9903" w14:textId="77777777" w:rsidR="0071021D" w:rsidRDefault="0071021D" w:rsidP="0071021D">
            <w:pPr>
              <w:pStyle w:val="En-tte"/>
              <w:tabs>
                <w:tab w:val="clear" w:pos="4703"/>
                <w:tab w:val="clear" w:pos="9406"/>
              </w:tabs>
              <w:spacing w:before="40"/>
              <w:ind w:left="72"/>
              <w:jc w:val="center"/>
              <w:rPr>
                <w:rFonts w:ascii="Calibri" w:hAnsi="Calibri"/>
                <w:sz w:val="16"/>
                <w:szCs w:val="16"/>
              </w:rPr>
            </w:pPr>
          </w:p>
          <w:p w14:paraId="78CCBCD6"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61755926" w14:textId="77777777" w:rsidR="0071021D" w:rsidRDefault="0071021D" w:rsidP="0071021D">
            <w:pPr>
              <w:pStyle w:val="En-tte"/>
              <w:spacing w:before="40" w:after="60"/>
              <w:ind w:left="72"/>
              <w:jc w:val="center"/>
              <w:rPr>
                <w:rFonts w:ascii="Calibri" w:hAnsi="Calibri"/>
                <w:sz w:val="16"/>
                <w:szCs w:val="16"/>
              </w:rPr>
            </w:pPr>
          </w:p>
          <w:p w14:paraId="6DE9E6EF"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414D60C0" w14:textId="77777777" w:rsidR="0071021D" w:rsidRDefault="0071021D" w:rsidP="0071021D">
            <w:pPr>
              <w:pStyle w:val="En-tte"/>
              <w:spacing w:before="40" w:after="60"/>
              <w:ind w:left="72"/>
              <w:jc w:val="center"/>
              <w:rPr>
                <w:rFonts w:ascii="Calibri" w:hAnsi="Calibri"/>
                <w:sz w:val="16"/>
                <w:szCs w:val="16"/>
              </w:rPr>
            </w:pPr>
          </w:p>
          <w:p w14:paraId="50857E64"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2C4E9799" w14:textId="77777777" w:rsidR="0071021D" w:rsidRDefault="0071021D" w:rsidP="0071021D">
            <w:pPr>
              <w:pStyle w:val="En-tte"/>
              <w:tabs>
                <w:tab w:val="clear" w:pos="4703"/>
                <w:tab w:val="clear" w:pos="9406"/>
              </w:tabs>
              <w:spacing w:before="40"/>
              <w:ind w:left="72"/>
              <w:jc w:val="center"/>
              <w:rPr>
                <w:rFonts w:ascii="Calibri" w:hAnsi="Calibri"/>
                <w:sz w:val="16"/>
                <w:szCs w:val="16"/>
              </w:rPr>
            </w:pPr>
          </w:p>
          <w:p w14:paraId="5E1A972E"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r>
      <w:tr w:rsidR="0071021D" w:rsidRPr="005806C1" w14:paraId="3F58CBA3" w14:textId="77777777" w:rsidTr="005F2908">
        <w:trPr>
          <w:trHeight w:val="232"/>
        </w:trPr>
        <w:tc>
          <w:tcPr>
            <w:tcW w:w="8504" w:type="dxa"/>
            <w:gridSpan w:val="5"/>
            <w:tcBorders>
              <w:top w:val="nil"/>
              <w:bottom w:val="nil"/>
              <w:right w:val="nil"/>
            </w:tcBorders>
          </w:tcPr>
          <w:p w14:paraId="0FF9C413" w14:textId="77777777" w:rsidR="0071021D" w:rsidRPr="00331BE2" w:rsidRDefault="0071021D" w:rsidP="0071021D">
            <w:pPr>
              <w:widowControl w:val="0"/>
              <w:tabs>
                <w:tab w:val="left" w:pos="132"/>
                <w:tab w:val="left" w:pos="426"/>
              </w:tabs>
              <w:autoSpaceDE w:val="0"/>
              <w:autoSpaceDN w:val="0"/>
              <w:adjustRightInd w:val="0"/>
              <w:ind w:left="530" w:hanging="530"/>
              <w:rPr>
                <w:rFonts w:ascii="Calibri" w:hAnsi="Calibri"/>
                <w:sz w:val="20"/>
                <w:szCs w:val="22"/>
              </w:rPr>
            </w:pPr>
            <w:r>
              <w:rPr>
                <w:rFonts w:ascii="Calibri" w:hAnsi="Calibri"/>
                <w:sz w:val="20"/>
                <w:szCs w:val="22"/>
              </w:rPr>
              <w:t xml:space="preserve">11.5 </w:t>
            </w:r>
            <w:r w:rsidRPr="00717786">
              <w:rPr>
                <w:rFonts w:ascii="Calibri" w:hAnsi="Calibri"/>
                <w:b/>
                <w:bCs/>
                <w:sz w:val="20"/>
                <w:szCs w:val="22"/>
              </w:rPr>
              <w:t>demande</w:t>
            </w:r>
            <w:r w:rsidRPr="00717786">
              <w:rPr>
                <w:rFonts w:ascii="Calibri" w:hAnsi="Calibri"/>
                <w:sz w:val="20"/>
                <w:szCs w:val="22"/>
              </w:rPr>
              <w:t xml:space="preserve"> à l’enseignant de la rétroac</w:t>
            </w:r>
            <w:r>
              <w:rPr>
                <w:rFonts w:ascii="Calibri" w:hAnsi="Calibri"/>
                <w:sz w:val="20"/>
                <w:szCs w:val="22"/>
              </w:rPr>
              <w:t>tion, aux moments opportuns</w:t>
            </w:r>
          </w:p>
        </w:tc>
        <w:tc>
          <w:tcPr>
            <w:tcW w:w="1561" w:type="dxa"/>
            <w:gridSpan w:val="2"/>
            <w:tcBorders>
              <w:top w:val="nil"/>
              <w:left w:val="nil"/>
              <w:bottom w:val="nil"/>
              <w:right w:val="nil"/>
            </w:tcBorders>
          </w:tcPr>
          <w:p w14:paraId="7BE3C94B"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6CAE2B85"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70C86F18"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545AED92"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r>
      <w:tr w:rsidR="0071021D" w:rsidRPr="005806C1" w14:paraId="04A0F83B" w14:textId="77777777" w:rsidTr="005F2908">
        <w:trPr>
          <w:trHeight w:val="260"/>
        </w:trPr>
        <w:tc>
          <w:tcPr>
            <w:tcW w:w="8504" w:type="dxa"/>
            <w:gridSpan w:val="5"/>
            <w:tcBorders>
              <w:top w:val="nil"/>
              <w:bottom w:val="nil"/>
              <w:right w:val="nil"/>
            </w:tcBorders>
          </w:tcPr>
          <w:p w14:paraId="4C88FEA3" w14:textId="77777777" w:rsidR="0071021D" w:rsidRPr="00331BE2" w:rsidRDefault="0071021D" w:rsidP="0071021D">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11.6</w:t>
            </w:r>
            <w:r w:rsidRPr="00717786">
              <w:rPr>
                <w:rFonts w:ascii="Calibri" w:hAnsi="Calibri"/>
                <w:sz w:val="20"/>
                <w:szCs w:val="22"/>
              </w:rPr>
              <w:tab/>
            </w:r>
            <w:r w:rsidRPr="00717786">
              <w:rPr>
                <w:rFonts w:ascii="Calibri" w:hAnsi="Calibri"/>
                <w:b/>
                <w:bCs/>
                <w:sz w:val="20"/>
                <w:szCs w:val="22"/>
              </w:rPr>
              <w:t>est</w:t>
            </w:r>
            <w:r>
              <w:rPr>
                <w:rFonts w:ascii="Calibri" w:hAnsi="Calibri"/>
                <w:sz w:val="20"/>
                <w:szCs w:val="22"/>
              </w:rPr>
              <w:t xml:space="preserve"> à l’écoute de l’enseignant</w:t>
            </w:r>
          </w:p>
        </w:tc>
        <w:tc>
          <w:tcPr>
            <w:tcW w:w="1561" w:type="dxa"/>
            <w:gridSpan w:val="2"/>
            <w:tcBorders>
              <w:top w:val="nil"/>
              <w:left w:val="nil"/>
              <w:bottom w:val="nil"/>
              <w:right w:val="nil"/>
            </w:tcBorders>
          </w:tcPr>
          <w:p w14:paraId="3E9D8590"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3C19B0B1"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409C45CD"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462E9899"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r>
      <w:tr w:rsidR="0071021D" w:rsidRPr="005806C1" w14:paraId="0A67AB1E" w14:textId="77777777" w:rsidTr="005F2908">
        <w:trPr>
          <w:trHeight w:val="122"/>
        </w:trPr>
        <w:tc>
          <w:tcPr>
            <w:tcW w:w="8504" w:type="dxa"/>
            <w:gridSpan w:val="5"/>
            <w:tcBorders>
              <w:top w:val="nil"/>
              <w:bottom w:val="nil"/>
              <w:right w:val="nil"/>
            </w:tcBorders>
          </w:tcPr>
          <w:p w14:paraId="2E5FB053" w14:textId="77777777" w:rsidR="0071021D" w:rsidRPr="00331BE2" w:rsidRDefault="0071021D" w:rsidP="0071021D">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11.7</w:t>
            </w:r>
            <w:r>
              <w:rPr>
                <w:rFonts w:ascii="Calibri" w:hAnsi="Calibri"/>
                <w:sz w:val="20"/>
                <w:szCs w:val="22"/>
              </w:rPr>
              <w:t xml:space="preserve"> </w:t>
            </w:r>
            <w:r w:rsidRPr="00717786">
              <w:rPr>
                <w:rFonts w:ascii="Calibri" w:hAnsi="Calibri"/>
                <w:b/>
                <w:bCs/>
                <w:sz w:val="20"/>
                <w:szCs w:val="22"/>
              </w:rPr>
              <w:t>reçoit</w:t>
            </w:r>
            <w:r>
              <w:rPr>
                <w:rFonts w:ascii="Calibri" w:hAnsi="Calibri"/>
                <w:sz w:val="20"/>
                <w:szCs w:val="22"/>
              </w:rPr>
              <w:t xml:space="preserve"> positivement la rétroaction</w:t>
            </w:r>
          </w:p>
        </w:tc>
        <w:tc>
          <w:tcPr>
            <w:tcW w:w="1561" w:type="dxa"/>
            <w:gridSpan w:val="2"/>
            <w:tcBorders>
              <w:top w:val="nil"/>
              <w:left w:val="nil"/>
              <w:bottom w:val="nil"/>
              <w:right w:val="nil"/>
            </w:tcBorders>
          </w:tcPr>
          <w:p w14:paraId="27FC1F2B"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0E44853F"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75B88671"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430AA4F9"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r>
      <w:tr w:rsidR="0071021D" w:rsidRPr="005806C1" w14:paraId="7A7F5166" w14:textId="77777777" w:rsidTr="005F2908">
        <w:trPr>
          <w:trHeight w:val="410"/>
        </w:trPr>
        <w:tc>
          <w:tcPr>
            <w:tcW w:w="8504" w:type="dxa"/>
            <w:gridSpan w:val="5"/>
            <w:tcBorders>
              <w:top w:val="nil"/>
              <w:bottom w:val="nil"/>
              <w:right w:val="nil"/>
            </w:tcBorders>
          </w:tcPr>
          <w:p w14:paraId="461C5C63" w14:textId="77777777" w:rsidR="0071021D" w:rsidRDefault="0071021D" w:rsidP="0071021D">
            <w:pPr>
              <w:widowControl w:val="0"/>
              <w:tabs>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11.8</w:t>
            </w:r>
            <w:r w:rsidRPr="00717786">
              <w:rPr>
                <w:rFonts w:ascii="Calibri" w:hAnsi="Calibri"/>
                <w:sz w:val="20"/>
                <w:szCs w:val="22"/>
              </w:rPr>
              <w:tab/>
            </w:r>
            <w:r w:rsidRPr="00717786">
              <w:rPr>
                <w:rFonts w:ascii="Calibri" w:hAnsi="Calibri"/>
                <w:b/>
                <w:bCs/>
                <w:sz w:val="20"/>
                <w:szCs w:val="22"/>
              </w:rPr>
              <w:t>tient compte</w:t>
            </w:r>
            <w:r w:rsidRPr="00717786">
              <w:rPr>
                <w:rFonts w:ascii="Calibri" w:hAnsi="Calibri"/>
                <w:sz w:val="20"/>
                <w:szCs w:val="22"/>
              </w:rPr>
              <w:t xml:space="preserve"> de la rétroaction reçue en vue d’un réinvestissement j</w:t>
            </w:r>
            <w:r>
              <w:rPr>
                <w:rFonts w:ascii="Calibri" w:hAnsi="Calibri"/>
                <w:sz w:val="20"/>
                <w:szCs w:val="22"/>
              </w:rPr>
              <w:t>udicieux, aux</w:t>
            </w:r>
          </w:p>
          <w:p w14:paraId="49112E89" w14:textId="77777777" w:rsidR="0071021D" w:rsidRPr="00331BE2" w:rsidRDefault="0071021D" w:rsidP="0071021D">
            <w:pPr>
              <w:widowControl w:val="0"/>
              <w:tabs>
                <w:tab w:val="left" w:pos="426"/>
              </w:tabs>
              <w:autoSpaceDE w:val="0"/>
              <w:autoSpaceDN w:val="0"/>
              <w:adjustRightInd w:val="0"/>
              <w:ind w:left="530" w:hanging="530"/>
              <w:rPr>
                <w:rFonts w:ascii="Calibri" w:hAnsi="Calibri"/>
                <w:sz w:val="20"/>
                <w:szCs w:val="22"/>
              </w:rPr>
            </w:pPr>
            <w:r>
              <w:rPr>
                <w:rFonts w:ascii="Calibri" w:hAnsi="Calibri"/>
                <w:sz w:val="20"/>
                <w:szCs w:val="22"/>
              </w:rPr>
              <w:t xml:space="preserve">         moments opportuns</w:t>
            </w:r>
          </w:p>
        </w:tc>
        <w:tc>
          <w:tcPr>
            <w:tcW w:w="1561" w:type="dxa"/>
            <w:gridSpan w:val="2"/>
            <w:tcBorders>
              <w:top w:val="nil"/>
              <w:left w:val="nil"/>
              <w:bottom w:val="nil"/>
              <w:right w:val="nil"/>
            </w:tcBorders>
          </w:tcPr>
          <w:p w14:paraId="33331F2D"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4B3FE048"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6C8C0950"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534E3620"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0672D8">
              <w:rPr>
                <w:rFonts w:ascii="Calibri" w:hAnsi="Calibri"/>
                <w:sz w:val="16"/>
                <w:szCs w:val="16"/>
              </w:rPr>
              <w:fldChar w:fldCharType="end"/>
            </w:r>
          </w:p>
        </w:tc>
      </w:tr>
      <w:tr w:rsidR="0071021D" w:rsidRPr="005806C1" w14:paraId="16D2B17E" w14:textId="77777777" w:rsidTr="0071021D">
        <w:trPr>
          <w:trHeight w:val="702"/>
        </w:trPr>
        <w:tc>
          <w:tcPr>
            <w:tcW w:w="7299" w:type="dxa"/>
            <w:gridSpan w:val="3"/>
            <w:tcBorders>
              <w:top w:val="single" w:sz="4" w:space="0" w:color="auto"/>
              <w:bottom w:val="single" w:sz="4" w:space="0" w:color="auto"/>
            </w:tcBorders>
          </w:tcPr>
          <w:p w14:paraId="46F570AD" w14:textId="77777777" w:rsidR="0068693A" w:rsidRDefault="0068693A" w:rsidP="0068693A">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561DBEFA" w14:textId="77777777" w:rsidR="0071021D" w:rsidRPr="00717786" w:rsidRDefault="0071021D" w:rsidP="0071021D">
            <w:pPr>
              <w:spacing w:before="60" w:after="60"/>
              <w:rPr>
                <w:rFonts w:ascii="Calibri" w:hAnsi="Calibri"/>
                <w:sz w:val="20"/>
                <w:szCs w:val="22"/>
              </w:rPr>
            </w:pPr>
          </w:p>
        </w:tc>
        <w:tc>
          <w:tcPr>
            <w:tcW w:w="7160" w:type="dxa"/>
            <w:gridSpan w:val="8"/>
            <w:tcBorders>
              <w:bottom w:val="single" w:sz="4" w:space="0" w:color="auto"/>
            </w:tcBorders>
          </w:tcPr>
          <w:p w14:paraId="21B6304F" w14:textId="45870CEE" w:rsidR="0068693A" w:rsidRDefault="0068693A" w:rsidP="0068693A">
            <w:pPr>
              <w:pStyle w:val="En-tte"/>
              <w:tabs>
                <w:tab w:val="clear" w:pos="4703"/>
                <w:tab w:val="clear" w:pos="9406"/>
              </w:tabs>
              <w:rPr>
                <w:rFonts w:ascii="Calibri" w:hAnsi="Calibri"/>
                <w:b/>
                <w:sz w:val="20"/>
                <w:szCs w:val="22"/>
              </w:rPr>
            </w:pPr>
            <w:r w:rsidRPr="0068693A">
              <w:rPr>
                <w:rFonts w:ascii="Calibri" w:hAnsi="Calibri"/>
                <w:b/>
                <w:sz w:val="20"/>
                <w:szCs w:val="22"/>
              </w:rPr>
              <w:t>Pistes de développement</w:t>
            </w:r>
            <w:r>
              <w:rPr>
                <w:rFonts w:ascii="Calibri" w:hAnsi="Calibri"/>
                <w:b/>
                <w:sz w:val="20"/>
                <w:szCs w:val="22"/>
              </w:rPr>
              <w:t>/Points à améliorer</w:t>
            </w:r>
          </w:p>
          <w:p w14:paraId="6907CD57" w14:textId="3636827A" w:rsidR="0068693A" w:rsidRDefault="0068693A" w:rsidP="0068693A">
            <w:pPr>
              <w:pStyle w:val="En-tte"/>
              <w:tabs>
                <w:tab w:val="clear" w:pos="4703"/>
                <w:tab w:val="clear" w:pos="9406"/>
              </w:tabs>
              <w:rPr>
                <w:rFonts w:ascii="Calibri" w:hAnsi="Calibri"/>
                <w:b/>
                <w:sz w:val="20"/>
                <w:szCs w:val="22"/>
              </w:rPr>
            </w:pPr>
          </w:p>
          <w:p w14:paraId="64384335" w14:textId="77777777" w:rsidR="0068693A" w:rsidRPr="00837B38" w:rsidRDefault="0068693A" w:rsidP="0068693A">
            <w:pPr>
              <w:pStyle w:val="En-tte"/>
              <w:tabs>
                <w:tab w:val="clear" w:pos="4703"/>
                <w:tab w:val="clear" w:pos="9406"/>
              </w:tabs>
              <w:rPr>
                <w:rFonts w:ascii="Calibri" w:hAnsi="Calibri"/>
                <w:b/>
                <w:sz w:val="22"/>
                <w:szCs w:val="22"/>
              </w:rPr>
            </w:pPr>
            <w:bookmarkStart w:id="4" w:name="_GoBack"/>
            <w:bookmarkEnd w:id="4"/>
          </w:p>
          <w:p w14:paraId="49DBF855" w14:textId="77777777" w:rsidR="0071021D" w:rsidRPr="005806C1" w:rsidRDefault="0071021D" w:rsidP="0071021D">
            <w:pPr>
              <w:pStyle w:val="En-tte"/>
              <w:tabs>
                <w:tab w:val="clear" w:pos="4703"/>
                <w:tab w:val="clear" w:pos="9406"/>
              </w:tabs>
              <w:spacing w:before="60" w:after="60"/>
              <w:ind w:left="72"/>
              <w:rPr>
                <w:rFonts w:ascii="Calibri" w:hAnsi="Calibri"/>
                <w:sz w:val="22"/>
                <w:szCs w:val="22"/>
              </w:rPr>
            </w:pPr>
          </w:p>
        </w:tc>
      </w:tr>
      <w:tr w:rsidR="0071021D" w:rsidRPr="005806C1" w14:paraId="43F35E01" w14:textId="77777777" w:rsidTr="005F2908">
        <w:trPr>
          <w:trHeight w:val="146"/>
        </w:trPr>
        <w:tc>
          <w:tcPr>
            <w:tcW w:w="8504" w:type="dxa"/>
            <w:gridSpan w:val="5"/>
            <w:tcBorders>
              <w:top w:val="single" w:sz="4" w:space="0" w:color="auto"/>
              <w:bottom w:val="nil"/>
              <w:right w:val="nil"/>
            </w:tcBorders>
          </w:tcPr>
          <w:p w14:paraId="2BEFF5BB" w14:textId="77777777" w:rsidR="0071021D" w:rsidRPr="00BD6966" w:rsidRDefault="0071021D" w:rsidP="0071021D">
            <w:pPr>
              <w:widowControl w:val="0"/>
              <w:tabs>
                <w:tab w:val="left" w:pos="132"/>
                <w:tab w:val="left" w:pos="426"/>
              </w:tabs>
              <w:autoSpaceDE w:val="0"/>
              <w:autoSpaceDN w:val="0"/>
              <w:adjustRightInd w:val="0"/>
              <w:rPr>
                <w:rFonts w:ascii="Calibri" w:hAnsi="Calibri"/>
                <w:b/>
                <w:color w:val="000000" w:themeColor="text1"/>
                <w:sz w:val="20"/>
              </w:rPr>
            </w:pPr>
            <w:r w:rsidRPr="00112478">
              <w:rPr>
                <w:rFonts w:ascii="Calibri" w:hAnsi="Calibri"/>
                <w:bCs/>
                <w:sz w:val="20"/>
                <w:szCs w:val="22"/>
              </w:rPr>
              <w:t>La manifestation est démontrée…</w:t>
            </w:r>
          </w:p>
        </w:tc>
        <w:tc>
          <w:tcPr>
            <w:tcW w:w="1561" w:type="dxa"/>
            <w:gridSpan w:val="2"/>
            <w:tcBorders>
              <w:left w:val="nil"/>
              <w:bottom w:val="single" w:sz="4" w:space="0" w:color="auto"/>
              <w:right w:val="nil"/>
            </w:tcBorders>
          </w:tcPr>
          <w:p w14:paraId="2FB2E14C" w14:textId="77777777" w:rsidR="0071021D" w:rsidRPr="009C4AD2" w:rsidRDefault="0071021D" w:rsidP="0071021D">
            <w:pPr>
              <w:pStyle w:val="En-tte"/>
              <w:tabs>
                <w:tab w:val="clear" w:pos="4703"/>
                <w:tab w:val="clear" w:pos="9406"/>
              </w:tabs>
              <w:spacing w:before="40" w:after="60"/>
              <w:ind w:left="72"/>
              <w:jc w:val="center"/>
              <w:rPr>
                <w:rFonts w:ascii="Calibri" w:hAnsi="Calibri"/>
                <w:sz w:val="16"/>
                <w:szCs w:val="16"/>
              </w:rPr>
            </w:pPr>
            <w:r>
              <w:rPr>
                <w:rFonts w:ascii="Calibri" w:hAnsi="Calibri"/>
                <w:sz w:val="16"/>
                <w:szCs w:val="16"/>
              </w:rPr>
              <w:t>Au-delà des attentes</w:t>
            </w:r>
          </w:p>
        </w:tc>
        <w:tc>
          <w:tcPr>
            <w:tcW w:w="1417" w:type="dxa"/>
            <w:tcBorders>
              <w:left w:val="nil"/>
              <w:bottom w:val="single" w:sz="4" w:space="0" w:color="auto"/>
              <w:right w:val="nil"/>
            </w:tcBorders>
          </w:tcPr>
          <w:p w14:paraId="7C79FCB1" w14:textId="77777777" w:rsidR="0071021D" w:rsidRPr="009C4AD2" w:rsidRDefault="0071021D" w:rsidP="0071021D">
            <w:pPr>
              <w:pStyle w:val="En-tte"/>
              <w:tabs>
                <w:tab w:val="clear" w:pos="4703"/>
                <w:tab w:val="clear" w:pos="9406"/>
              </w:tabs>
              <w:spacing w:before="40"/>
              <w:ind w:left="72"/>
              <w:jc w:val="center"/>
              <w:rPr>
                <w:rFonts w:ascii="Calibri" w:hAnsi="Calibri"/>
                <w:sz w:val="16"/>
                <w:szCs w:val="16"/>
              </w:rPr>
            </w:pPr>
            <w:r>
              <w:rPr>
                <w:rFonts w:ascii="Calibri" w:hAnsi="Calibri"/>
                <w:sz w:val="16"/>
                <w:szCs w:val="16"/>
              </w:rPr>
              <w:t>Selon les attentes</w:t>
            </w:r>
          </w:p>
        </w:tc>
        <w:tc>
          <w:tcPr>
            <w:tcW w:w="1701" w:type="dxa"/>
            <w:gridSpan w:val="2"/>
            <w:tcBorders>
              <w:left w:val="nil"/>
              <w:bottom w:val="single" w:sz="4" w:space="0" w:color="auto"/>
              <w:right w:val="nil"/>
            </w:tcBorders>
          </w:tcPr>
          <w:p w14:paraId="6EE01B91" w14:textId="77777777" w:rsidR="0071021D" w:rsidRPr="009C4AD2" w:rsidRDefault="0071021D" w:rsidP="0071021D">
            <w:pPr>
              <w:pStyle w:val="En-tte"/>
              <w:spacing w:before="40"/>
              <w:ind w:left="72"/>
              <w:jc w:val="center"/>
              <w:rPr>
                <w:rFonts w:ascii="Calibri" w:hAnsi="Calibri"/>
                <w:sz w:val="16"/>
                <w:szCs w:val="16"/>
              </w:rPr>
            </w:pPr>
            <w:r>
              <w:rPr>
                <w:rFonts w:ascii="Calibri" w:hAnsi="Calibri"/>
                <w:sz w:val="16"/>
                <w:szCs w:val="16"/>
              </w:rPr>
              <w:t>En deçà des attentes</w:t>
            </w:r>
          </w:p>
        </w:tc>
        <w:tc>
          <w:tcPr>
            <w:tcW w:w="1276" w:type="dxa"/>
            <w:tcBorders>
              <w:left w:val="nil"/>
              <w:bottom w:val="single" w:sz="4" w:space="0" w:color="auto"/>
            </w:tcBorders>
          </w:tcPr>
          <w:p w14:paraId="268E80E3" w14:textId="77777777" w:rsidR="0071021D" w:rsidRPr="009C4AD2" w:rsidRDefault="0071021D" w:rsidP="0071021D">
            <w:pPr>
              <w:pStyle w:val="En-tte"/>
              <w:tabs>
                <w:tab w:val="clear" w:pos="4703"/>
                <w:tab w:val="clear" w:pos="9406"/>
              </w:tabs>
              <w:spacing w:before="40" w:after="60"/>
              <w:ind w:left="72"/>
              <w:jc w:val="center"/>
              <w:rPr>
                <w:rFonts w:ascii="Calibri" w:hAnsi="Calibri"/>
                <w:sz w:val="16"/>
                <w:szCs w:val="16"/>
              </w:rPr>
            </w:pPr>
            <w:r>
              <w:rPr>
                <w:rFonts w:ascii="Calibri" w:hAnsi="Calibri"/>
                <w:sz w:val="16"/>
                <w:szCs w:val="16"/>
              </w:rPr>
              <w:t>Non observée</w:t>
            </w:r>
          </w:p>
        </w:tc>
      </w:tr>
      <w:tr w:rsidR="0071021D" w:rsidRPr="005806C1" w14:paraId="339A7BAA" w14:textId="77777777" w:rsidTr="0071021D">
        <w:trPr>
          <w:trHeight w:val="284"/>
        </w:trPr>
        <w:tc>
          <w:tcPr>
            <w:tcW w:w="8504" w:type="dxa"/>
            <w:gridSpan w:val="5"/>
            <w:tcBorders>
              <w:top w:val="nil"/>
              <w:bottom w:val="nil"/>
              <w:right w:val="nil"/>
            </w:tcBorders>
          </w:tcPr>
          <w:p w14:paraId="27A7A8A2" w14:textId="1441E2B7" w:rsidR="0071021D" w:rsidRPr="002934D6" w:rsidRDefault="0071021D" w:rsidP="0071021D">
            <w:pPr>
              <w:tabs>
                <w:tab w:val="left" w:pos="426"/>
              </w:tabs>
              <w:rPr>
                <w:rFonts w:ascii="Calibri" w:hAnsi="Calibri"/>
                <w:b/>
                <w:bCs/>
                <w:sz w:val="20"/>
              </w:rPr>
            </w:pPr>
            <w:r w:rsidRPr="001067BB">
              <w:rPr>
                <w:rFonts w:ascii="Calibri" w:hAnsi="Calibri"/>
                <w:b/>
                <w:bCs/>
                <w:sz w:val="20"/>
              </w:rPr>
              <w:t>Agit de manière responsable</w:t>
            </w:r>
            <w:r>
              <w:rPr>
                <w:rFonts w:ascii="Calibri" w:hAnsi="Calibri"/>
                <w:b/>
                <w:bCs/>
                <w:sz w:val="20"/>
              </w:rPr>
              <w:t xml:space="preserve"> et éthique</w:t>
            </w:r>
            <w:r w:rsidRPr="001067BB">
              <w:rPr>
                <w:rFonts w:ascii="Calibri" w:hAnsi="Calibri"/>
                <w:b/>
                <w:bCs/>
                <w:sz w:val="20"/>
              </w:rPr>
              <w:t xml:space="preserve"> </w:t>
            </w:r>
          </w:p>
        </w:tc>
        <w:tc>
          <w:tcPr>
            <w:tcW w:w="1561" w:type="dxa"/>
            <w:gridSpan w:val="2"/>
            <w:tcBorders>
              <w:top w:val="nil"/>
              <w:left w:val="nil"/>
              <w:bottom w:val="nil"/>
              <w:right w:val="nil"/>
            </w:tcBorders>
          </w:tcPr>
          <w:p w14:paraId="65FD0B8B" w14:textId="6A9E166A" w:rsidR="0071021D" w:rsidRPr="005806C1" w:rsidRDefault="0071021D" w:rsidP="002934D6">
            <w:pPr>
              <w:pStyle w:val="En-tte"/>
              <w:tabs>
                <w:tab w:val="clear" w:pos="4703"/>
                <w:tab w:val="clear" w:pos="9406"/>
              </w:tabs>
              <w:spacing w:before="40"/>
              <w:ind w:left="72"/>
              <w:rPr>
                <w:rFonts w:ascii="Calibri" w:hAnsi="Calibri"/>
                <w:sz w:val="22"/>
                <w:szCs w:val="22"/>
              </w:rPr>
            </w:pPr>
          </w:p>
        </w:tc>
        <w:tc>
          <w:tcPr>
            <w:tcW w:w="1417" w:type="dxa"/>
            <w:tcBorders>
              <w:top w:val="nil"/>
              <w:left w:val="nil"/>
              <w:bottom w:val="nil"/>
              <w:right w:val="nil"/>
            </w:tcBorders>
          </w:tcPr>
          <w:p w14:paraId="37B0B248" w14:textId="3BACAE0E" w:rsidR="0071021D" w:rsidRPr="005806C1" w:rsidRDefault="0071021D" w:rsidP="002934D6">
            <w:pPr>
              <w:pStyle w:val="En-tte"/>
              <w:spacing w:before="40"/>
              <w:ind w:left="72"/>
              <w:rPr>
                <w:rFonts w:ascii="Calibri" w:hAnsi="Calibri"/>
                <w:sz w:val="22"/>
                <w:szCs w:val="22"/>
              </w:rPr>
            </w:pPr>
          </w:p>
        </w:tc>
        <w:tc>
          <w:tcPr>
            <w:tcW w:w="1701" w:type="dxa"/>
            <w:gridSpan w:val="2"/>
            <w:tcBorders>
              <w:top w:val="nil"/>
              <w:left w:val="nil"/>
              <w:bottom w:val="nil"/>
              <w:right w:val="nil"/>
            </w:tcBorders>
          </w:tcPr>
          <w:p w14:paraId="10B44562" w14:textId="17E4B2D1" w:rsidR="0071021D" w:rsidRPr="005806C1" w:rsidRDefault="0071021D" w:rsidP="002934D6">
            <w:pPr>
              <w:pStyle w:val="En-tte"/>
              <w:spacing w:before="40"/>
              <w:ind w:left="72"/>
              <w:rPr>
                <w:rFonts w:ascii="Calibri" w:hAnsi="Calibri"/>
                <w:sz w:val="22"/>
                <w:szCs w:val="22"/>
              </w:rPr>
            </w:pPr>
          </w:p>
        </w:tc>
        <w:tc>
          <w:tcPr>
            <w:tcW w:w="1276" w:type="dxa"/>
            <w:tcBorders>
              <w:top w:val="nil"/>
              <w:left w:val="nil"/>
              <w:bottom w:val="nil"/>
            </w:tcBorders>
          </w:tcPr>
          <w:p w14:paraId="6ED6702E" w14:textId="3EA34040" w:rsidR="0071021D" w:rsidRPr="005806C1" w:rsidRDefault="0071021D" w:rsidP="002934D6">
            <w:pPr>
              <w:pStyle w:val="En-tte"/>
              <w:tabs>
                <w:tab w:val="clear" w:pos="4703"/>
                <w:tab w:val="clear" w:pos="9406"/>
              </w:tabs>
              <w:spacing w:before="40"/>
              <w:ind w:left="72"/>
              <w:rPr>
                <w:rFonts w:ascii="Calibri" w:hAnsi="Calibri"/>
                <w:sz w:val="22"/>
                <w:szCs w:val="22"/>
              </w:rPr>
            </w:pPr>
          </w:p>
        </w:tc>
      </w:tr>
      <w:tr w:rsidR="0071021D" w:rsidRPr="005806C1" w14:paraId="1D3DAEC0" w14:textId="77777777" w:rsidTr="0071021D">
        <w:trPr>
          <w:trHeight w:val="284"/>
        </w:trPr>
        <w:tc>
          <w:tcPr>
            <w:tcW w:w="8504" w:type="dxa"/>
            <w:gridSpan w:val="5"/>
            <w:tcBorders>
              <w:top w:val="nil"/>
              <w:bottom w:val="nil"/>
              <w:right w:val="nil"/>
            </w:tcBorders>
          </w:tcPr>
          <w:p w14:paraId="4886F26A" w14:textId="77777777" w:rsidR="0071021D" w:rsidRPr="00A31324"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12.4</w:t>
            </w:r>
            <w:r w:rsidRPr="00717786">
              <w:rPr>
                <w:rFonts w:ascii="Calibri" w:hAnsi="Calibri"/>
                <w:sz w:val="20"/>
              </w:rPr>
              <w:tab/>
            </w:r>
            <w:r w:rsidRPr="00717786">
              <w:rPr>
                <w:rFonts w:ascii="Calibri" w:hAnsi="Calibri"/>
                <w:b/>
                <w:bCs/>
                <w:sz w:val="20"/>
              </w:rPr>
              <w:t>adopte</w:t>
            </w:r>
            <w:r w:rsidRPr="00717786">
              <w:rPr>
                <w:rFonts w:ascii="Calibri" w:hAnsi="Calibri"/>
                <w:sz w:val="20"/>
              </w:rPr>
              <w:t xml:space="preserve"> un comportement susceptible de faciliter son </w:t>
            </w:r>
            <w:r>
              <w:rPr>
                <w:rFonts w:ascii="Calibri" w:hAnsi="Calibri"/>
                <w:sz w:val="20"/>
              </w:rPr>
              <w:t>accueil dans le milieu de stage</w:t>
            </w:r>
          </w:p>
        </w:tc>
        <w:tc>
          <w:tcPr>
            <w:tcW w:w="1561" w:type="dxa"/>
            <w:gridSpan w:val="2"/>
            <w:tcBorders>
              <w:top w:val="nil"/>
              <w:left w:val="nil"/>
              <w:bottom w:val="nil"/>
              <w:right w:val="nil"/>
            </w:tcBorders>
          </w:tcPr>
          <w:p w14:paraId="7C0E952F"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567E339E"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428F24DE"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088624C7"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r>
      <w:tr w:rsidR="0071021D" w:rsidRPr="005806C1" w14:paraId="11D247BC" w14:textId="77777777" w:rsidTr="0071021D">
        <w:trPr>
          <w:trHeight w:val="244"/>
        </w:trPr>
        <w:tc>
          <w:tcPr>
            <w:tcW w:w="8504" w:type="dxa"/>
            <w:gridSpan w:val="5"/>
            <w:tcBorders>
              <w:top w:val="nil"/>
              <w:bottom w:val="nil"/>
              <w:right w:val="nil"/>
            </w:tcBorders>
          </w:tcPr>
          <w:p w14:paraId="6265C806" w14:textId="77777777" w:rsidR="0071021D" w:rsidRPr="00A31324"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12.5</w:t>
            </w:r>
            <w:r w:rsidRPr="00717786">
              <w:rPr>
                <w:rFonts w:ascii="Calibri" w:hAnsi="Calibri"/>
                <w:sz w:val="20"/>
              </w:rPr>
              <w:tab/>
            </w:r>
            <w:r w:rsidRPr="00717786">
              <w:rPr>
                <w:rFonts w:ascii="Calibri" w:hAnsi="Calibri"/>
                <w:b/>
                <w:bCs/>
                <w:sz w:val="20"/>
              </w:rPr>
              <w:t>fait preuve</w:t>
            </w:r>
            <w:r w:rsidRPr="00717786">
              <w:rPr>
                <w:rFonts w:ascii="Calibri" w:hAnsi="Calibri"/>
                <w:sz w:val="20"/>
              </w:rPr>
              <w:t xml:space="preserve"> de souplesse et d’ouverture face aux attentes de l’enseignant </w:t>
            </w:r>
            <w:r>
              <w:rPr>
                <w:rFonts w:ascii="Calibri" w:hAnsi="Calibri"/>
                <w:sz w:val="20"/>
              </w:rPr>
              <w:t>associé</w:t>
            </w:r>
          </w:p>
        </w:tc>
        <w:tc>
          <w:tcPr>
            <w:tcW w:w="1561" w:type="dxa"/>
            <w:gridSpan w:val="2"/>
            <w:tcBorders>
              <w:top w:val="nil"/>
              <w:left w:val="nil"/>
              <w:bottom w:val="nil"/>
              <w:right w:val="nil"/>
            </w:tcBorders>
          </w:tcPr>
          <w:p w14:paraId="75B78AEF"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1D59DD3A"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1B88AADA"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650F2A2F"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r>
      <w:tr w:rsidR="0071021D" w:rsidRPr="005806C1" w14:paraId="6E09B8BF" w14:textId="77777777" w:rsidTr="0071021D">
        <w:trPr>
          <w:trHeight w:val="277"/>
        </w:trPr>
        <w:tc>
          <w:tcPr>
            <w:tcW w:w="8504" w:type="dxa"/>
            <w:gridSpan w:val="5"/>
            <w:tcBorders>
              <w:top w:val="nil"/>
              <w:bottom w:val="nil"/>
              <w:right w:val="nil"/>
            </w:tcBorders>
          </w:tcPr>
          <w:p w14:paraId="4B16B809" w14:textId="77777777" w:rsidR="0071021D" w:rsidRPr="00A31324"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12.6</w:t>
            </w:r>
            <w:r w:rsidRPr="00717786">
              <w:rPr>
                <w:rFonts w:ascii="Calibri" w:hAnsi="Calibri"/>
                <w:sz w:val="20"/>
              </w:rPr>
              <w:tab/>
            </w:r>
            <w:r>
              <w:rPr>
                <w:rFonts w:ascii="Calibri" w:hAnsi="Calibri"/>
                <w:b/>
                <w:bCs/>
                <w:sz w:val="20"/>
              </w:rPr>
              <w:t>connai</w:t>
            </w:r>
            <w:r w:rsidRPr="00717786">
              <w:rPr>
                <w:rFonts w:ascii="Calibri" w:hAnsi="Calibri"/>
                <w:b/>
                <w:bCs/>
                <w:sz w:val="20"/>
              </w:rPr>
              <w:t>t</w:t>
            </w:r>
            <w:r w:rsidRPr="00717786">
              <w:rPr>
                <w:rFonts w:ascii="Calibri" w:hAnsi="Calibri"/>
                <w:sz w:val="20"/>
              </w:rPr>
              <w:t xml:space="preserve"> et appl</w:t>
            </w:r>
            <w:r>
              <w:rPr>
                <w:rFonts w:ascii="Calibri" w:hAnsi="Calibri"/>
                <w:sz w:val="20"/>
              </w:rPr>
              <w:t>ique le code de vie de l’école</w:t>
            </w:r>
          </w:p>
        </w:tc>
        <w:tc>
          <w:tcPr>
            <w:tcW w:w="1561" w:type="dxa"/>
            <w:gridSpan w:val="2"/>
            <w:tcBorders>
              <w:top w:val="nil"/>
              <w:left w:val="nil"/>
              <w:bottom w:val="nil"/>
              <w:right w:val="nil"/>
            </w:tcBorders>
          </w:tcPr>
          <w:p w14:paraId="419F08B6"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0D1E06FC"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53FEB55B"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6D804CA8"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r>
      <w:tr w:rsidR="0071021D" w:rsidRPr="005806C1" w14:paraId="45CE4E92" w14:textId="77777777" w:rsidTr="0071021D">
        <w:trPr>
          <w:trHeight w:val="277"/>
        </w:trPr>
        <w:tc>
          <w:tcPr>
            <w:tcW w:w="8504" w:type="dxa"/>
            <w:gridSpan w:val="5"/>
            <w:tcBorders>
              <w:top w:val="nil"/>
              <w:bottom w:val="nil"/>
              <w:right w:val="nil"/>
            </w:tcBorders>
          </w:tcPr>
          <w:p w14:paraId="06017100" w14:textId="77777777" w:rsidR="0071021D" w:rsidRPr="00A31324"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12.7</w:t>
            </w:r>
            <w:r w:rsidRPr="00717786">
              <w:rPr>
                <w:rFonts w:ascii="Calibri" w:hAnsi="Calibri"/>
                <w:sz w:val="20"/>
              </w:rPr>
              <w:tab/>
            </w:r>
            <w:r w:rsidRPr="00717786">
              <w:rPr>
                <w:rFonts w:ascii="Calibri" w:hAnsi="Calibri"/>
                <w:b/>
                <w:bCs/>
                <w:sz w:val="20"/>
              </w:rPr>
              <w:t>respecte</w:t>
            </w:r>
            <w:r w:rsidRPr="00717786">
              <w:rPr>
                <w:rFonts w:ascii="Calibri" w:hAnsi="Calibri"/>
                <w:sz w:val="20"/>
              </w:rPr>
              <w:t xml:space="preserve"> les convenances quant aux vêtements, à la posture, aux attit</w:t>
            </w:r>
            <w:r>
              <w:rPr>
                <w:rFonts w:ascii="Calibri" w:hAnsi="Calibri"/>
                <w:sz w:val="20"/>
              </w:rPr>
              <w:t>udes et au langage</w:t>
            </w:r>
          </w:p>
        </w:tc>
        <w:tc>
          <w:tcPr>
            <w:tcW w:w="1561" w:type="dxa"/>
            <w:gridSpan w:val="2"/>
            <w:tcBorders>
              <w:top w:val="nil"/>
              <w:left w:val="nil"/>
              <w:bottom w:val="nil"/>
              <w:right w:val="nil"/>
            </w:tcBorders>
          </w:tcPr>
          <w:p w14:paraId="0058B8FD"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66BD66EC"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0B22619A"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41070818"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r>
      <w:tr w:rsidR="0071021D" w:rsidRPr="005806C1" w14:paraId="39E0F780" w14:textId="77777777" w:rsidTr="0071021D">
        <w:trPr>
          <w:trHeight w:val="262"/>
        </w:trPr>
        <w:tc>
          <w:tcPr>
            <w:tcW w:w="8504" w:type="dxa"/>
            <w:gridSpan w:val="5"/>
            <w:tcBorders>
              <w:top w:val="nil"/>
              <w:bottom w:val="nil"/>
              <w:right w:val="nil"/>
            </w:tcBorders>
          </w:tcPr>
          <w:p w14:paraId="16A90651" w14:textId="77777777" w:rsidR="0071021D" w:rsidRPr="00717786"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12.8</w:t>
            </w:r>
            <w:r w:rsidRPr="00717786">
              <w:rPr>
                <w:rFonts w:ascii="Calibri" w:hAnsi="Calibri"/>
                <w:sz w:val="20"/>
              </w:rPr>
              <w:tab/>
            </w:r>
            <w:r w:rsidRPr="00717786">
              <w:rPr>
                <w:rFonts w:ascii="Calibri" w:hAnsi="Calibri"/>
                <w:b/>
                <w:bCs/>
                <w:sz w:val="20"/>
              </w:rPr>
              <w:t>fait preuve</w:t>
            </w:r>
            <w:r w:rsidRPr="00717786">
              <w:rPr>
                <w:rFonts w:ascii="Calibri" w:hAnsi="Calibri"/>
                <w:sz w:val="20"/>
              </w:rPr>
              <w:t xml:space="preserve"> de discrétion envers le personnel de l’éc</w:t>
            </w:r>
            <w:r>
              <w:rPr>
                <w:rFonts w:ascii="Calibri" w:hAnsi="Calibri"/>
                <w:sz w:val="20"/>
              </w:rPr>
              <w:t>ole, les parents et les élèves</w:t>
            </w:r>
          </w:p>
        </w:tc>
        <w:tc>
          <w:tcPr>
            <w:tcW w:w="1561" w:type="dxa"/>
            <w:gridSpan w:val="2"/>
            <w:tcBorders>
              <w:top w:val="nil"/>
              <w:left w:val="nil"/>
              <w:bottom w:val="nil"/>
              <w:right w:val="nil"/>
            </w:tcBorders>
          </w:tcPr>
          <w:p w14:paraId="6D640BA5"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321F97F4"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01152B69"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242EFE5D"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r>
      <w:tr w:rsidR="0071021D" w:rsidRPr="005806C1" w14:paraId="63868F96" w14:textId="77777777" w:rsidTr="00633759">
        <w:trPr>
          <w:trHeight w:val="142"/>
        </w:trPr>
        <w:tc>
          <w:tcPr>
            <w:tcW w:w="8504" w:type="dxa"/>
            <w:gridSpan w:val="5"/>
            <w:tcBorders>
              <w:top w:val="nil"/>
              <w:bottom w:val="nil"/>
              <w:right w:val="nil"/>
            </w:tcBorders>
          </w:tcPr>
          <w:p w14:paraId="0683B3F2" w14:textId="2AD80424" w:rsidR="0071021D" w:rsidRPr="00717786" w:rsidRDefault="0071021D" w:rsidP="00633759">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12.9</w:t>
            </w:r>
            <w:r w:rsidRPr="00717786">
              <w:rPr>
                <w:rFonts w:ascii="Calibri" w:hAnsi="Calibri"/>
                <w:sz w:val="20"/>
              </w:rPr>
              <w:tab/>
              <w:t xml:space="preserve">en cas de retard ou d’absence, </w:t>
            </w:r>
            <w:r w:rsidRPr="00717786">
              <w:rPr>
                <w:rFonts w:ascii="Calibri" w:hAnsi="Calibri"/>
                <w:b/>
                <w:bCs/>
                <w:sz w:val="20"/>
              </w:rPr>
              <w:t xml:space="preserve">informe </w:t>
            </w:r>
            <w:r w:rsidRPr="00717786">
              <w:rPr>
                <w:rFonts w:ascii="Calibri" w:hAnsi="Calibri"/>
                <w:sz w:val="20"/>
              </w:rPr>
              <w:t xml:space="preserve">son enseignant; en cas d’absence, </w:t>
            </w:r>
          </w:p>
        </w:tc>
        <w:tc>
          <w:tcPr>
            <w:tcW w:w="1561" w:type="dxa"/>
            <w:gridSpan w:val="2"/>
            <w:tcBorders>
              <w:top w:val="nil"/>
              <w:left w:val="nil"/>
              <w:bottom w:val="nil"/>
              <w:right w:val="nil"/>
            </w:tcBorders>
          </w:tcPr>
          <w:p w14:paraId="059AFCD2"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25E1B6B8"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5F2B6DAF"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201BBF4C"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r>
      <w:tr w:rsidR="0071021D" w:rsidRPr="005806C1" w14:paraId="18D840BA" w14:textId="77777777" w:rsidTr="0071021D">
        <w:trPr>
          <w:trHeight w:val="218"/>
        </w:trPr>
        <w:tc>
          <w:tcPr>
            <w:tcW w:w="8504" w:type="dxa"/>
            <w:gridSpan w:val="5"/>
            <w:tcBorders>
              <w:top w:val="nil"/>
              <w:bottom w:val="nil"/>
              <w:right w:val="nil"/>
            </w:tcBorders>
          </w:tcPr>
          <w:p w14:paraId="3C3F6A8C" w14:textId="77777777" w:rsidR="0071021D" w:rsidRPr="00717786"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12.10</w:t>
            </w:r>
            <w:r w:rsidRPr="00717786">
              <w:rPr>
                <w:rFonts w:ascii="Calibri" w:hAnsi="Calibri"/>
                <w:sz w:val="20"/>
              </w:rPr>
              <w:tab/>
            </w:r>
            <w:r w:rsidRPr="00717786">
              <w:rPr>
                <w:rFonts w:ascii="Calibri" w:hAnsi="Calibri"/>
                <w:b/>
                <w:bCs/>
                <w:sz w:val="20"/>
              </w:rPr>
              <w:t xml:space="preserve">démontre </w:t>
            </w:r>
            <w:r w:rsidRPr="00717786">
              <w:rPr>
                <w:rFonts w:ascii="Calibri" w:hAnsi="Calibri"/>
                <w:sz w:val="20"/>
              </w:rPr>
              <w:t>de l’enthousiasme et un intérêt véritable à travailler p</w:t>
            </w:r>
            <w:r>
              <w:rPr>
                <w:rFonts w:ascii="Calibri" w:hAnsi="Calibri"/>
                <w:sz w:val="20"/>
              </w:rPr>
              <w:t>our les élèves, à les connaitre</w:t>
            </w:r>
          </w:p>
        </w:tc>
        <w:tc>
          <w:tcPr>
            <w:tcW w:w="1561" w:type="dxa"/>
            <w:gridSpan w:val="2"/>
            <w:tcBorders>
              <w:top w:val="nil"/>
              <w:left w:val="nil"/>
              <w:bottom w:val="nil"/>
              <w:right w:val="nil"/>
            </w:tcBorders>
          </w:tcPr>
          <w:p w14:paraId="67E75CC4"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31DEB83A"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484E478F"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7E1C2584"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r>
      <w:tr w:rsidR="0071021D" w:rsidRPr="005806C1" w14:paraId="6858ECD3" w14:textId="77777777" w:rsidTr="0071021D">
        <w:trPr>
          <w:trHeight w:val="218"/>
        </w:trPr>
        <w:tc>
          <w:tcPr>
            <w:tcW w:w="8504" w:type="dxa"/>
            <w:gridSpan w:val="5"/>
            <w:tcBorders>
              <w:top w:val="nil"/>
              <w:bottom w:val="nil"/>
              <w:right w:val="nil"/>
            </w:tcBorders>
          </w:tcPr>
          <w:p w14:paraId="3B37D824" w14:textId="77777777" w:rsidR="0071021D" w:rsidRPr="00717786"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12.11</w:t>
            </w:r>
            <w:r w:rsidRPr="00717786">
              <w:rPr>
                <w:rFonts w:ascii="Calibri" w:hAnsi="Calibri"/>
                <w:sz w:val="20"/>
              </w:rPr>
              <w:tab/>
            </w:r>
            <w:r w:rsidRPr="00717786">
              <w:rPr>
                <w:rFonts w:ascii="Calibri" w:hAnsi="Calibri"/>
                <w:b/>
                <w:bCs/>
                <w:sz w:val="20"/>
              </w:rPr>
              <w:t>adopte</w:t>
            </w:r>
            <w:r w:rsidRPr="00717786">
              <w:rPr>
                <w:rFonts w:ascii="Calibri" w:hAnsi="Calibri"/>
                <w:sz w:val="20"/>
              </w:rPr>
              <w:t xml:space="preserve"> un comportement respectant les positions établies avec l’équipe d’encadrement (enseignant associé, superviseur, </w:t>
            </w:r>
            <w:r>
              <w:rPr>
                <w:rFonts w:ascii="Calibri" w:hAnsi="Calibri"/>
                <w:sz w:val="20"/>
              </w:rPr>
              <w:t>coordonnatrice de stage, autre)</w:t>
            </w:r>
          </w:p>
        </w:tc>
        <w:tc>
          <w:tcPr>
            <w:tcW w:w="1561" w:type="dxa"/>
            <w:gridSpan w:val="2"/>
            <w:tcBorders>
              <w:top w:val="nil"/>
              <w:left w:val="nil"/>
              <w:bottom w:val="nil"/>
              <w:right w:val="nil"/>
            </w:tcBorders>
          </w:tcPr>
          <w:p w14:paraId="686BBC3C"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08213DDD"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7E4F089F"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390AA496"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r>
      <w:tr w:rsidR="0071021D" w:rsidRPr="005806C1" w14:paraId="624CD1D0" w14:textId="77777777" w:rsidTr="0071021D">
        <w:trPr>
          <w:trHeight w:val="218"/>
        </w:trPr>
        <w:tc>
          <w:tcPr>
            <w:tcW w:w="8504" w:type="dxa"/>
            <w:gridSpan w:val="5"/>
            <w:tcBorders>
              <w:top w:val="nil"/>
              <w:bottom w:val="nil"/>
              <w:right w:val="nil"/>
            </w:tcBorders>
          </w:tcPr>
          <w:p w14:paraId="36824ECB" w14:textId="77777777" w:rsidR="0071021D" w:rsidRPr="00717786" w:rsidRDefault="0071021D" w:rsidP="0071021D">
            <w:pPr>
              <w:widowControl w:val="0"/>
              <w:tabs>
                <w:tab w:val="left" w:pos="132"/>
                <w:tab w:val="left" w:pos="426"/>
              </w:tabs>
              <w:autoSpaceDE w:val="0"/>
              <w:autoSpaceDN w:val="0"/>
              <w:adjustRightInd w:val="0"/>
              <w:ind w:left="530" w:hanging="530"/>
              <w:jc w:val="both"/>
              <w:rPr>
                <w:rFonts w:ascii="Calibri" w:hAnsi="Calibri"/>
                <w:sz w:val="20"/>
              </w:rPr>
            </w:pPr>
            <w:r w:rsidRPr="00717786">
              <w:rPr>
                <w:rFonts w:ascii="Calibri" w:hAnsi="Calibri"/>
                <w:sz w:val="20"/>
              </w:rPr>
              <w:t>12.12</w:t>
            </w:r>
            <w:r w:rsidRPr="00717786">
              <w:rPr>
                <w:rFonts w:ascii="Calibri" w:hAnsi="Calibri"/>
                <w:sz w:val="20"/>
              </w:rPr>
              <w:tab/>
            </w:r>
            <w:r w:rsidRPr="00717786">
              <w:rPr>
                <w:rFonts w:ascii="Calibri" w:hAnsi="Calibri"/>
                <w:b/>
                <w:bCs/>
                <w:sz w:val="20"/>
              </w:rPr>
              <w:t>participe</w:t>
            </w:r>
            <w:r w:rsidRPr="00717786">
              <w:rPr>
                <w:rFonts w:ascii="Calibri" w:hAnsi="Calibri"/>
                <w:sz w:val="20"/>
              </w:rPr>
              <w:t xml:space="preserve"> adéquatement aux échanges lors des moments d’encadrement, en mobi</w:t>
            </w:r>
            <w:r>
              <w:rPr>
                <w:rFonts w:ascii="Calibri" w:hAnsi="Calibri"/>
                <w:sz w:val="20"/>
              </w:rPr>
              <w:t>lisant des savoir-agir adéquats</w:t>
            </w:r>
          </w:p>
        </w:tc>
        <w:tc>
          <w:tcPr>
            <w:tcW w:w="1561" w:type="dxa"/>
            <w:gridSpan w:val="2"/>
            <w:tcBorders>
              <w:top w:val="nil"/>
              <w:left w:val="nil"/>
              <w:bottom w:val="nil"/>
              <w:right w:val="nil"/>
            </w:tcBorders>
          </w:tcPr>
          <w:p w14:paraId="40158A0D"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155DF96E"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5136A93B"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39072615"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r>
      <w:tr w:rsidR="0071021D" w:rsidRPr="005806C1" w14:paraId="6E5301DE" w14:textId="77777777" w:rsidTr="0071021D">
        <w:trPr>
          <w:trHeight w:val="218"/>
        </w:trPr>
        <w:tc>
          <w:tcPr>
            <w:tcW w:w="8504" w:type="dxa"/>
            <w:gridSpan w:val="5"/>
            <w:tcBorders>
              <w:top w:val="nil"/>
              <w:bottom w:val="single" w:sz="4" w:space="0" w:color="auto"/>
              <w:right w:val="nil"/>
            </w:tcBorders>
          </w:tcPr>
          <w:p w14:paraId="3819FEC4" w14:textId="77777777" w:rsidR="0071021D" w:rsidRPr="00717786"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12.13</w:t>
            </w:r>
            <w:r w:rsidRPr="00717786">
              <w:rPr>
                <w:rFonts w:ascii="Calibri" w:hAnsi="Calibri"/>
                <w:sz w:val="20"/>
              </w:rPr>
              <w:tab/>
            </w:r>
            <w:r w:rsidRPr="00717786">
              <w:rPr>
                <w:rFonts w:ascii="Calibri" w:hAnsi="Calibri"/>
                <w:b/>
                <w:bCs/>
                <w:sz w:val="20"/>
              </w:rPr>
              <w:t>répond</w:t>
            </w:r>
            <w:r w:rsidRPr="00717786">
              <w:rPr>
                <w:rFonts w:ascii="Calibri" w:hAnsi="Calibri"/>
                <w:sz w:val="20"/>
              </w:rPr>
              <w:t xml:space="preserve"> de façon adéquate de ses actes et est capable d’argumenter ses pri</w:t>
            </w:r>
            <w:r>
              <w:rPr>
                <w:rFonts w:ascii="Calibri" w:hAnsi="Calibri"/>
                <w:sz w:val="20"/>
              </w:rPr>
              <w:t>ses de position</w:t>
            </w:r>
          </w:p>
        </w:tc>
        <w:tc>
          <w:tcPr>
            <w:tcW w:w="1561" w:type="dxa"/>
            <w:gridSpan w:val="2"/>
            <w:tcBorders>
              <w:top w:val="nil"/>
              <w:left w:val="nil"/>
              <w:bottom w:val="single" w:sz="4" w:space="0" w:color="auto"/>
              <w:right w:val="nil"/>
            </w:tcBorders>
          </w:tcPr>
          <w:p w14:paraId="584F75C0"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single" w:sz="4" w:space="0" w:color="auto"/>
              <w:right w:val="nil"/>
            </w:tcBorders>
          </w:tcPr>
          <w:p w14:paraId="7B652AB3"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single" w:sz="4" w:space="0" w:color="auto"/>
              <w:right w:val="nil"/>
            </w:tcBorders>
          </w:tcPr>
          <w:p w14:paraId="73242111"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single" w:sz="4" w:space="0" w:color="auto"/>
            </w:tcBorders>
          </w:tcPr>
          <w:p w14:paraId="4C1575BF"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68693A">
              <w:rPr>
                <w:rFonts w:ascii="Calibri" w:hAnsi="Calibri"/>
                <w:sz w:val="16"/>
                <w:szCs w:val="16"/>
              </w:rPr>
            </w:r>
            <w:r w:rsidR="0068693A">
              <w:rPr>
                <w:rFonts w:ascii="Calibri" w:hAnsi="Calibri"/>
                <w:sz w:val="16"/>
                <w:szCs w:val="16"/>
              </w:rPr>
              <w:fldChar w:fldCharType="separate"/>
            </w:r>
            <w:r w:rsidRPr="009C4AD2">
              <w:rPr>
                <w:rFonts w:ascii="Calibri" w:hAnsi="Calibri"/>
                <w:sz w:val="16"/>
                <w:szCs w:val="16"/>
              </w:rPr>
              <w:fldChar w:fldCharType="end"/>
            </w:r>
          </w:p>
        </w:tc>
      </w:tr>
      <w:tr w:rsidR="0071021D" w:rsidRPr="005806C1" w14:paraId="17D5893E" w14:textId="77777777" w:rsidTr="0071021D">
        <w:trPr>
          <w:trHeight w:val="218"/>
        </w:trPr>
        <w:tc>
          <w:tcPr>
            <w:tcW w:w="7190" w:type="dxa"/>
            <w:gridSpan w:val="2"/>
            <w:tcBorders>
              <w:top w:val="single" w:sz="4" w:space="0" w:color="auto"/>
              <w:bottom w:val="single" w:sz="4" w:space="0" w:color="auto"/>
            </w:tcBorders>
          </w:tcPr>
          <w:p w14:paraId="6BF8AD12" w14:textId="77777777" w:rsidR="0068693A" w:rsidRDefault="0068693A" w:rsidP="0068693A">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017B878E" w14:textId="6DA19C5E" w:rsidR="0071021D" w:rsidRPr="00837B38" w:rsidRDefault="0071021D" w:rsidP="0071021D">
            <w:pPr>
              <w:widowControl w:val="0"/>
              <w:tabs>
                <w:tab w:val="left" w:pos="132"/>
              </w:tabs>
              <w:autoSpaceDE w:val="0"/>
              <w:autoSpaceDN w:val="0"/>
              <w:adjustRightInd w:val="0"/>
              <w:rPr>
                <w:rFonts w:ascii="Calibri" w:hAnsi="Calibri"/>
                <w:b/>
                <w:sz w:val="22"/>
                <w:szCs w:val="22"/>
              </w:rPr>
            </w:pPr>
            <w:r w:rsidRPr="00837B38">
              <w:rPr>
                <w:rFonts w:ascii="Calibri" w:hAnsi="Calibri"/>
                <w:b/>
                <w:sz w:val="22"/>
                <w:szCs w:val="22"/>
              </w:rPr>
              <w:t xml:space="preserve"> </w:t>
            </w:r>
          </w:p>
          <w:p w14:paraId="7B0C0742" w14:textId="77777777" w:rsidR="0071021D" w:rsidRPr="00717786" w:rsidRDefault="0071021D" w:rsidP="0071021D">
            <w:pPr>
              <w:widowControl w:val="0"/>
              <w:tabs>
                <w:tab w:val="left" w:pos="132"/>
                <w:tab w:val="left" w:pos="426"/>
              </w:tabs>
              <w:autoSpaceDE w:val="0"/>
              <w:autoSpaceDN w:val="0"/>
              <w:adjustRightInd w:val="0"/>
              <w:ind w:left="530" w:hanging="530"/>
              <w:rPr>
                <w:rFonts w:ascii="Calibri" w:hAnsi="Calibri"/>
                <w:sz w:val="20"/>
              </w:rPr>
            </w:pPr>
          </w:p>
        </w:tc>
        <w:tc>
          <w:tcPr>
            <w:tcW w:w="7269" w:type="dxa"/>
            <w:gridSpan w:val="9"/>
            <w:tcBorders>
              <w:bottom w:val="single" w:sz="4" w:space="0" w:color="auto"/>
            </w:tcBorders>
          </w:tcPr>
          <w:p w14:paraId="177F636B" w14:textId="33F8ACC0" w:rsidR="0071021D" w:rsidRPr="00837B38" w:rsidRDefault="0071021D" w:rsidP="0071021D">
            <w:pPr>
              <w:pStyle w:val="En-tte"/>
              <w:tabs>
                <w:tab w:val="clear" w:pos="4703"/>
                <w:tab w:val="clear" w:pos="9406"/>
              </w:tabs>
              <w:rPr>
                <w:rFonts w:ascii="Calibri" w:hAnsi="Calibri"/>
                <w:b/>
                <w:sz w:val="22"/>
                <w:szCs w:val="22"/>
              </w:rPr>
            </w:pPr>
            <w:r w:rsidRPr="0068693A">
              <w:rPr>
                <w:rFonts w:ascii="Calibri" w:hAnsi="Calibri"/>
                <w:b/>
                <w:sz w:val="20"/>
                <w:szCs w:val="22"/>
              </w:rPr>
              <w:t>Pistes de développement</w:t>
            </w:r>
            <w:r w:rsidR="0068693A">
              <w:rPr>
                <w:rFonts w:ascii="Calibri" w:hAnsi="Calibri"/>
                <w:b/>
                <w:sz w:val="20"/>
                <w:szCs w:val="22"/>
              </w:rPr>
              <w:t>/Points à améliorer</w:t>
            </w:r>
          </w:p>
          <w:p w14:paraId="0D15C93B" w14:textId="77777777" w:rsidR="0071021D" w:rsidRPr="005806C1" w:rsidRDefault="0071021D" w:rsidP="0071021D"/>
        </w:tc>
      </w:tr>
    </w:tbl>
    <w:p w14:paraId="1F1D9C8A" w14:textId="62AA9925" w:rsidR="00D024CB" w:rsidRPr="005806C1" w:rsidRDefault="0011298E" w:rsidP="0011298E">
      <w:pPr>
        <w:pStyle w:val="D"/>
        <w:tabs>
          <w:tab w:val="left" w:pos="460"/>
        </w:tabs>
        <w:spacing w:line="240" w:lineRule="auto"/>
        <w:jc w:val="both"/>
        <w:rPr>
          <w:rFonts w:ascii="Calibri" w:hAnsi="Calibri"/>
          <w:lang w:val="fr-CA"/>
        </w:rPr>
      </w:pPr>
      <w:r w:rsidRPr="005806C1">
        <w:rPr>
          <w:rFonts w:ascii="Calibri" w:hAnsi="Calibri"/>
          <w:lang w:val="fr-CA"/>
        </w:rPr>
        <w:t xml:space="preserve"> </w:t>
      </w:r>
    </w:p>
    <w:p w14:paraId="4E0B0D4F" w14:textId="77777777" w:rsidR="00465DFF" w:rsidRPr="005806C1" w:rsidRDefault="00465DFF" w:rsidP="00D024CB">
      <w:pPr>
        <w:pStyle w:val="D"/>
        <w:tabs>
          <w:tab w:val="left" w:pos="460"/>
        </w:tabs>
        <w:spacing w:line="240" w:lineRule="auto"/>
        <w:jc w:val="both"/>
        <w:rPr>
          <w:rFonts w:ascii="Calibri" w:hAnsi="Calibri"/>
          <w:b/>
          <w:sz w:val="20"/>
          <w:lang w:val="fr-CA"/>
        </w:rPr>
      </w:pPr>
    </w:p>
    <w:p w14:paraId="5AF3F108" w14:textId="77777777" w:rsidR="0054108B" w:rsidRPr="007F3B65" w:rsidRDefault="0054108B" w:rsidP="0054108B">
      <w:pPr>
        <w:pStyle w:val="D"/>
        <w:tabs>
          <w:tab w:val="left" w:pos="1872"/>
          <w:tab w:val="left" w:pos="10206"/>
        </w:tabs>
        <w:spacing w:line="240" w:lineRule="auto"/>
        <w:ind w:left="1872" w:hanging="1872"/>
        <w:jc w:val="both"/>
        <w:rPr>
          <w:rFonts w:ascii="Calibri" w:hAnsi="Calibri"/>
          <w:b/>
          <w:sz w:val="20"/>
          <w:lang w:val="fr-CA"/>
        </w:rPr>
      </w:pPr>
    </w:p>
    <w:p w14:paraId="2A719854" w14:textId="77777777" w:rsidR="0071021D" w:rsidRDefault="0071021D" w:rsidP="0054108B">
      <w:pPr>
        <w:spacing w:after="120"/>
        <w:rPr>
          <w:rFonts w:ascii="Calibri" w:hAnsi="Calibri"/>
          <w:b/>
        </w:rPr>
      </w:pPr>
      <w:r>
        <w:rPr>
          <w:rFonts w:ascii="Calibri" w:hAnsi="Calibri"/>
          <w:b/>
        </w:rPr>
        <w:br w:type="page"/>
      </w:r>
    </w:p>
    <w:p w14:paraId="5B72A163" w14:textId="1192090B" w:rsidR="0054108B" w:rsidRPr="007F3B65" w:rsidRDefault="0054108B" w:rsidP="0054108B">
      <w:pPr>
        <w:spacing w:after="120"/>
        <w:rPr>
          <w:rFonts w:ascii="Calibri" w:hAnsi="Calibri"/>
          <w:b/>
        </w:rPr>
      </w:pPr>
      <w:r w:rsidRPr="007F3B65">
        <w:rPr>
          <w:rFonts w:ascii="Calibri" w:hAnsi="Calibri"/>
          <w:b/>
        </w:rPr>
        <w:t>Commentaires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53"/>
      </w:tblGrid>
      <w:tr w:rsidR="0054108B" w:rsidRPr="007F3B65" w14:paraId="1EE077B0" w14:textId="77777777" w:rsidTr="00BD6966">
        <w:trPr>
          <w:trHeight w:hRule="exact" w:val="3125"/>
        </w:trPr>
        <w:tc>
          <w:tcPr>
            <w:tcW w:w="13253" w:type="dxa"/>
          </w:tcPr>
          <w:p w14:paraId="57A638DE" w14:textId="77777777" w:rsidR="0054108B" w:rsidRPr="007F3B65" w:rsidRDefault="0054108B" w:rsidP="00C35C8F">
            <w:pPr>
              <w:spacing w:before="80"/>
              <w:ind w:left="72"/>
              <w:rPr>
                <w:rFonts w:ascii="Calibri" w:hAnsi="Calibri"/>
                <w:bCs/>
                <w:iCs/>
                <w:sz w:val="22"/>
              </w:rPr>
            </w:pPr>
            <w:r>
              <w:rPr>
                <w:rFonts w:ascii="Calibri" w:hAnsi="Calibri"/>
                <w:bCs/>
                <w:iCs/>
                <w:sz w:val="22"/>
              </w:rPr>
              <w:fldChar w:fldCharType="begin">
                <w:ffData>
                  <w:name w:val="Texte19"/>
                  <w:enabled/>
                  <w:calcOnExit w:val="0"/>
                  <w:textInput/>
                </w:ffData>
              </w:fldChar>
            </w:r>
            <w:bookmarkStart w:id="5" w:name="Texte19"/>
            <w:r>
              <w:rPr>
                <w:rFonts w:ascii="Calibri" w:hAnsi="Calibri"/>
                <w:bCs/>
                <w:iCs/>
                <w:sz w:val="22"/>
              </w:rPr>
              <w:instrText xml:space="preserve"> </w:instrText>
            </w:r>
            <w:r w:rsidR="00BD5A56">
              <w:rPr>
                <w:rFonts w:ascii="Calibri" w:hAnsi="Calibri"/>
                <w:bCs/>
                <w:iCs/>
                <w:sz w:val="22"/>
              </w:rPr>
              <w:instrText>FORMTEXT</w:instrText>
            </w:r>
            <w:r>
              <w:rPr>
                <w:rFonts w:ascii="Calibri" w:hAnsi="Calibri"/>
                <w:bCs/>
                <w:iCs/>
                <w:sz w:val="22"/>
              </w:rPr>
              <w:instrText xml:space="preserve"> </w:instrText>
            </w:r>
            <w:r>
              <w:rPr>
                <w:rFonts w:ascii="Calibri" w:hAnsi="Calibri"/>
                <w:bCs/>
                <w:iCs/>
                <w:sz w:val="22"/>
              </w:rPr>
            </w:r>
            <w:r>
              <w:rPr>
                <w:rFonts w:ascii="Calibri" w:hAnsi="Calibri"/>
                <w:bCs/>
                <w:iCs/>
                <w:sz w:val="22"/>
              </w:rPr>
              <w:fldChar w:fldCharType="separate"/>
            </w:r>
            <w:r>
              <w:rPr>
                <w:rFonts w:ascii="Calibri" w:hAnsi="Calibri"/>
                <w:bCs/>
                <w:iCs/>
                <w:noProof/>
                <w:sz w:val="22"/>
              </w:rPr>
              <w:t> </w:t>
            </w:r>
            <w:r>
              <w:rPr>
                <w:rFonts w:ascii="Calibri" w:hAnsi="Calibri"/>
                <w:bCs/>
                <w:iCs/>
                <w:noProof/>
                <w:sz w:val="22"/>
              </w:rPr>
              <w:t> </w:t>
            </w:r>
            <w:r>
              <w:rPr>
                <w:rFonts w:ascii="Calibri" w:hAnsi="Calibri"/>
                <w:bCs/>
                <w:iCs/>
                <w:noProof/>
                <w:sz w:val="22"/>
              </w:rPr>
              <w:t> </w:t>
            </w:r>
            <w:r>
              <w:rPr>
                <w:rFonts w:ascii="Calibri" w:hAnsi="Calibri"/>
                <w:bCs/>
                <w:iCs/>
                <w:noProof/>
                <w:sz w:val="22"/>
              </w:rPr>
              <w:t> </w:t>
            </w:r>
            <w:r>
              <w:rPr>
                <w:rFonts w:ascii="Calibri" w:hAnsi="Calibri"/>
                <w:bCs/>
                <w:iCs/>
                <w:noProof/>
                <w:sz w:val="22"/>
              </w:rPr>
              <w:t> </w:t>
            </w:r>
            <w:r>
              <w:rPr>
                <w:rFonts w:ascii="Calibri" w:hAnsi="Calibri"/>
                <w:bCs/>
                <w:iCs/>
                <w:sz w:val="22"/>
              </w:rPr>
              <w:fldChar w:fldCharType="end"/>
            </w:r>
            <w:bookmarkEnd w:id="5"/>
          </w:p>
        </w:tc>
      </w:tr>
    </w:tbl>
    <w:p w14:paraId="245C6904" w14:textId="27F3A299" w:rsidR="0054108B" w:rsidRPr="007F3B65" w:rsidRDefault="0054108B" w:rsidP="0054108B">
      <w:pPr>
        <w:spacing w:before="60"/>
        <w:ind w:left="749" w:hanging="749"/>
        <w:jc w:val="both"/>
        <w:rPr>
          <w:rFonts w:ascii="Calibri" w:hAnsi="Calibri"/>
          <w:bCs/>
          <w:sz w:val="22"/>
        </w:rPr>
      </w:pPr>
      <w:r w:rsidRPr="007F3B65">
        <w:rPr>
          <w:rFonts w:ascii="Calibri" w:hAnsi="Calibri"/>
          <w:b/>
        </w:rPr>
        <w:t>Note :</w:t>
      </w:r>
      <w:r w:rsidRPr="007F3B65">
        <w:rPr>
          <w:rFonts w:ascii="Calibri" w:hAnsi="Calibri"/>
          <w:b/>
        </w:rPr>
        <w:tab/>
      </w:r>
      <w:r w:rsidRPr="007F3B65">
        <w:rPr>
          <w:rFonts w:ascii="Calibri" w:hAnsi="Calibri"/>
        </w:rPr>
        <w:t>La</w:t>
      </w:r>
      <w:r w:rsidRPr="007F3B65">
        <w:rPr>
          <w:rFonts w:ascii="Calibri" w:hAnsi="Calibri"/>
          <w:bCs/>
          <w:sz w:val="22"/>
        </w:rPr>
        <w:t xml:space="preserve"> copie originale de l’</w:t>
      </w:r>
      <w:r w:rsidR="008F7D2E">
        <w:rPr>
          <w:rFonts w:ascii="Calibri" w:hAnsi="Calibri"/>
          <w:bCs/>
          <w:sz w:val="22"/>
        </w:rPr>
        <w:t>appréciation</w:t>
      </w:r>
      <w:r w:rsidRPr="007F3B65">
        <w:rPr>
          <w:rFonts w:ascii="Calibri" w:hAnsi="Calibri"/>
          <w:bCs/>
          <w:sz w:val="22"/>
        </w:rPr>
        <w:t xml:space="preserve">, complétée par </w:t>
      </w:r>
      <w:r w:rsidR="00AC6281">
        <w:rPr>
          <w:rFonts w:ascii="Calibri" w:hAnsi="Calibri"/>
          <w:bCs/>
          <w:sz w:val="22"/>
        </w:rPr>
        <w:t>l’enseignante associée ou l’enseignant associé</w:t>
      </w:r>
      <w:r w:rsidR="00A47FAC">
        <w:rPr>
          <w:rFonts w:ascii="Calibri" w:hAnsi="Calibri"/>
          <w:bCs/>
          <w:sz w:val="22"/>
        </w:rPr>
        <w:t>,</w:t>
      </w:r>
      <w:r w:rsidRPr="007F3B65">
        <w:rPr>
          <w:rFonts w:ascii="Calibri" w:hAnsi="Calibri"/>
          <w:bCs/>
          <w:sz w:val="22"/>
        </w:rPr>
        <w:t xml:space="preserve"> demeure au dossier du stagiaire. </w:t>
      </w:r>
    </w:p>
    <w:p w14:paraId="08357C46" w14:textId="77777777" w:rsidR="0054108B" w:rsidRPr="007F3B65" w:rsidRDefault="0054108B" w:rsidP="0054108B">
      <w:pPr>
        <w:tabs>
          <w:tab w:val="left" w:leader="underscore" w:pos="7200"/>
        </w:tabs>
        <w:ind w:left="749" w:hanging="749"/>
        <w:jc w:val="both"/>
        <w:rPr>
          <w:rFonts w:ascii="Calibri" w:hAnsi="Calibri"/>
          <w:b/>
          <w:sz w:val="20"/>
        </w:rPr>
      </w:pPr>
    </w:p>
    <w:p w14:paraId="06ED374A" w14:textId="4C9A4327" w:rsidR="0054108B" w:rsidRPr="007F3B65" w:rsidRDefault="00A47FAC" w:rsidP="00A47FAC">
      <w:pPr>
        <w:shd w:val="clear" w:color="auto" w:fill="C0C0C0"/>
        <w:tabs>
          <w:tab w:val="left" w:leader="underscore" w:pos="7200"/>
        </w:tabs>
        <w:jc w:val="center"/>
        <w:rPr>
          <w:rFonts w:ascii="Calibri" w:hAnsi="Calibri"/>
          <w:b/>
          <w:i/>
          <w:iCs/>
          <w:sz w:val="20"/>
        </w:rPr>
      </w:pPr>
      <w:r>
        <w:rPr>
          <w:rFonts w:ascii="Calibri" w:hAnsi="Calibri"/>
          <w:b/>
          <w:i/>
          <w:iCs/>
          <w:sz w:val="20"/>
        </w:rPr>
        <w:t>POUR ÊTRE OFFICIELLE</w:t>
      </w:r>
      <w:r w:rsidR="0054108B" w:rsidRPr="007F3B65">
        <w:rPr>
          <w:rFonts w:ascii="Calibri" w:hAnsi="Calibri"/>
          <w:b/>
          <w:i/>
          <w:iCs/>
          <w:sz w:val="20"/>
        </w:rPr>
        <w:t xml:space="preserve"> LA GRILLE </w:t>
      </w:r>
      <w:r>
        <w:rPr>
          <w:rFonts w:ascii="Calibri" w:hAnsi="Calibri"/>
          <w:b/>
          <w:i/>
          <w:iCs/>
          <w:sz w:val="20"/>
        </w:rPr>
        <w:t>DOIT ÊTRE</w:t>
      </w:r>
      <w:r w:rsidR="0054108B" w:rsidRPr="007F3B65">
        <w:rPr>
          <w:rFonts w:ascii="Calibri" w:hAnsi="Calibri"/>
          <w:b/>
          <w:i/>
          <w:iCs/>
          <w:sz w:val="20"/>
        </w:rPr>
        <w:t xml:space="preserve"> SIGNÉE PAR </w:t>
      </w:r>
      <w:r>
        <w:rPr>
          <w:rFonts w:ascii="Calibri" w:hAnsi="Calibri"/>
          <w:b/>
          <w:i/>
          <w:iCs/>
          <w:sz w:val="20"/>
        </w:rPr>
        <w:t>L’ENSEIGNANTE ASSOCIÉE OU L’ENSEIGNANT ASSOCIÉ.</w:t>
      </w:r>
    </w:p>
    <w:tbl>
      <w:tblPr>
        <w:tblW w:w="13291" w:type="dxa"/>
        <w:tblBorders>
          <w:insideH w:val="single" w:sz="4" w:space="0" w:color="auto"/>
        </w:tblBorders>
        <w:tblLook w:val="04A0" w:firstRow="1" w:lastRow="0" w:firstColumn="1" w:lastColumn="0" w:noHBand="0" w:noVBand="1"/>
      </w:tblPr>
      <w:tblGrid>
        <w:gridCol w:w="5495"/>
        <w:gridCol w:w="5528"/>
        <w:gridCol w:w="2268"/>
      </w:tblGrid>
      <w:tr w:rsidR="0054108B" w:rsidRPr="007F3B65" w14:paraId="0FEE2F52" w14:textId="77777777" w:rsidTr="00A47FAC">
        <w:tc>
          <w:tcPr>
            <w:tcW w:w="5495" w:type="dxa"/>
          </w:tcPr>
          <w:p w14:paraId="556ECBA7" w14:textId="77777777" w:rsidR="0054108B" w:rsidRPr="007F3B65" w:rsidRDefault="0054108B" w:rsidP="00C35C8F">
            <w:pPr>
              <w:pStyle w:val="En-tte"/>
              <w:tabs>
                <w:tab w:val="left" w:pos="708"/>
              </w:tabs>
              <w:rPr>
                <w:rFonts w:ascii="Calibri" w:hAnsi="Calibri"/>
              </w:rPr>
            </w:pPr>
          </w:p>
          <w:p w14:paraId="1687A13C" w14:textId="77777777" w:rsidR="0054108B" w:rsidRPr="007F3B65" w:rsidRDefault="0054108B" w:rsidP="00C35C8F">
            <w:pPr>
              <w:pStyle w:val="En-tte"/>
              <w:tabs>
                <w:tab w:val="left" w:pos="708"/>
              </w:tabs>
              <w:rPr>
                <w:rFonts w:ascii="Calibri" w:hAnsi="Calibri"/>
                <w:sz w:val="22"/>
                <w:szCs w:val="22"/>
              </w:rPr>
            </w:pPr>
            <w:r>
              <w:rPr>
                <w:rFonts w:ascii="Calibri" w:hAnsi="Calibri"/>
                <w:sz w:val="22"/>
                <w:szCs w:val="22"/>
              </w:rPr>
              <w:fldChar w:fldCharType="begin">
                <w:ffData>
                  <w:name w:val="Texte17"/>
                  <w:enabled/>
                  <w:calcOnExit w:val="0"/>
                  <w:textInput/>
                </w:ffData>
              </w:fldChar>
            </w:r>
            <w:bookmarkStart w:id="6" w:name="Texte17"/>
            <w:r>
              <w:rPr>
                <w:rFonts w:ascii="Calibri" w:hAnsi="Calibri"/>
                <w:sz w:val="22"/>
                <w:szCs w:val="22"/>
              </w:rPr>
              <w:instrText xml:space="preserve"> </w:instrText>
            </w:r>
            <w:r w:rsidR="00BD5A56">
              <w:rPr>
                <w:rFonts w:ascii="Calibri" w:hAnsi="Calibri"/>
                <w:sz w:val="22"/>
                <w:szCs w:val="22"/>
              </w:rPr>
              <w:instrText>FORMTEXT</w:instrText>
            </w:r>
            <w:r>
              <w:rPr>
                <w:rFonts w:ascii="Calibri" w:hAnsi="Calibri"/>
                <w:sz w:val="22"/>
                <w:szCs w:val="22"/>
              </w:rPr>
              <w:instrText xml:space="preserve">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
          </w:p>
        </w:tc>
        <w:tc>
          <w:tcPr>
            <w:tcW w:w="5528" w:type="dxa"/>
          </w:tcPr>
          <w:p w14:paraId="6C412CEC" w14:textId="77777777" w:rsidR="0054108B" w:rsidRPr="007F3B65" w:rsidRDefault="0054108B" w:rsidP="00C35C8F">
            <w:pPr>
              <w:pStyle w:val="En-tte"/>
              <w:tabs>
                <w:tab w:val="left" w:pos="708"/>
              </w:tabs>
              <w:rPr>
                <w:rFonts w:ascii="Calibri" w:hAnsi="Calibri"/>
              </w:rPr>
            </w:pPr>
          </w:p>
        </w:tc>
        <w:tc>
          <w:tcPr>
            <w:tcW w:w="2268" w:type="dxa"/>
          </w:tcPr>
          <w:p w14:paraId="1B65476F" w14:textId="77777777" w:rsidR="0054108B" w:rsidRDefault="0054108B" w:rsidP="00C35C8F">
            <w:pPr>
              <w:pStyle w:val="En-tte"/>
              <w:tabs>
                <w:tab w:val="left" w:pos="708"/>
              </w:tabs>
              <w:rPr>
                <w:rFonts w:ascii="Calibri" w:hAnsi="Calibri"/>
              </w:rPr>
            </w:pPr>
          </w:p>
          <w:p w14:paraId="17721DCE" w14:textId="77777777" w:rsidR="0054108B" w:rsidRPr="007F3B65" w:rsidRDefault="0054108B" w:rsidP="00C35C8F">
            <w:pPr>
              <w:pStyle w:val="En-tte"/>
              <w:tabs>
                <w:tab w:val="left" w:pos="708"/>
              </w:tabs>
              <w:rPr>
                <w:rFonts w:ascii="Calibri" w:hAnsi="Calibri"/>
              </w:rPr>
            </w:pPr>
            <w:r>
              <w:rPr>
                <w:rFonts w:ascii="Calibri" w:hAnsi="Calibri"/>
              </w:rPr>
              <w:fldChar w:fldCharType="begin">
                <w:ffData>
                  <w:name w:val="Texte18"/>
                  <w:enabled/>
                  <w:calcOnExit w:val="0"/>
                  <w:textInput/>
                </w:ffData>
              </w:fldChar>
            </w:r>
            <w:bookmarkStart w:id="7" w:name="Texte18"/>
            <w:r>
              <w:rPr>
                <w:rFonts w:ascii="Calibri" w:hAnsi="Calibri"/>
              </w:rPr>
              <w:instrText xml:space="preserve"> </w:instrText>
            </w:r>
            <w:r w:rsidR="00BD5A56">
              <w:rPr>
                <w:rFonts w:ascii="Calibri" w:hAnsi="Calibri"/>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54108B" w:rsidRPr="007F3B65" w14:paraId="6A766A88" w14:textId="77777777" w:rsidTr="00A47FAC">
        <w:tc>
          <w:tcPr>
            <w:tcW w:w="5495" w:type="dxa"/>
          </w:tcPr>
          <w:p w14:paraId="3F9A1B34" w14:textId="3A5C711A" w:rsidR="0054108B" w:rsidRPr="007F3B65" w:rsidRDefault="0054108B" w:rsidP="00A47FAC">
            <w:pPr>
              <w:pStyle w:val="En-tte"/>
              <w:tabs>
                <w:tab w:val="left" w:pos="708"/>
              </w:tabs>
              <w:rPr>
                <w:rFonts w:ascii="Calibri" w:hAnsi="Calibri"/>
                <w:sz w:val="20"/>
              </w:rPr>
            </w:pPr>
            <w:r w:rsidRPr="007F3B65">
              <w:rPr>
                <w:rFonts w:ascii="Calibri" w:hAnsi="Calibri"/>
                <w:sz w:val="20"/>
              </w:rPr>
              <w:t xml:space="preserve">Nom de </w:t>
            </w:r>
            <w:r w:rsidR="00A47FAC">
              <w:rPr>
                <w:rFonts w:ascii="Calibri" w:hAnsi="Calibri"/>
                <w:sz w:val="20"/>
              </w:rPr>
              <w:t>l’enseignante associée ou de l’enseignant associé</w:t>
            </w:r>
          </w:p>
        </w:tc>
        <w:tc>
          <w:tcPr>
            <w:tcW w:w="5528" w:type="dxa"/>
          </w:tcPr>
          <w:p w14:paraId="16127F7F" w14:textId="00B5BA98" w:rsidR="0054108B" w:rsidRPr="007F3B65" w:rsidRDefault="0054108B" w:rsidP="00C35C8F">
            <w:pPr>
              <w:pStyle w:val="En-tte"/>
              <w:tabs>
                <w:tab w:val="left" w:pos="708"/>
              </w:tabs>
              <w:rPr>
                <w:rFonts w:ascii="Calibri" w:hAnsi="Calibri"/>
                <w:sz w:val="20"/>
              </w:rPr>
            </w:pPr>
            <w:r w:rsidRPr="007F3B65">
              <w:rPr>
                <w:rFonts w:ascii="Calibri" w:hAnsi="Calibri"/>
                <w:sz w:val="20"/>
              </w:rPr>
              <w:t xml:space="preserve">Signature de </w:t>
            </w:r>
            <w:r w:rsidR="00A47FAC">
              <w:rPr>
                <w:rFonts w:ascii="Calibri" w:hAnsi="Calibri"/>
                <w:sz w:val="20"/>
              </w:rPr>
              <w:t>l’enseignante associée ou de l’enseignant associé</w:t>
            </w:r>
          </w:p>
        </w:tc>
        <w:tc>
          <w:tcPr>
            <w:tcW w:w="2268" w:type="dxa"/>
          </w:tcPr>
          <w:p w14:paraId="5EB1EA4D" w14:textId="77777777" w:rsidR="0054108B" w:rsidRPr="007F3B65" w:rsidRDefault="0054108B" w:rsidP="00C35C8F">
            <w:pPr>
              <w:pStyle w:val="En-tte"/>
              <w:tabs>
                <w:tab w:val="left" w:pos="708"/>
              </w:tabs>
              <w:rPr>
                <w:rFonts w:ascii="Calibri" w:hAnsi="Calibri"/>
                <w:sz w:val="20"/>
              </w:rPr>
            </w:pPr>
            <w:r w:rsidRPr="007F3B65">
              <w:rPr>
                <w:rFonts w:ascii="Calibri" w:hAnsi="Calibri"/>
                <w:sz w:val="20"/>
              </w:rPr>
              <w:t>Date</w:t>
            </w:r>
          </w:p>
        </w:tc>
      </w:tr>
    </w:tbl>
    <w:p w14:paraId="7E03FDE9" w14:textId="77777777" w:rsidR="00D024CB" w:rsidRPr="005806C1" w:rsidRDefault="00D024CB" w:rsidP="0054108B">
      <w:pPr>
        <w:spacing w:after="120"/>
      </w:pPr>
    </w:p>
    <w:sectPr w:rsidR="00D024CB" w:rsidRPr="005806C1" w:rsidSect="00D024CB">
      <w:footerReference w:type="even" r:id="rId9"/>
      <w:footerReference w:type="default" r:id="rId10"/>
      <w:pgSz w:w="15840" w:h="12240" w:orient="landscape"/>
      <w:pgMar w:top="864" w:right="1440" w:bottom="1008" w:left="1152" w:header="720" w:footer="72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EBAF7" w14:textId="77777777" w:rsidR="004F5770" w:rsidRDefault="004F5770">
      <w:r>
        <w:separator/>
      </w:r>
    </w:p>
  </w:endnote>
  <w:endnote w:type="continuationSeparator" w:id="0">
    <w:p w14:paraId="3B9DDC62" w14:textId="77777777" w:rsidR="004F5770" w:rsidRDefault="004F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anted LET">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erlin Sans FB">
    <w:altName w:val="Avenir Medium"/>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87EB" w14:textId="77777777" w:rsidR="0071021D" w:rsidRDefault="0071021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A329B3" w14:textId="77777777" w:rsidR="0071021D" w:rsidRDefault="0071021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918C" w14:textId="6E106797" w:rsidR="0071021D" w:rsidRPr="00BD6966" w:rsidRDefault="0071021D">
    <w:pPr>
      <w:pStyle w:val="Pieddepage"/>
      <w:framePr w:wrap="around" w:vAnchor="text" w:hAnchor="margin" w:xAlign="right" w:y="1"/>
      <w:rPr>
        <w:rStyle w:val="Numrodepage"/>
        <w:rFonts w:asciiTheme="majorHAnsi" w:hAnsiTheme="majorHAnsi"/>
        <w:sz w:val="20"/>
      </w:rPr>
    </w:pPr>
    <w:r w:rsidRPr="00BD6966">
      <w:rPr>
        <w:rStyle w:val="Numrodepage"/>
        <w:rFonts w:asciiTheme="majorHAnsi" w:hAnsiTheme="majorHAnsi"/>
        <w:sz w:val="20"/>
      </w:rPr>
      <w:fldChar w:fldCharType="begin"/>
    </w:r>
    <w:r>
      <w:rPr>
        <w:rStyle w:val="Numrodepage"/>
        <w:rFonts w:asciiTheme="majorHAnsi" w:hAnsiTheme="majorHAnsi"/>
        <w:sz w:val="20"/>
      </w:rPr>
      <w:instrText>PAGE</w:instrText>
    </w:r>
    <w:r w:rsidRPr="00BD6966">
      <w:rPr>
        <w:rStyle w:val="Numrodepage"/>
        <w:rFonts w:asciiTheme="majorHAnsi" w:hAnsiTheme="majorHAnsi"/>
        <w:sz w:val="20"/>
      </w:rPr>
      <w:instrText xml:space="preserve">  </w:instrText>
    </w:r>
    <w:r w:rsidRPr="00BD6966">
      <w:rPr>
        <w:rStyle w:val="Numrodepage"/>
        <w:rFonts w:asciiTheme="majorHAnsi" w:hAnsiTheme="majorHAnsi"/>
        <w:sz w:val="20"/>
      </w:rPr>
      <w:fldChar w:fldCharType="separate"/>
    </w:r>
    <w:r w:rsidR="0068693A">
      <w:rPr>
        <w:rStyle w:val="Numrodepage"/>
        <w:rFonts w:asciiTheme="majorHAnsi" w:hAnsiTheme="majorHAnsi"/>
        <w:noProof/>
        <w:sz w:val="20"/>
      </w:rPr>
      <w:t>2</w:t>
    </w:r>
    <w:r w:rsidRPr="00BD6966">
      <w:rPr>
        <w:rStyle w:val="Numrodepage"/>
        <w:rFonts w:asciiTheme="majorHAnsi" w:hAnsiTheme="majorHAnsi"/>
        <w:sz w:val="20"/>
      </w:rPr>
      <w:fldChar w:fldCharType="end"/>
    </w:r>
  </w:p>
  <w:p w14:paraId="57337A34" w14:textId="7D552775" w:rsidR="0071021D" w:rsidRPr="005806C1" w:rsidRDefault="0071021D">
    <w:pPr>
      <w:pStyle w:val="Pieddepage"/>
      <w:ind w:right="360"/>
      <w:jc w:val="center"/>
      <w:rPr>
        <w:rFonts w:ascii="Calibri" w:hAnsi="Calibri"/>
        <w:sz w:val="20"/>
      </w:rPr>
    </w:pPr>
    <w:r w:rsidRPr="005806C1">
      <w:rPr>
        <w:rFonts w:ascii="Calibri" w:hAnsi="Calibri"/>
        <w:sz w:val="20"/>
      </w:rPr>
      <w:t>Cent</w:t>
    </w:r>
    <w:r>
      <w:rPr>
        <w:rFonts w:ascii="Calibri" w:hAnsi="Calibri"/>
        <w:sz w:val="20"/>
      </w:rPr>
      <w:t>re de formation initiale des mai</w:t>
    </w:r>
    <w:r w:rsidRPr="005806C1">
      <w:rPr>
        <w:rFonts w:ascii="Calibri" w:hAnsi="Calibri"/>
        <w:sz w:val="20"/>
      </w:rPr>
      <w:t>tres, Université de Montréal</w:t>
    </w:r>
  </w:p>
  <w:p w14:paraId="6CE40EA1" w14:textId="01ADF41A" w:rsidR="0071021D" w:rsidRPr="005806C1" w:rsidRDefault="0071021D">
    <w:pPr>
      <w:pStyle w:val="Pieddepage"/>
      <w:ind w:right="360"/>
      <w:jc w:val="center"/>
      <w:rPr>
        <w:rFonts w:ascii="Calibri" w:hAnsi="Calibri"/>
        <w:sz w:val="20"/>
      </w:rPr>
    </w:pPr>
    <w:r>
      <w:rPr>
        <w:rFonts w:ascii="Calibri" w:hAnsi="Calibri"/>
        <w:sz w:val="20"/>
      </w:rPr>
      <w:t>EDU 3003-3</w:t>
    </w:r>
    <w:r w:rsidRPr="005806C1">
      <w:rPr>
        <w:rFonts w:ascii="Calibri" w:hAnsi="Calibri"/>
        <w:sz w:val="20"/>
      </w:rPr>
      <w:t>110 – Grille d'</w:t>
    </w:r>
    <w:r w:rsidR="008F7D2E">
      <w:rPr>
        <w:rFonts w:ascii="Calibri" w:hAnsi="Calibri"/>
        <w:sz w:val="20"/>
      </w:rPr>
      <w:t>appréciation</w:t>
    </w:r>
    <w:r>
      <w:rPr>
        <w:rFonts w:ascii="Calibri" w:hAnsi="Calibri"/>
        <w:sz w:val="20"/>
      </w:rPr>
      <w:t xml:space="preserve"> de</w:t>
    </w:r>
    <w:r w:rsidRPr="005806C1">
      <w:rPr>
        <w:rFonts w:ascii="Calibri" w:hAnsi="Calibri"/>
        <w:sz w:val="20"/>
      </w:rPr>
      <w:t xml:space="preserve"> </w:t>
    </w:r>
    <w:r>
      <w:rPr>
        <w:rFonts w:ascii="Calibri" w:hAnsi="Calibri"/>
        <w:sz w:val="20"/>
      </w:rPr>
      <w:t>l’enseignante associée ou de l’enseignant associé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AFB62" w14:textId="77777777" w:rsidR="004F5770" w:rsidRDefault="004F5770">
      <w:r>
        <w:separator/>
      </w:r>
    </w:p>
  </w:footnote>
  <w:footnote w:type="continuationSeparator" w:id="0">
    <w:p w14:paraId="7D3E0366" w14:textId="77777777" w:rsidR="004F5770" w:rsidRDefault="004F5770">
      <w:r>
        <w:continuationSeparator/>
      </w:r>
    </w:p>
  </w:footnote>
  <w:footnote w:id="1">
    <w:p w14:paraId="75FEDAD3" w14:textId="77777777" w:rsidR="0071021D" w:rsidRPr="00837B38" w:rsidRDefault="0071021D" w:rsidP="0071021D">
      <w:pPr>
        <w:pStyle w:val="Notedebasdepage"/>
        <w:rPr>
          <w:rFonts w:ascii="Calibri" w:hAnsi="Calibri"/>
          <w:sz w:val="16"/>
          <w:szCs w:val="18"/>
        </w:rPr>
      </w:pPr>
      <w:r w:rsidRPr="00B3262A">
        <w:rPr>
          <w:rStyle w:val="Appelnotedebasdep"/>
          <w:rFonts w:ascii="Calibri" w:hAnsi="Calibri"/>
          <w:sz w:val="18"/>
          <w:szCs w:val="18"/>
        </w:rPr>
        <w:footnoteRef/>
      </w:r>
      <w:r w:rsidRPr="00B3262A">
        <w:rPr>
          <w:rFonts w:ascii="Calibri" w:hAnsi="Calibri"/>
          <w:sz w:val="18"/>
          <w:szCs w:val="18"/>
        </w:rPr>
        <w:t xml:space="preserve"> </w:t>
      </w:r>
      <w:r w:rsidRPr="00837B38">
        <w:rPr>
          <w:rFonts w:ascii="Calibri" w:hAnsi="Calibri"/>
          <w:sz w:val="16"/>
          <w:szCs w:val="18"/>
        </w:rPr>
        <w:t>Disciplinaire : Savoirs spécifiques à la discipline enseignée. (Legendre, 1993, MEQ, 1991)</w:t>
      </w:r>
    </w:p>
    <w:p w14:paraId="4D1DBF8C" w14:textId="77777777" w:rsidR="0071021D" w:rsidRPr="00837B38" w:rsidRDefault="0071021D" w:rsidP="0071021D">
      <w:pPr>
        <w:pStyle w:val="Notedebasdepage"/>
        <w:rPr>
          <w:rFonts w:ascii="Calibri" w:hAnsi="Calibri"/>
          <w:sz w:val="16"/>
          <w:szCs w:val="18"/>
        </w:rPr>
      </w:pPr>
      <w:r w:rsidRPr="00837B38">
        <w:rPr>
          <w:rFonts w:ascii="Calibri" w:hAnsi="Calibri"/>
          <w:sz w:val="16"/>
          <w:szCs w:val="18"/>
        </w:rPr>
        <w:t xml:space="preserve">  Curriculaire : Ensemble de savoirs généraux qui a pour objet l’atteinte de buts prédéterminés par le programme.   </w:t>
      </w:r>
    </w:p>
    <w:p w14:paraId="094A311C" w14:textId="77777777" w:rsidR="0071021D" w:rsidRPr="00837B38" w:rsidRDefault="0071021D" w:rsidP="0071021D">
      <w:pPr>
        <w:pStyle w:val="Notedebasdepage"/>
        <w:rPr>
          <w:sz w:val="16"/>
          <w:szCs w:val="18"/>
        </w:rPr>
      </w:pPr>
      <w:r w:rsidRPr="00837B38">
        <w:rPr>
          <w:rFonts w:ascii="Calibri" w:hAnsi="Calibri"/>
          <w:sz w:val="16"/>
          <w:szCs w:val="18"/>
        </w:rPr>
        <w:t xml:space="preserve">  (Legendre, 1993; MEQ, 1991)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283" w:hanging="283"/>
      </w:pPr>
      <w:rPr>
        <w:rFonts w:ascii="Webdings" w:hAnsi="Wanted LET"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283" w:hanging="283"/>
      </w:pPr>
      <w:rPr>
        <w:rFonts w:ascii="Webdings" w:hAnsi="Wanted LET"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283" w:hanging="283"/>
      </w:pPr>
      <w:rPr>
        <w:rFonts w:ascii="Webdings" w:hAnsi="Wanted LET" w:hint="default"/>
      </w:rPr>
    </w:lvl>
  </w:abstractNum>
  <w:abstractNum w:abstractNumId="3" w15:restartNumberingAfterBreak="0">
    <w:nsid w:val="00000004"/>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4" w15:restartNumberingAfterBreak="0">
    <w:nsid w:val="00000005"/>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6" w15:restartNumberingAfterBreak="0">
    <w:nsid w:val="00000007"/>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7" w15:restartNumberingAfterBreak="0">
    <w:nsid w:val="00000008"/>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8" w15:restartNumberingAfterBreak="0">
    <w:nsid w:val="00000009"/>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10" w15:restartNumberingAfterBreak="0">
    <w:nsid w:val="0000000B"/>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11" w15:restartNumberingAfterBreak="0">
    <w:nsid w:val="0000000C"/>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12" w15:restartNumberingAfterBreak="0">
    <w:nsid w:val="0113593F"/>
    <w:multiLevelType w:val="hybridMultilevel"/>
    <w:tmpl w:val="3656DA3C"/>
    <w:lvl w:ilvl="0" w:tplc="14205464">
      <w:start w:val="1"/>
      <w:numFmt w:val="bullet"/>
      <w:lvlText w:val=""/>
      <w:lvlJc w:val="left"/>
      <w:pPr>
        <w:tabs>
          <w:tab w:val="num" w:pos="360"/>
        </w:tabs>
        <w:ind w:left="283" w:hanging="283"/>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D7754C"/>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11B6FC6"/>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4AC4DA6"/>
    <w:multiLevelType w:val="hybridMultilevel"/>
    <w:tmpl w:val="436C0EE8"/>
    <w:lvl w:ilvl="0" w:tplc="68E4781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536"/>
        </w:tabs>
        <w:ind w:left="1536" w:hanging="360"/>
      </w:pPr>
      <w:rPr>
        <w:rFonts w:ascii="Courier New" w:hAnsi="Courier New" w:hint="default"/>
      </w:rPr>
    </w:lvl>
    <w:lvl w:ilvl="2" w:tplc="040C0005" w:tentative="1">
      <w:start w:val="1"/>
      <w:numFmt w:val="bullet"/>
      <w:lvlText w:val=""/>
      <w:lvlJc w:val="left"/>
      <w:pPr>
        <w:tabs>
          <w:tab w:val="num" w:pos="2256"/>
        </w:tabs>
        <w:ind w:left="2256" w:hanging="360"/>
      </w:pPr>
      <w:rPr>
        <w:rFonts w:ascii="Wingdings" w:hAnsi="Wingdings" w:hint="default"/>
      </w:rPr>
    </w:lvl>
    <w:lvl w:ilvl="3" w:tplc="040C0001" w:tentative="1">
      <w:start w:val="1"/>
      <w:numFmt w:val="bullet"/>
      <w:lvlText w:val=""/>
      <w:lvlJc w:val="left"/>
      <w:pPr>
        <w:tabs>
          <w:tab w:val="num" w:pos="2976"/>
        </w:tabs>
        <w:ind w:left="2976" w:hanging="360"/>
      </w:pPr>
      <w:rPr>
        <w:rFonts w:ascii="Symbol" w:hAnsi="Symbol" w:hint="default"/>
      </w:rPr>
    </w:lvl>
    <w:lvl w:ilvl="4" w:tplc="040C0003" w:tentative="1">
      <w:start w:val="1"/>
      <w:numFmt w:val="bullet"/>
      <w:lvlText w:val="o"/>
      <w:lvlJc w:val="left"/>
      <w:pPr>
        <w:tabs>
          <w:tab w:val="num" w:pos="3696"/>
        </w:tabs>
        <w:ind w:left="3696" w:hanging="360"/>
      </w:pPr>
      <w:rPr>
        <w:rFonts w:ascii="Courier New" w:hAnsi="Courier New" w:hint="default"/>
      </w:rPr>
    </w:lvl>
    <w:lvl w:ilvl="5" w:tplc="040C0005" w:tentative="1">
      <w:start w:val="1"/>
      <w:numFmt w:val="bullet"/>
      <w:lvlText w:val=""/>
      <w:lvlJc w:val="left"/>
      <w:pPr>
        <w:tabs>
          <w:tab w:val="num" w:pos="4416"/>
        </w:tabs>
        <w:ind w:left="4416" w:hanging="360"/>
      </w:pPr>
      <w:rPr>
        <w:rFonts w:ascii="Wingdings" w:hAnsi="Wingdings" w:hint="default"/>
      </w:rPr>
    </w:lvl>
    <w:lvl w:ilvl="6" w:tplc="040C0001" w:tentative="1">
      <w:start w:val="1"/>
      <w:numFmt w:val="bullet"/>
      <w:lvlText w:val=""/>
      <w:lvlJc w:val="left"/>
      <w:pPr>
        <w:tabs>
          <w:tab w:val="num" w:pos="5136"/>
        </w:tabs>
        <w:ind w:left="5136" w:hanging="360"/>
      </w:pPr>
      <w:rPr>
        <w:rFonts w:ascii="Symbol" w:hAnsi="Symbol" w:hint="default"/>
      </w:rPr>
    </w:lvl>
    <w:lvl w:ilvl="7" w:tplc="040C0003" w:tentative="1">
      <w:start w:val="1"/>
      <w:numFmt w:val="bullet"/>
      <w:lvlText w:val="o"/>
      <w:lvlJc w:val="left"/>
      <w:pPr>
        <w:tabs>
          <w:tab w:val="num" w:pos="5856"/>
        </w:tabs>
        <w:ind w:left="5856" w:hanging="360"/>
      </w:pPr>
      <w:rPr>
        <w:rFonts w:ascii="Courier New" w:hAnsi="Courier New" w:hint="default"/>
      </w:rPr>
    </w:lvl>
    <w:lvl w:ilvl="8" w:tplc="040C0005" w:tentative="1">
      <w:start w:val="1"/>
      <w:numFmt w:val="bullet"/>
      <w:lvlText w:val=""/>
      <w:lvlJc w:val="left"/>
      <w:pPr>
        <w:tabs>
          <w:tab w:val="num" w:pos="6576"/>
        </w:tabs>
        <w:ind w:left="6576" w:hanging="360"/>
      </w:pPr>
      <w:rPr>
        <w:rFonts w:ascii="Wingdings" w:hAnsi="Wingdings" w:hint="default"/>
      </w:rPr>
    </w:lvl>
  </w:abstractNum>
  <w:abstractNum w:abstractNumId="16" w15:restartNumberingAfterBreak="0">
    <w:nsid w:val="17153373"/>
    <w:multiLevelType w:val="hybridMultilevel"/>
    <w:tmpl w:val="FD160192"/>
    <w:lvl w:ilvl="0" w:tplc="82067EF6">
      <w:start w:val="1"/>
      <w:numFmt w:val="bullet"/>
      <w:lvlText w:val=""/>
      <w:lvlJc w:val="left"/>
      <w:pPr>
        <w:tabs>
          <w:tab w:val="num" w:pos="360"/>
        </w:tabs>
        <w:ind w:left="283" w:hanging="283"/>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231F43"/>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E920404"/>
    <w:multiLevelType w:val="hybridMultilevel"/>
    <w:tmpl w:val="3656DA3C"/>
    <w:lvl w:ilvl="0" w:tplc="F2B48E80">
      <w:start w:val="1"/>
      <w:numFmt w:val="bullet"/>
      <w:lvlText w:val=""/>
      <w:lvlJc w:val="left"/>
      <w:pPr>
        <w:tabs>
          <w:tab w:val="num" w:pos="360"/>
        </w:tabs>
        <w:ind w:left="283" w:hanging="283"/>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38529A"/>
    <w:multiLevelType w:val="hybridMultilevel"/>
    <w:tmpl w:val="2B1E614A"/>
    <w:lvl w:ilvl="0" w:tplc="3E50089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9414F"/>
    <w:multiLevelType w:val="hybridMultilevel"/>
    <w:tmpl w:val="FD160192"/>
    <w:lvl w:ilvl="0" w:tplc="66D20768">
      <w:start w:val="1"/>
      <w:numFmt w:val="bullet"/>
      <w:lvlText w:val=""/>
      <w:lvlJc w:val="left"/>
      <w:pPr>
        <w:tabs>
          <w:tab w:val="num" w:pos="360"/>
        </w:tabs>
        <w:ind w:left="283" w:hanging="283"/>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21EF1"/>
    <w:multiLevelType w:val="hybridMultilevel"/>
    <w:tmpl w:val="7EAC2898"/>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4F1065"/>
    <w:multiLevelType w:val="hybridMultilevel"/>
    <w:tmpl w:val="FD160192"/>
    <w:lvl w:ilvl="0" w:tplc="64522526">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B309F"/>
    <w:multiLevelType w:val="hybridMultilevel"/>
    <w:tmpl w:val="2B1E614A"/>
    <w:lvl w:ilvl="0" w:tplc="00341DE0">
      <w:start w:val="1"/>
      <w:numFmt w:val="bullet"/>
      <w:lvlText w:val=""/>
      <w:lvlJc w:val="left"/>
      <w:pPr>
        <w:tabs>
          <w:tab w:val="num" w:pos="360"/>
        </w:tabs>
        <w:ind w:left="288" w:hanging="288"/>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37DF8"/>
    <w:multiLevelType w:val="hybridMultilevel"/>
    <w:tmpl w:val="FD160192"/>
    <w:lvl w:ilvl="0" w:tplc="2FB82AB4">
      <w:start w:val="1"/>
      <w:numFmt w:val="bullet"/>
      <w:lvlText w:val=""/>
      <w:lvlJc w:val="left"/>
      <w:pPr>
        <w:tabs>
          <w:tab w:val="num" w:pos="360"/>
        </w:tabs>
        <w:ind w:left="360" w:hanging="360"/>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5113A"/>
    <w:multiLevelType w:val="hybridMultilevel"/>
    <w:tmpl w:val="04E0665C"/>
    <w:lvl w:ilvl="0" w:tplc="7A048B9E">
      <w:start w:val="1"/>
      <w:numFmt w:val="decimal"/>
      <w:lvlText w:val="%1."/>
      <w:lvlJc w:val="left"/>
      <w:pPr>
        <w:tabs>
          <w:tab w:val="num" w:pos="360"/>
        </w:tabs>
        <w:ind w:left="216" w:hanging="216"/>
      </w:pPr>
      <w:rPr>
        <w:rFonts w:ascii="Times New Roman" w:hAnsi="Times New Roman" w:hint="default"/>
        <w:b/>
        <w:i w:val="0"/>
        <w:sz w:val="20"/>
      </w:rPr>
    </w:lvl>
    <w:lvl w:ilvl="1" w:tplc="386A834A">
      <w:start w:val="1"/>
      <w:numFmt w:val="bullet"/>
      <w:lvlText w:val=""/>
      <w:lvlJc w:val="left"/>
      <w:pPr>
        <w:tabs>
          <w:tab w:val="num" w:pos="360"/>
        </w:tabs>
        <w:ind w:left="360" w:hanging="360"/>
      </w:pPr>
      <w:rPr>
        <w:rFonts w:ascii="Wingdings 2" w:hAnsi="Wingdings 2" w:hint="default"/>
        <w:sz w:val="3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48B203B"/>
    <w:multiLevelType w:val="multilevel"/>
    <w:tmpl w:val="77184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AD0528"/>
    <w:multiLevelType w:val="hybridMultilevel"/>
    <w:tmpl w:val="2B1E614A"/>
    <w:lvl w:ilvl="0" w:tplc="3E50089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43143"/>
    <w:multiLevelType w:val="hybridMultilevel"/>
    <w:tmpl w:val="D0B417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BB62E61"/>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19055B"/>
    <w:multiLevelType w:val="hybridMultilevel"/>
    <w:tmpl w:val="45AEBBA4"/>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461B3"/>
    <w:multiLevelType w:val="hybridMultilevel"/>
    <w:tmpl w:val="3656DA3C"/>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E1B01"/>
    <w:multiLevelType w:val="hybridMultilevel"/>
    <w:tmpl w:val="3E3250C8"/>
    <w:lvl w:ilvl="0" w:tplc="1D4A0310">
      <w:start w:val="1"/>
      <w:numFmt w:val="bullet"/>
      <w:lvlText w:val=""/>
      <w:lvlJc w:val="left"/>
      <w:pPr>
        <w:tabs>
          <w:tab w:val="num" w:pos="360"/>
        </w:tabs>
        <w:ind w:left="288" w:hanging="288"/>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673D7"/>
    <w:multiLevelType w:val="hybridMultilevel"/>
    <w:tmpl w:val="95DA493E"/>
    <w:lvl w:ilvl="0" w:tplc="68E4781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536"/>
        </w:tabs>
        <w:ind w:left="1536" w:hanging="360"/>
      </w:pPr>
      <w:rPr>
        <w:rFonts w:ascii="Courier New" w:hAnsi="Courier New" w:hint="default"/>
      </w:rPr>
    </w:lvl>
    <w:lvl w:ilvl="2" w:tplc="040C0005" w:tentative="1">
      <w:start w:val="1"/>
      <w:numFmt w:val="bullet"/>
      <w:lvlText w:val=""/>
      <w:lvlJc w:val="left"/>
      <w:pPr>
        <w:tabs>
          <w:tab w:val="num" w:pos="2256"/>
        </w:tabs>
        <w:ind w:left="2256" w:hanging="360"/>
      </w:pPr>
      <w:rPr>
        <w:rFonts w:ascii="Wingdings" w:hAnsi="Wingdings" w:hint="default"/>
      </w:rPr>
    </w:lvl>
    <w:lvl w:ilvl="3" w:tplc="040C0001" w:tentative="1">
      <w:start w:val="1"/>
      <w:numFmt w:val="bullet"/>
      <w:lvlText w:val=""/>
      <w:lvlJc w:val="left"/>
      <w:pPr>
        <w:tabs>
          <w:tab w:val="num" w:pos="2976"/>
        </w:tabs>
        <w:ind w:left="2976" w:hanging="360"/>
      </w:pPr>
      <w:rPr>
        <w:rFonts w:ascii="Symbol" w:hAnsi="Symbol" w:hint="default"/>
      </w:rPr>
    </w:lvl>
    <w:lvl w:ilvl="4" w:tplc="040C0003" w:tentative="1">
      <w:start w:val="1"/>
      <w:numFmt w:val="bullet"/>
      <w:lvlText w:val="o"/>
      <w:lvlJc w:val="left"/>
      <w:pPr>
        <w:tabs>
          <w:tab w:val="num" w:pos="3696"/>
        </w:tabs>
        <w:ind w:left="3696" w:hanging="360"/>
      </w:pPr>
      <w:rPr>
        <w:rFonts w:ascii="Courier New" w:hAnsi="Courier New" w:hint="default"/>
      </w:rPr>
    </w:lvl>
    <w:lvl w:ilvl="5" w:tplc="040C0005" w:tentative="1">
      <w:start w:val="1"/>
      <w:numFmt w:val="bullet"/>
      <w:lvlText w:val=""/>
      <w:lvlJc w:val="left"/>
      <w:pPr>
        <w:tabs>
          <w:tab w:val="num" w:pos="4416"/>
        </w:tabs>
        <w:ind w:left="4416" w:hanging="360"/>
      </w:pPr>
      <w:rPr>
        <w:rFonts w:ascii="Wingdings" w:hAnsi="Wingdings" w:hint="default"/>
      </w:rPr>
    </w:lvl>
    <w:lvl w:ilvl="6" w:tplc="040C0001" w:tentative="1">
      <w:start w:val="1"/>
      <w:numFmt w:val="bullet"/>
      <w:lvlText w:val=""/>
      <w:lvlJc w:val="left"/>
      <w:pPr>
        <w:tabs>
          <w:tab w:val="num" w:pos="5136"/>
        </w:tabs>
        <w:ind w:left="5136" w:hanging="360"/>
      </w:pPr>
      <w:rPr>
        <w:rFonts w:ascii="Symbol" w:hAnsi="Symbol" w:hint="default"/>
      </w:rPr>
    </w:lvl>
    <w:lvl w:ilvl="7" w:tplc="040C0003" w:tentative="1">
      <w:start w:val="1"/>
      <w:numFmt w:val="bullet"/>
      <w:lvlText w:val="o"/>
      <w:lvlJc w:val="left"/>
      <w:pPr>
        <w:tabs>
          <w:tab w:val="num" w:pos="5856"/>
        </w:tabs>
        <w:ind w:left="5856" w:hanging="360"/>
      </w:pPr>
      <w:rPr>
        <w:rFonts w:ascii="Courier New" w:hAnsi="Courier New" w:hint="default"/>
      </w:rPr>
    </w:lvl>
    <w:lvl w:ilvl="8" w:tplc="040C0005" w:tentative="1">
      <w:start w:val="1"/>
      <w:numFmt w:val="bullet"/>
      <w:lvlText w:val=""/>
      <w:lvlJc w:val="left"/>
      <w:pPr>
        <w:tabs>
          <w:tab w:val="num" w:pos="6576"/>
        </w:tabs>
        <w:ind w:left="6576" w:hanging="360"/>
      </w:pPr>
      <w:rPr>
        <w:rFonts w:ascii="Wingdings" w:hAnsi="Wingdings" w:hint="default"/>
      </w:rPr>
    </w:lvl>
  </w:abstractNum>
  <w:abstractNum w:abstractNumId="34" w15:restartNumberingAfterBreak="0">
    <w:nsid w:val="6CF12051"/>
    <w:multiLevelType w:val="hybridMultilevel"/>
    <w:tmpl w:val="FDFC322C"/>
    <w:lvl w:ilvl="0" w:tplc="68E4781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536"/>
        </w:tabs>
        <w:ind w:left="1536" w:hanging="360"/>
      </w:pPr>
      <w:rPr>
        <w:rFonts w:ascii="Courier New" w:hAnsi="Courier New" w:hint="default"/>
      </w:rPr>
    </w:lvl>
    <w:lvl w:ilvl="2" w:tplc="040C0005" w:tentative="1">
      <w:start w:val="1"/>
      <w:numFmt w:val="bullet"/>
      <w:lvlText w:val=""/>
      <w:lvlJc w:val="left"/>
      <w:pPr>
        <w:tabs>
          <w:tab w:val="num" w:pos="2256"/>
        </w:tabs>
        <w:ind w:left="2256" w:hanging="360"/>
      </w:pPr>
      <w:rPr>
        <w:rFonts w:ascii="Wingdings" w:hAnsi="Wingdings" w:hint="default"/>
      </w:rPr>
    </w:lvl>
    <w:lvl w:ilvl="3" w:tplc="040C0001" w:tentative="1">
      <w:start w:val="1"/>
      <w:numFmt w:val="bullet"/>
      <w:lvlText w:val=""/>
      <w:lvlJc w:val="left"/>
      <w:pPr>
        <w:tabs>
          <w:tab w:val="num" w:pos="2976"/>
        </w:tabs>
        <w:ind w:left="2976" w:hanging="360"/>
      </w:pPr>
      <w:rPr>
        <w:rFonts w:ascii="Symbol" w:hAnsi="Symbol" w:hint="default"/>
      </w:rPr>
    </w:lvl>
    <w:lvl w:ilvl="4" w:tplc="040C0003" w:tentative="1">
      <w:start w:val="1"/>
      <w:numFmt w:val="bullet"/>
      <w:lvlText w:val="o"/>
      <w:lvlJc w:val="left"/>
      <w:pPr>
        <w:tabs>
          <w:tab w:val="num" w:pos="3696"/>
        </w:tabs>
        <w:ind w:left="3696" w:hanging="360"/>
      </w:pPr>
      <w:rPr>
        <w:rFonts w:ascii="Courier New" w:hAnsi="Courier New" w:hint="default"/>
      </w:rPr>
    </w:lvl>
    <w:lvl w:ilvl="5" w:tplc="040C0005" w:tentative="1">
      <w:start w:val="1"/>
      <w:numFmt w:val="bullet"/>
      <w:lvlText w:val=""/>
      <w:lvlJc w:val="left"/>
      <w:pPr>
        <w:tabs>
          <w:tab w:val="num" w:pos="4416"/>
        </w:tabs>
        <w:ind w:left="4416" w:hanging="360"/>
      </w:pPr>
      <w:rPr>
        <w:rFonts w:ascii="Wingdings" w:hAnsi="Wingdings" w:hint="default"/>
      </w:rPr>
    </w:lvl>
    <w:lvl w:ilvl="6" w:tplc="040C0001" w:tentative="1">
      <w:start w:val="1"/>
      <w:numFmt w:val="bullet"/>
      <w:lvlText w:val=""/>
      <w:lvlJc w:val="left"/>
      <w:pPr>
        <w:tabs>
          <w:tab w:val="num" w:pos="5136"/>
        </w:tabs>
        <w:ind w:left="5136" w:hanging="360"/>
      </w:pPr>
      <w:rPr>
        <w:rFonts w:ascii="Symbol" w:hAnsi="Symbol" w:hint="default"/>
      </w:rPr>
    </w:lvl>
    <w:lvl w:ilvl="7" w:tplc="040C0003" w:tentative="1">
      <w:start w:val="1"/>
      <w:numFmt w:val="bullet"/>
      <w:lvlText w:val="o"/>
      <w:lvlJc w:val="left"/>
      <w:pPr>
        <w:tabs>
          <w:tab w:val="num" w:pos="5856"/>
        </w:tabs>
        <w:ind w:left="5856" w:hanging="360"/>
      </w:pPr>
      <w:rPr>
        <w:rFonts w:ascii="Courier New" w:hAnsi="Courier New" w:hint="default"/>
      </w:rPr>
    </w:lvl>
    <w:lvl w:ilvl="8" w:tplc="040C0005" w:tentative="1">
      <w:start w:val="1"/>
      <w:numFmt w:val="bullet"/>
      <w:lvlText w:val=""/>
      <w:lvlJc w:val="left"/>
      <w:pPr>
        <w:tabs>
          <w:tab w:val="num" w:pos="6576"/>
        </w:tabs>
        <w:ind w:left="6576" w:hanging="360"/>
      </w:pPr>
      <w:rPr>
        <w:rFonts w:ascii="Wingdings" w:hAnsi="Wingdings" w:hint="default"/>
      </w:rPr>
    </w:lvl>
  </w:abstractNum>
  <w:abstractNum w:abstractNumId="35" w15:restartNumberingAfterBreak="0">
    <w:nsid w:val="6E6615DD"/>
    <w:multiLevelType w:val="hybridMultilevel"/>
    <w:tmpl w:val="0666F020"/>
    <w:lvl w:ilvl="0" w:tplc="A4362CFA">
      <w:start w:val="1"/>
      <w:numFmt w:val="decimal"/>
      <w:lvlText w:val="%1."/>
      <w:lvlJc w:val="left"/>
      <w:pPr>
        <w:tabs>
          <w:tab w:val="num" w:pos="360"/>
        </w:tabs>
        <w:ind w:left="288" w:hanging="288"/>
      </w:pPr>
      <w:rPr>
        <w:rFonts w:hint="default"/>
        <w:b/>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3240DFB"/>
    <w:multiLevelType w:val="hybridMultilevel"/>
    <w:tmpl w:val="18C216BC"/>
    <w:lvl w:ilvl="0" w:tplc="97CA949C">
      <w:start w:val="1"/>
      <w:numFmt w:val="upperRoman"/>
      <w:lvlText w:val="%1."/>
      <w:lvlJc w:val="left"/>
      <w:pPr>
        <w:tabs>
          <w:tab w:val="num" w:pos="720"/>
        </w:tabs>
        <w:ind w:left="360" w:hanging="360"/>
      </w:pPr>
      <w:rPr>
        <w:rFonts w:hint="default"/>
        <w:b/>
        <w:i w:val="0"/>
        <w:sz w:val="22"/>
      </w:rPr>
    </w:lvl>
    <w:lvl w:ilvl="1" w:tplc="D3B2E248">
      <w:start w:val="1"/>
      <w:numFmt w:val="decimal"/>
      <w:lvlText w:val="%2."/>
      <w:lvlJc w:val="left"/>
      <w:pPr>
        <w:tabs>
          <w:tab w:val="num" w:pos="360"/>
        </w:tabs>
        <w:ind w:left="216" w:hanging="216"/>
      </w:pPr>
      <w:rPr>
        <w:rFonts w:ascii="Times New Roman" w:hAnsi="Times New Roman" w:hint="default"/>
        <w:b/>
        <w:i w:val="0"/>
        <w:sz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A335148"/>
    <w:multiLevelType w:val="hybridMultilevel"/>
    <w:tmpl w:val="FD160192"/>
    <w:lvl w:ilvl="0" w:tplc="3E247AE4">
      <w:start w:val="1"/>
      <w:numFmt w:val="bullet"/>
      <w:lvlText w:val=""/>
      <w:lvlJc w:val="left"/>
      <w:pPr>
        <w:tabs>
          <w:tab w:val="num" w:pos="360"/>
        </w:tabs>
        <w:ind w:left="283" w:hanging="283"/>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661ECD"/>
    <w:multiLevelType w:val="hybridMultilevel"/>
    <w:tmpl w:val="C5BA032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9" w15:restartNumberingAfterBreak="0">
    <w:nsid w:val="7FAA78F8"/>
    <w:multiLevelType w:val="hybridMultilevel"/>
    <w:tmpl w:val="40F6AA30"/>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37"/>
  </w:num>
  <w:num w:numId="17">
    <w:abstractNumId w:val="16"/>
  </w:num>
  <w:num w:numId="18">
    <w:abstractNumId w:val="12"/>
  </w:num>
  <w:num w:numId="19">
    <w:abstractNumId w:val="18"/>
  </w:num>
  <w:num w:numId="20">
    <w:abstractNumId w:val="20"/>
  </w:num>
  <w:num w:numId="21">
    <w:abstractNumId w:val="22"/>
  </w:num>
  <w:num w:numId="22">
    <w:abstractNumId w:val="31"/>
  </w:num>
  <w:num w:numId="23">
    <w:abstractNumId w:val="30"/>
  </w:num>
  <w:num w:numId="24">
    <w:abstractNumId w:val="39"/>
  </w:num>
  <w:num w:numId="25">
    <w:abstractNumId w:val="36"/>
  </w:num>
  <w:num w:numId="26">
    <w:abstractNumId w:val="35"/>
  </w:num>
  <w:num w:numId="27">
    <w:abstractNumId w:val="21"/>
  </w:num>
  <w:num w:numId="28">
    <w:abstractNumId w:val="34"/>
  </w:num>
  <w:num w:numId="29">
    <w:abstractNumId w:val="33"/>
  </w:num>
  <w:num w:numId="30">
    <w:abstractNumId w:val="15"/>
  </w:num>
  <w:num w:numId="31">
    <w:abstractNumId w:val="19"/>
  </w:num>
  <w:num w:numId="32">
    <w:abstractNumId w:val="27"/>
  </w:num>
  <w:num w:numId="33">
    <w:abstractNumId w:val="23"/>
  </w:num>
  <w:num w:numId="34">
    <w:abstractNumId w:val="32"/>
  </w:num>
  <w:num w:numId="35">
    <w:abstractNumId w:val="24"/>
  </w:num>
  <w:num w:numId="36">
    <w:abstractNumId w:val="25"/>
  </w:num>
  <w:num w:numId="37">
    <w:abstractNumId w:val="38"/>
  </w:num>
  <w:num w:numId="38">
    <w:abstractNumId w:val="29"/>
  </w:num>
  <w:num w:numId="39">
    <w:abstractNumId w:val="17"/>
  </w:num>
  <w:num w:numId="40">
    <w:abstractNumId w:val="14"/>
  </w:num>
  <w:num w:numId="41">
    <w:abstractNumId w:val="13"/>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82"/>
    <w:rsid w:val="00001DE2"/>
    <w:rsid w:val="00037E0E"/>
    <w:rsid w:val="00053426"/>
    <w:rsid w:val="000579DB"/>
    <w:rsid w:val="000F52D0"/>
    <w:rsid w:val="000F62E2"/>
    <w:rsid w:val="001045FA"/>
    <w:rsid w:val="001067BB"/>
    <w:rsid w:val="0011298E"/>
    <w:rsid w:val="00153007"/>
    <w:rsid w:val="001646B2"/>
    <w:rsid w:val="00180F1F"/>
    <w:rsid w:val="001B2805"/>
    <w:rsid w:val="001B4725"/>
    <w:rsid w:val="001B53BA"/>
    <w:rsid w:val="001C658F"/>
    <w:rsid w:val="001E7127"/>
    <w:rsid w:val="00243910"/>
    <w:rsid w:val="00245060"/>
    <w:rsid w:val="002934D6"/>
    <w:rsid w:val="002B2BF9"/>
    <w:rsid w:val="002B2E7C"/>
    <w:rsid w:val="002B37CE"/>
    <w:rsid w:val="002B5D36"/>
    <w:rsid w:val="002D3E74"/>
    <w:rsid w:val="00301F47"/>
    <w:rsid w:val="00304375"/>
    <w:rsid w:val="00313ED1"/>
    <w:rsid w:val="00314D8E"/>
    <w:rsid w:val="00327FEA"/>
    <w:rsid w:val="00331BE2"/>
    <w:rsid w:val="00341570"/>
    <w:rsid w:val="00360AE5"/>
    <w:rsid w:val="003676AB"/>
    <w:rsid w:val="0037105F"/>
    <w:rsid w:val="003717CA"/>
    <w:rsid w:val="00383E17"/>
    <w:rsid w:val="00407BB7"/>
    <w:rsid w:val="00460115"/>
    <w:rsid w:val="00465277"/>
    <w:rsid w:val="00465DFF"/>
    <w:rsid w:val="00470D4B"/>
    <w:rsid w:val="0049748E"/>
    <w:rsid w:val="004D5ED0"/>
    <w:rsid w:val="004F38DE"/>
    <w:rsid w:val="004F5770"/>
    <w:rsid w:val="00534641"/>
    <w:rsid w:val="00536083"/>
    <w:rsid w:val="0054108B"/>
    <w:rsid w:val="00544B50"/>
    <w:rsid w:val="00565020"/>
    <w:rsid w:val="005806C1"/>
    <w:rsid w:val="005D7FF4"/>
    <w:rsid w:val="005F2908"/>
    <w:rsid w:val="006075FD"/>
    <w:rsid w:val="0061490F"/>
    <w:rsid w:val="00633759"/>
    <w:rsid w:val="0064416D"/>
    <w:rsid w:val="00684661"/>
    <w:rsid w:val="0068693A"/>
    <w:rsid w:val="006D7FAB"/>
    <w:rsid w:val="006F3762"/>
    <w:rsid w:val="007036C5"/>
    <w:rsid w:val="0071021D"/>
    <w:rsid w:val="00750EC5"/>
    <w:rsid w:val="0078519C"/>
    <w:rsid w:val="007A3DC4"/>
    <w:rsid w:val="007C5B55"/>
    <w:rsid w:val="007D10F7"/>
    <w:rsid w:val="00814A9F"/>
    <w:rsid w:val="008347A5"/>
    <w:rsid w:val="00837B38"/>
    <w:rsid w:val="0085153B"/>
    <w:rsid w:val="008E4FCD"/>
    <w:rsid w:val="008F7D2E"/>
    <w:rsid w:val="00905478"/>
    <w:rsid w:val="009145D9"/>
    <w:rsid w:val="00951CC4"/>
    <w:rsid w:val="00964058"/>
    <w:rsid w:val="0097762C"/>
    <w:rsid w:val="009C21BB"/>
    <w:rsid w:val="009F288A"/>
    <w:rsid w:val="00A01259"/>
    <w:rsid w:val="00A31324"/>
    <w:rsid w:val="00A47FAC"/>
    <w:rsid w:val="00A915D9"/>
    <w:rsid w:val="00AA4EFE"/>
    <w:rsid w:val="00AC6281"/>
    <w:rsid w:val="00AE62CE"/>
    <w:rsid w:val="00AF3AA6"/>
    <w:rsid w:val="00B90324"/>
    <w:rsid w:val="00BD5A56"/>
    <w:rsid w:val="00BD6966"/>
    <w:rsid w:val="00C23C48"/>
    <w:rsid w:val="00C35C8F"/>
    <w:rsid w:val="00C37DBA"/>
    <w:rsid w:val="00C676AC"/>
    <w:rsid w:val="00C71699"/>
    <w:rsid w:val="00C83C5E"/>
    <w:rsid w:val="00C968FA"/>
    <w:rsid w:val="00D024CB"/>
    <w:rsid w:val="00D06867"/>
    <w:rsid w:val="00D10995"/>
    <w:rsid w:val="00D16978"/>
    <w:rsid w:val="00D44582"/>
    <w:rsid w:val="00D44A42"/>
    <w:rsid w:val="00D64808"/>
    <w:rsid w:val="00D71B84"/>
    <w:rsid w:val="00D93F49"/>
    <w:rsid w:val="00D94BDE"/>
    <w:rsid w:val="00DA4777"/>
    <w:rsid w:val="00DF28F8"/>
    <w:rsid w:val="00E21A3B"/>
    <w:rsid w:val="00E24E8A"/>
    <w:rsid w:val="00E36F8F"/>
    <w:rsid w:val="00E47A2B"/>
    <w:rsid w:val="00E66634"/>
    <w:rsid w:val="00E954A7"/>
    <w:rsid w:val="00EC2DC9"/>
    <w:rsid w:val="00F0429A"/>
    <w:rsid w:val="00FA1CD3"/>
    <w:rsid w:val="00FB64F0"/>
    <w:rsid w:val="00FC430F"/>
    <w:rsid w:val="00FD575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3B191"/>
  <w14:defaultImageDpi w14:val="300"/>
  <w15:docId w15:val="{2FC81E56-392E-4ED3-8081-9B157269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Times New Roman" w:hAnsi="Times New Roman"/>
      <w:b/>
      <w:caps/>
    </w:rPr>
  </w:style>
  <w:style w:type="paragraph" w:styleId="Titre2">
    <w:name w:val="heading 2"/>
    <w:basedOn w:val="Normal"/>
    <w:next w:val="Normal"/>
    <w:qFormat/>
    <w:pPr>
      <w:keepNext/>
      <w:spacing w:line="480" w:lineRule="auto"/>
      <w:outlineLvl w:val="1"/>
    </w:pPr>
    <w:rPr>
      <w:rFonts w:ascii="Times New Roman" w:hAnsi="Times New Roman"/>
      <w:b/>
      <w:bCs/>
      <w:sz w:val="28"/>
    </w:rPr>
  </w:style>
  <w:style w:type="paragraph" w:styleId="Titre3">
    <w:name w:val="heading 3"/>
    <w:basedOn w:val="Normal"/>
    <w:next w:val="Normal"/>
    <w:qFormat/>
    <w:pPr>
      <w:keepNext/>
      <w:spacing w:before="90" w:after="45" w:line="360" w:lineRule="auto"/>
      <w:outlineLvl w:val="2"/>
    </w:pPr>
    <w:rPr>
      <w:rFonts w:ascii="Times New Roman" w:hAnsi="Times New Roman"/>
      <w:b/>
    </w:rPr>
  </w:style>
  <w:style w:type="paragraph" w:styleId="Titre4">
    <w:name w:val="heading 4"/>
    <w:basedOn w:val="Normal"/>
    <w:next w:val="Normal"/>
    <w:qFormat/>
    <w:pPr>
      <w:keepNext/>
      <w:jc w:val="center"/>
      <w:outlineLvl w:val="3"/>
    </w:pPr>
    <w:rPr>
      <w:rFonts w:ascii="Times New Roman" w:hAnsi="Times New Roman"/>
      <w:b/>
      <w:sz w:val="36"/>
    </w:rPr>
  </w:style>
  <w:style w:type="paragraph" w:styleId="Titre5">
    <w:name w:val="heading 5"/>
    <w:basedOn w:val="Normal"/>
    <w:next w:val="Normal"/>
    <w:qFormat/>
    <w:pPr>
      <w:keepNext/>
      <w:ind w:left="708"/>
      <w:jc w:val="center"/>
      <w:outlineLvl w:val="4"/>
    </w:pPr>
    <w:rPr>
      <w:rFonts w:ascii="Berlin Sans FB" w:hAnsi="Berlin Sans FB"/>
      <w:b/>
    </w:rPr>
  </w:style>
  <w:style w:type="paragraph" w:styleId="Titre6">
    <w:name w:val="heading 6"/>
    <w:basedOn w:val="Normal"/>
    <w:next w:val="Normal"/>
    <w:qFormat/>
    <w:pPr>
      <w:keepNext/>
      <w:jc w:val="center"/>
      <w:outlineLvl w:val="5"/>
    </w:pPr>
    <w:rPr>
      <w:rFonts w:ascii="Times New Roman" w:hAnsi="Times New Roman"/>
      <w:b/>
      <w:sz w:val="28"/>
    </w:rPr>
  </w:style>
  <w:style w:type="paragraph" w:styleId="Titre7">
    <w:name w:val="heading 7"/>
    <w:basedOn w:val="Normal"/>
    <w:next w:val="Normal"/>
    <w:qFormat/>
    <w:pPr>
      <w:keepNext/>
      <w:jc w:val="center"/>
      <w:outlineLvl w:val="6"/>
    </w:pPr>
    <w:rPr>
      <w:rFonts w:ascii="Times New Roman" w:hAnsi="Times New Roman"/>
      <w:b/>
      <w:sz w:val="32"/>
    </w:rPr>
  </w:style>
  <w:style w:type="paragraph" w:styleId="Titre8">
    <w:name w:val="heading 8"/>
    <w:basedOn w:val="Normal"/>
    <w:next w:val="Normal"/>
    <w:qFormat/>
    <w:pPr>
      <w:keepNext/>
      <w:jc w:val="center"/>
      <w:outlineLvl w:val="7"/>
    </w:pPr>
    <w:rPr>
      <w:rFonts w:ascii="Times New Roman" w:hAnsi="Times New Roman"/>
      <w:b/>
      <w:sz w:val="26"/>
    </w:rPr>
  </w:style>
  <w:style w:type="paragraph" w:styleId="Titre9">
    <w:name w:val="heading 9"/>
    <w:basedOn w:val="Normal"/>
    <w:next w:val="Normal"/>
    <w:qFormat/>
    <w:pPr>
      <w:keepNext/>
      <w:jc w:val="center"/>
      <w:outlineLvl w:val="8"/>
    </w:pPr>
    <w:rPr>
      <w:rFonts w:ascii="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character" w:styleId="Numrodepage">
    <w:name w:val="page number"/>
    <w:basedOn w:val="Policepardfaut"/>
  </w:style>
  <w:style w:type="paragraph" w:styleId="Corpsdetexte">
    <w:name w:val="Body Text"/>
    <w:basedOn w:val="Normal"/>
    <w:rPr>
      <w:rFonts w:ascii="Tahoma" w:eastAsia="Times New Roman" w:hAnsi="Tahoma"/>
      <w:b/>
      <w:color w:val="000000"/>
      <w:sz w:val="22"/>
    </w:rPr>
  </w:style>
  <w:style w:type="character" w:styleId="Lienhypertexte">
    <w:name w:val="Hyperlink"/>
    <w:rPr>
      <w:color w:val="0000FF"/>
      <w:u w:val="single"/>
    </w:rPr>
  </w:style>
  <w:style w:type="paragraph" w:customStyle="1" w:styleId="D">
    <w:name w:val="D"/>
    <w:pPr>
      <w:spacing w:line="240" w:lineRule="atLeast"/>
    </w:pPr>
    <w:rPr>
      <w:rFonts w:ascii="Arial" w:eastAsia="Times New Roman" w:hAnsi="Arial"/>
      <w:color w:val="000000"/>
      <w:lang w:val="en-US"/>
    </w:rPr>
  </w:style>
  <w:style w:type="paragraph" w:styleId="Notedebasdepage">
    <w:name w:val="footnote text"/>
    <w:basedOn w:val="Normal"/>
    <w:link w:val="NotedebasdepageCar"/>
    <w:uiPriority w:val="99"/>
    <w:semiHidden/>
    <w:rPr>
      <w:sz w:val="20"/>
    </w:rPr>
  </w:style>
  <w:style w:type="character" w:styleId="Appelnotedebasdep">
    <w:name w:val="footnote reference"/>
    <w:uiPriority w:val="99"/>
    <w:semiHidden/>
    <w:rPr>
      <w:vertAlign w:val="superscript"/>
    </w:rPr>
  </w:style>
  <w:style w:type="paragraph" w:styleId="Retraitcorpsdetexte">
    <w:name w:val="Body Text Indent"/>
    <w:basedOn w:val="Normal"/>
    <w:pPr>
      <w:tabs>
        <w:tab w:val="left" w:pos="1872"/>
        <w:tab w:val="left" w:pos="10206"/>
      </w:tabs>
      <w:ind w:left="1872"/>
      <w:jc w:val="both"/>
    </w:pPr>
    <w:rPr>
      <w:bCs/>
    </w:rPr>
  </w:style>
  <w:style w:type="paragraph" w:styleId="Retraitcorpsdetexte2">
    <w:name w:val="Body Text Indent 2"/>
    <w:basedOn w:val="Normal"/>
    <w:pPr>
      <w:tabs>
        <w:tab w:val="left" w:pos="1872"/>
        <w:tab w:val="left" w:pos="10206"/>
      </w:tabs>
      <w:ind w:left="1872"/>
      <w:jc w:val="both"/>
    </w:pPr>
    <w:rPr>
      <w:bCs/>
      <w:i/>
      <w:iCs/>
    </w:rPr>
  </w:style>
  <w:style w:type="paragraph" w:styleId="Textedebulles">
    <w:name w:val="Balloon Text"/>
    <w:basedOn w:val="Normal"/>
    <w:semiHidden/>
    <w:rsid w:val="00C23C48"/>
    <w:rPr>
      <w:rFonts w:ascii="Tahoma" w:hAnsi="Tahoma" w:cs="Tahoma"/>
      <w:sz w:val="16"/>
      <w:szCs w:val="16"/>
    </w:rPr>
  </w:style>
  <w:style w:type="table" w:styleId="Grilledutableau">
    <w:name w:val="Table Grid"/>
    <w:basedOn w:val="TableauNormal"/>
    <w:rsid w:val="00D02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debasdepageCar">
    <w:name w:val="Note de bas de page Car"/>
    <w:link w:val="Notedebasdepage"/>
    <w:uiPriority w:val="99"/>
    <w:semiHidden/>
    <w:rsid w:val="002D3E74"/>
  </w:style>
  <w:style w:type="character" w:customStyle="1" w:styleId="En-tteCar">
    <w:name w:val="En-tête Car"/>
    <w:basedOn w:val="Policepardfaut"/>
    <w:link w:val="En-tte"/>
    <w:rsid w:val="00245060"/>
    <w:rPr>
      <w:sz w:val="24"/>
    </w:rPr>
  </w:style>
  <w:style w:type="paragraph" w:styleId="Paragraphedeliste">
    <w:name w:val="List Paragraph"/>
    <w:basedOn w:val="Normal"/>
    <w:uiPriority w:val="34"/>
    <w:qFormat/>
    <w:rsid w:val="00C3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Site%20Web%20Sylvie\Grilles%20d'&#233;valuation\Stage%20Automne\EDU%203003-3110,%20sup.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18F0-9AB7-473E-9791-3431E0D8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 3003-3110, sup.dot</Template>
  <TotalTime>0</TotalTime>
  <Pages>8</Pages>
  <Words>3188</Words>
  <Characters>17534</Characters>
  <Application>Microsoft Office Word</Application>
  <DocSecurity>4</DocSecurity>
  <Lines>146</Lines>
  <Paragraphs>41</Paragraphs>
  <ScaleCrop>false</ScaleCrop>
  <HeadingPairs>
    <vt:vector size="2" baseType="variant">
      <vt:variant>
        <vt:lpstr>Titre</vt:lpstr>
      </vt:variant>
      <vt:variant>
        <vt:i4>1</vt:i4>
      </vt:variant>
    </vt:vector>
  </HeadingPairs>
  <TitlesOfParts>
    <vt:vector size="1" baseType="lpstr">
      <vt:lpstr>BACCALAURÉAT EN ÉDUCATION : ENSEIGNEMENT SECONDAIRE</vt:lpstr>
    </vt:vector>
  </TitlesOfParts>
  <Company>Université de Montréal</Company>
  <LinksUpToDate>false</LinksUpToDate>
  <CharactersWithSpaces>20681</CharactersWithSpaces>
  <SharedDoc>false</SharedDoc>
  <HLinks>
    <vt:vector size="12" baseType="variant">
      <vt:variant>
        <vt:i4>262177</vt:i4>
      </vt:variant>
      <vt:variant>
        <vt:i4>18</vt:i4>
      </vt:variant>
      <vt:variant>
        <vt:i4>0</vt:i4>
      </vt:variant>
      <vt:variant>
        <vt:i4>5</vt:i4>
      </vt:variant>
      <vt:variant>
        <vt:lpwstr>http://stages.scedu.umontreal.ca/</vt:lpwstr>
      </vt:variant>
      <vt:variant>
        <vt:lpwstr/>
      </vt:variant>
      <vt:variant>
        <vt:i4>589858</vt:i4>
      </vt:variant>
      <vt:variant>
        <vt:i4>-1</vt:i4>
      </vt:variant>
      <vt:variant>
        <vt:i4>1026</vt:i4>
      </vt:variant>
      <vt:variant>
        <vt:i4>1</vt:i4>
      </vt:variant>
      <vt:variant>
        <vt:lpwstr>udem2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EN ÉDUCATION : ENSEIGNEMENT SECONDAIRE</dc:title>
  <dc:creator>Sylvie Bélair-Émery</dc:creator>
  <cp:lastModifiedBy>Lépine Annick</cp:lastModifiedBy>
  <cp:revision>2</cp:revision>
  <cp:lastPrinted>2007-09-20T20:15:00Z</cp:lastPrinted>
  <dcterms:created xsi:type="dcterms:W3CDTF">2019-11-06T16:03:00Z</dcterms:created>
  <dcterms:modified xsi:type="dcterms:W3CDTF">2019-11-06T16:03:00Z</dcterms:modified>
</cp:coreProperties>
</file>